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Look w:val="04A0"/>
      </w:tblPr>
      <w:tblGrid>
        <w:gridCol w:w="4927"/>
        <w:gridCol w:w="851"/>
        <w:gridCol w:w="4111"/>
      </w:tblGrid>
      <w:tr w:rsidR="008820CC" w:rsidRPr="00AF3386" w:rsidTr="00766E84">
        <w:tc>
          <w:tcPr>
            <w:tcW w:w="4927" w:type="dxa"/>
          </w:tcPr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AF3386">
              <w:rPr>
                <w:rFonts w:asciiTheme="minorHAnsi" w:hAnsiTheme="minorHAnsi" w:cstheme="minorHAnsi"/>
              </w:rPr>
              <w:t>(</w:t>
            </w:r>
            <w:r w:rsidRPr="00AF3386">
              <w:rPr>
                <w:rFonts w:asciiTheme="minorHAnsi" w:hAnsiTheme="minorHAnsi" w:cstheme="minorHAnsi"/>
                <w:i/>
              </w:rPr>
              <w:t>ΣΤΟΙΧΕΙΑ ΥΠΟΨΗΦΙΟΥ)</w:t>
            </w:r>
          </w:p>
        </w:tc>
        <w:tc>
          <w:tcPr>
            <w:tcW w:w="851" w:type="dxa"/>
          </w:tcPr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3386">
              <w:rPr>
                <w:rFonts w:asciiTheme="minorHAnsi" w:hAnsiTheme="minorHAnsi" w:cstheme="minorHAnsi"/>
              </w:rPr>
              <w:t xml:space="preserve">Προς: </w:t>
            </w: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3386">
              <w:rPr>
                <w:rFonts w:asciiTheme="minorHAnsi" w:hAnsiTheme="minorHAnsi" w:cstheme="minorHAnsi"/>
              </w:rPr>
              <w:t>Κ.Ε.ΔΗ.Ρ.</w:t>
            </w:r>
          </w:p>
          <w:p w:rsidR="008820CC" w:rsidRPr="00AF3386" w:rsidRDefault="008820CC" w:rsidP="00766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3386">
              <w:rPr>
                <w:rFonts w:asciiTheme="minorHAnsi" w:hAnsiTheme="minorHAnsi" w:cstheme="minorHAnsi"/>
              </w:rPr>
              <w:t>Αρκαδίου 50, 74100, Ρέθυμνο</w:t>
            </w:r>
          </w:p>
        </w:tc>
      </w:tr>
    </w:tbl>
    <w:p w:rsidR="008820CC" w:rsidRPr="00AF3386" w:rsidRDefault="008820CC" w:rsidP="008820C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820CC" w:rsidRPr="00AF3386" w:rsidRDefault="008820CC" w:rsidP="008820C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8820CC" w:rsidRPr="00AF3386" w:rsidRDefault="008820CC" w:rsidP="008820C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F3386">
        <w:rPr>
          <w:rFonts w:asciiTheme="minorHAnsi" w:hAnsiTheme="minorHAnsi" w:cstheme="minorHAnsi"/>
          <w:b/>
          <w:bCs/>
          <w:sz w:val="32"/>
          <w:szCs w:val="32"/>
        </w:rPr>
        <w:t>ΕΝΤΥΠΟ ΥΠΟΒΟΛΗΣ ΟΙΚΟΝΟΜΙΚΗΣ ΠΡΟΣΦΟΡΑΣ</w:t>
      </w:r>
    </w:p>
    <w:p w:rsidR="008820CC" w:rsidRPr="00AF3386" w:rsidRDefault="008820CC" w:rsidP="008820CC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820CC" w:rsidRPr="00AF3386" w:rsidRDefault="008820CC" w:rsidP="008820CC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3386">
        <w:rPr>
          <w:rFonts w:asciiTheme="minorHAnsi" w:hAnsiTheme="minorHAnsi" w:cstheme="minorHAnsi"/>
          <w:position w:val="12"/>
          <w:sz w:val="22"/>
          <w:szCs w:val="22"/>
        </w:rPr>
        <w:t>Της επιχείρησης με στοιχεία:</w:t>
      </w:r>
    </w:p>
    <w:tbl>
      <w:tblPr>
        <w:tblStyle w:val="a8"/>
        <w:tblW w:w="0" w:type="auto"/>
        <w:tblLook w:val="04A0"/>
      </w:tblPr>
      <w:tblGrid>
        <w:gridCol w:w="1526"/>
        <w:gridCol w:w="8328"/>
      </w:tblGrid>
      <w:tr w:rsidR="008820CC" w:rsidRPr="00AF3386" w:rsidTr="00766E84">
        <w:trPr>
          <w:trHeight w:val="552"/>
        </w:trPr>
        <w:tc>
          <w:tcPr>
            <w:tcW w:w="1526" w:type="dxa"/>
            <w:vAlign w:val="center"/>
          </w:tcPr>
          <w:p w:rsidR="008820CC" w:rsidRPr="00AF3386" w:rsidRDefault="008820CC" w:rsidP="00766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>Επωνυμία:</w:t>
            </w:r>
          </w:p>
        </w:tc>
        <w:tc>
          <w:tcPr>
            <w:tcW w:w="8328" w:type="dxa"/>
          </w:tcPr>
          <w:p w:rsidR="008820CC" w:rsidRPr="00AF3386" w:rsidRDefault="008820CC" w:rsidP="00766E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20CC" w:rsidRPr="00AF3386" w:rsidTr="00766E84">
        <w:trPr>
          <w:trHeight w:val="555"/>
        </w:trPr>
        <w:tc>
          <w:tcPr>
            <w:tcW w:w="1526" w:type="dxa"/>
            <w:vAlign w:val="center"/>
          </w:tcPr>
          <w:p w:rsidR="008820CC" w:rsidRPr="00AF3386" w:rsidRDefault="008820CC" w:rsidP="00766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>Έδρα:</w:t>
            </w:r>
          </w:p>
        </w:tc>
        <w:tc>
          <w:tcPr>
            <w:tcW w:w="8328" w:type="dxa"/>
          </w:tcPr>
          <w:p w:rsidR="008820CC" w:rsidRPr="00AF3386" w:rsidRDefault="008820CC" w:rsidP="00766E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20CC" w:rsidRPr="00AF3386" w:rsidTr="00766E84">
        <w:trPr>
          <w:trHeight w:val="554"/>
        </w:trPr>
        <w:tc>
          <w:tcPr>
            <w:tcW w:w="1526" w:type="dxa"/>
            <w:vAlign w:val="center"/>
          </w:tcPr>
          <w:p w:rsidR="008820CC" w:rsidRPr="00AF3386" w:rsidRDefault="008820CC" w:rsidP="00766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>Α.Φ.Μ.:</w:t>
            </w:r>
          </w:p>
        </w:tc>
        <w:tc>
          <w:tcPr>
            <w:tcW w:w="8328" w:type="dxa"/>
          </w:tcPr>
          <w:p w:rsidR="008820CC" w:rsidRPr="00AF3386" w:rsidRDefault="008820CC" w:rsidP="00766E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20CC" w:rsidRPr="00AF3386" w:rsidTr="00766E84">
        <w:trPr>
          <w:trHeight w:val="547"/>
        </w:trPr>
        <w:tc>
          <w:tcPr>
            <w:tcW w:w="1526" w:type="dxa"/>
            <w:vAlign w:val="center"/>
          </w:tcPr>
          <w:p w:rsidR="008820CC" w:rsidRPr="00AF3386" w:rsidRDefault="008820CC" w:rsidP="00766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>Δ.Ο.Υ.:</w:t>
            </w:r>
          </w:p>
        </w:tc>
        <w:tc>
          <w:tcPr>
            <w:tcW w:w="8328" w:type="dxa"/>
          </w:tcPr>
          <w:p w:rsidR="008820CC" w:rsidRPr="00AF3386" w:rsidRDefault="008820CC" w:rsidP="00766E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820CC" w:rsidRPr="00AF3386" w:rsidRDefault="008820CC" w:rsidP="008820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3386">
        <w:rPr>
          <w:rFonts w:asciiTheme="minorHAnsi" w:hAnsiTheme="minorHAnsi" w:cstheme="minorHAnsi"/>
          <w:bCs/>
          <w:sz w:val="22"/>
          <w:szCs w:val="22"/>
        </w:rPr>
        <w:t>για τις ΥΠΗΡΕΣΙΕΣ:</w:t>
      </w:r>
    </w:p>
    <w:p w:rsidR="008820CC" w:rsidRPr="00AF3386" w:rsidRDefault="008820CC" w:rsidP="008820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8217C" w:rsidRPr="0088472E" w:rsidRDefault="00A8217C" w:rsidP="0088472E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3386">
        <w:rPr>
          <w:rFonts w:asciiTheme="minorHAnsi" w:hAnsiTheme="minorHAnsi" w:cstheme="minorHAnsi"/>
          <w:b/>
          <w:sz w:val="22"/>
          <w:szCs w:val="22"/>
        </w:rPr>
        <w:t>«</w:t>
      </w:r>
      <w:r w:rsidR="0088472E" w:rsidRPr="00C25326">
        <w:rPr>
          <w:rFonts w:asciiTheme="minorHAnsi" w:hAnsiTheme="minorHAnsi" w:cstheme="minorHAnsi"/>
          <w:b/>
          <w:sz w:val="24"/>
          <w:szCs w:val="24"/>
        </w:rPr>
        <w:t xml:space="preserve">Ήχος και φωτισμός εκδηλώσεων </w:t>
      </w:r>
      <w:proofErr w:type="spellStart"/>
      <w:r w:rsidR="0088472E" w:rsidRPr="00C25326">
        <w:rPr>
          <w:rFonts w:asciiTheme="minorHAnsi" w:hAnsiTheme="minorHAnsi" w:cstheme="minorHAnsi"/>
          <w:b/>
          <w:sz w:val="24"/>
          <w:szCs w:val="24"/>
        </w:rPr>
        <w:t>Ρεθεμνιώτικου</w:t>
      </w:r>
      <w:proofErr w:type="spellEnd"/>
      <w:r w:rsidR="0088472E" w:rsidRPr="00C25326">
        <w:rPr>
          <w:rFonts w:asciiTheme="minorHAnsi" w:hAnsiTheme="minorHAnsi" w:cstheme="minorHAnsi"/>
          <w:b/>
          <w:sz w:val="24"/>
          <w:szCs w:val="24"/>
        </w:rPr>
        <w:t xml:space="preserve"> Καρναβαλιού 2020</w:t>
      </w:r>
      <w:r w:rsidRPr="00AF3386">
        <w:rPr>
          <w:rFonts w:asciiTheme="minorHAnsi" w:hAnsiTheme="minorHAnsi" w:cstheme="minorHAnsi"/>
          <w:b/>
          <w:sz w:val="22"/>
          <w:szCs w:val="22"/>
        </w:rPr>
        <w:t>»,</w:t>
      </w:r>
    </w:p>
    <w:p w:rsidR="008820CC" w:rsidRPr="00AF3386" w:rsidRDefault="008820CC" w:rsidP="008820C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386">
        <w:rPr>
          <w:rFonts w:asciiTheme="minorHAnsi" w:hAnsiTheme="minorHAnsi" w:cstheme="minorHAnsi"/>
          <w:b/>
          <w:sz w:val="22"/>
          <w:szCs w:val="22"/>
        </w:rPr>
        <w:t xml:space="preserve">σύμφωνα με την </w:t>
      </w:r>
      <w:r w:rsidRPr="004815F2">
        <w:rPr>
          <w:rFonts w:asciiTheme="minorHAnsi" w:hAnsiTheme="minorHAnsi" w:cstheme="minorHAnsi"/>
          <w:b/>
          <w:sz w:val="22"/>
          <w:szCs w:val="22"/>
        </w:rPr>
        <w:t xml:space="preserve">αρ. </w:t>
      </w:r>
      <w:proofErr w:type="spellStart"/>
      <w:r w:rsidRPr="004815F2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4815F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53C86" w:rsidRPr="004815F2">
        <w:rPr>
          <w:rFonts w:asciiTheme="minorHAnsi" w:hAnsiTheme="minorHAnsi" w:cstheme="minorHAnsi"/>
          <w:b/>
          <w:sz w:val="22"/>
          <w:szCs w:val="22"/>
        </w:rPr>
        <w:t>1.756</w:t>
      </w:r>
      <w:r w:rsidR="00A07F55" w:rsidRPr="004815F2">
        <w:rPr>
          <w:rFonts w:asciiTheme="minorHAnsi" w:hAnsiTheme="minorHAnsi" w:cstheme="minorHAnsi"/>
          <w:b/>
          <w:sz w:val="22"/>
          <w:szCs w:val="22"/>
        </w:rPr>
        <w:t>-</w:t>
      </w:r>
      <w:r w:rsidR="00753C86" w:rsidRPr="004815F2">
        <w:rPr>
          <w:rFonts w:asciiTheme="minorHAnsi" w:hAnsiTheme="minorHAnsi" w:cstheme="minorHAnsi"/>
          <w:b/>
          <w:sz w:val="22"/>
          <w:szCs w:val="22"/>
        </w:rPr>
        <w:t>30</w:t>
      </w:r>
      <w:r w:rsidR="00A07F55" w:rsidRPr="004815F2">
        <w:rPr>
          <w:rFonts w:asciiTheme="minorHAnsi" w:hAnsiTheme="minorHAnsi" w:cstheme="minorHAnsi"/>
          <w:b/>
          <w:sz w:val="22"/>
          <w:szCs w:val="22"/>
        </w:rPr>
        <w:t>/12/</w:t>
      </w:r>
      <w:r w:rsidR="002C0FDD" w:rsidRPr="004815F2">
        <w:rPr>
          <w:rFonts w:asciiTheme="minorHAnsi" w:hAnsiTheme="minorHAnsi" w:cstheme="minorHAnsi"/>
          <w:b/>
          <w:sz w:val="22"/>
          <w:szCs w:val="22"/>
        </w:rPr>
        <w:t>201</w:t>
      </w:r>
      <w:r w:rsidR="00BB3ACC" w:rsidRPr="004815F2">
        <w:rPr>
          <w:rFonts w:asciiTheme="minorHAnsi" w:hAnsiTheme="minorHAnsi" w:cstheme="minorHAnsi"/>
          <w:b/>
          <w:sz w:val="22"/>
          <w:szCs w:val="22"/>
        </w:rPr>
        <w:t>9</w:t>
      </w:r>
      <w:r w:rsidRPr="004815F2">
        <w:rPr>
          <w:rFonts w:asciiTheme="minorHAnsi" w:hAnsiTheme="minorHAnsi" w:cstheme="minorHAnsi"/>
          <w:b/>
          <w:sz w:val="22"/>
          <w:szCs w:val="22"/>
        </w:rPr>
        <w:t xml:space="preserve"> Διακήρυξη</w:t>
      </w:r>
      <w:r w:rsidRPr="00AF33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08F5" w:rsidRPr="00AF3386">
        <w:rPr>
          <w:rFonts w:asciiTheme="minorHAnsi" w:hAnsiTheme="minorHAnsi" w:cstheme="minorHAnsi"/>
          <w:b/>
          <w:sz w:val="22"/>
          <w:szCs w:val="22"/>
        </w:rPr>
        <w:t xml:space="preserve">της </w:t>
      </w:r>
      <w:r w:rsidRPr="00AF3386">
        <w:rPr>
          <w:rFonts w:asciiTheme="minorHAnsi" w:hAnsiTheme="minorHAnsi" w:cstheme="minorHAnsi"/>
          <w:b/>
          <w:sz w:val="22"/>
          <w:szCs w:val="22"/>
        </w:rPr>
        <w:t>Κ.Ε.ΔΗ.Ρ.:</w:t>
      </w:r>
    </w:p>
    <w:p w:rsidR="008820CC" w:rsidRPr="00AF3386" w:rsidRDefault="008820CC" w:rsidP="008820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820CC" w:rsidRPr="00AF3386" w:rsidRDefault="008820CC" w:rsidP="008820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3386">
        <w:rPr>
          <w:rFonts w:asciiTheme="minorHAnsi" w:hAnsiTheme="minorHAnsi" w:cstheme="minorHAnsi"/>
          <w:b/>
          <w:sz w:val="22"/>
          <w:szCs w:val="22"/>
        </w:rPr>
        <w:t>ΠΟΣΟ ΠΡΟΣΦΟΡΑΣ</w:t>
      </w:r>
    </w:p>
    <w:p w:rsidR="008820CC" w:rsidRPr="00AF3386" w:rsidRDefault="008820CC" w:rsidP="008820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5637"/>
        <w:gridCol w:w="4217"/>
      </w:tblGrid>
      <w:tr w:rsidR="008820CC" w:rsidRPr="00AF3386" w:rsidTr="00766E84">
        <w:trPr>
          <w:trHeight w:val="552"/>
        </w:trPr>
        <w:tc>
          <w:tcPr>
            <w:tcW w:w="5637" w:type="dxa"/>
            <w:vAlign w:val="center"/>
          </w:tcPr>
          <w:p w:rsidR="008820CC" w:rsidRPr="00AF3386" w:rsidRDefault="008820CC" w:rsidP="00766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>Καθαρή Αξία</w:t>
            </w:r>
            <w:r w:rsidRPr="00AF33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(€)</w:t>
            </w: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217" w:type="dxa"/>
            <w:vAlign w:val="center"/>
          </w:tcPr>
          <w:p w:rsidR="008820CC" w:rsidRPr="00AF3386" w:rsidRDefault="008820CC" w:rsidP="00766E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F338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     €</w:t>
            </w:r>
          </w:p>
        </w:tc>
      </w:tr>
      <w:tr w:rsidR="008820CC" w:rsidRPr="00AF3386" w:rsidTr="00766E84">
        <w:trPr>
          <w:trHeight w:val="555"/>
        </w:trPr>
        <w:tc>
          <w:tcPr>
            <w:tcW w:w="5637" w:type="dxa"/>
            <w:vAlign w:val="center"/>
          </w:tcPr>
          <w:p w:rsidR="008820CC" w:rsidRPr="00AF3386" w:rsidRDefault="008820CC" w:rsidP="00766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>Ποσοστό Φ.Π.Α.:</w:t>
            </w:r>
          </w:p>
        </w:tc>
        <w:tc>
          <w:tcPr>
            <w:tcW w:w="4217" w:type="dxa"/>
            <w:vAlign w:val="center"/>
          </w:tcPr>
          <w:p w:rsidR="008820CC" w:rsidRPr="00AF3386" w:rsidRDefault="008820CC" w:rsidP="00766E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F338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24 %</w:t>
            </w:r>
          </w:p>
        </w:tc>
      </w:tr>
      <w:tr w:rsidR="008820CC" w:rsidRPr="00AF3386" w:rsidTr="00766E84">
        <w:trPr>
          <w:trHeight w:val="554"/>
        </w:trPr>
        <w:tc>
          <w:tcPr>
            <w:tcW w:w="5637" w:type="dxa"/>
            <w:vAlign w:val="center"/>
          </w:tcPr>
          <w:p w:rsidR="008820CC" w:rsidRPr="00AF3386" w:rsidRDefault="008820CC" w:rsidP="00766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>Ποσό Φ.Π.Α.</w:t>
            </w:r>
            <w:r w:rsidRPr="00AF33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(€)</w:t>
            </w: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217" w:type="dxa"/>
            <w:vAlign w:val="center"/>
          </w:tcPr>
          <w:p w:rsidR="008820CC" w:rsidRPr="00AF3386" w:rsidRDefault="008820CC" w:rsidP="00766E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F338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     €</w:t>
            </w:r>
          </w:p>
        </w:tc>
      </w:tr>
      <w:tr w:rsidR="008820CC" w:rsidRPr="00AF3386" w:rsidTr="00766E84">
        <w:trPr>
          <w:trHeight w:val="533"/>
        </w:trPr>
        <w:tc>
          <w:tcPr>
            <w:tcW w:w="5637" w:type="dxa"/>
            <w:vAlign w:val="center"/>
          </w:tcPr>
          <w:p w:rsidR="008820CC" w:rsidRPr="00AF3386" w:rsidRDefault="008820CC" w:rsidP="00766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>Συνολικό Ποσό (καθαρή αξία + Φ.Π.Α.):</w:t>
            </w:r>
          </w:p>
        </w:tc>
        <w:tc>
          <w:tcPr>
            <w:tcW w:w="4217" w:type="dxa"/>
            <w:vAlign w:val="center"/>
          </w:tcPr>
          <w:p w:rsidR="008820CC" w:rsidRPr="00AF3386" w:rsidRDefault="008820CC" w:rsidP="00766E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F33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  <w:r w:rsidRPr="00AF338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€</w:t>
            </w:r>
          </w:p>
        </w:tc>
      </w:tr>
    </w:tbl>
    <w:p w:rsidR="008820CC" w:rsidRPr="00AF3386" w:rsidRDefault="008820CC" w:rsidP="008820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3623E" w:rsidRDefault="0093623E" w:rsidP="008820C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Το οποίο αναλύεται ανά υπηρεσία:</w:t>
      </w:r>
    </w:p>
    <w:tbl>
      <w:tblPr>
        <w:tblStyle w:val="a8"/>
        <w:tblW w:w="9889" w:type="dxa"/>
        <w:tblLook w:val="04A0"/>
      </w:tblPr>
      <w:tblGrid>
        <w:gridCol w:w="832"/>
        <w:gridCol w:w="6506"/>
        <w:gridCol w:w="2551"/>
      </w:tblGrid>
      <w:tr w:rsidR="0093623E" w:rsidRPr="00AF3386" w:rsidTr="00FC60B4">
        <w:tc>
          <w:tcPr>
            <w:tcW w:w="832" w:type="dxa"/>
            <w:vAlign w:val="center"/>
          </w:tcPr>
          <w:p w:rsidR="0093623E" w:rsidRPr="00AF3386" w:rsidRDefault="0093623E" w:rsidP="00FC60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3386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6506" w:type="dxa"/>
            <w:vAlign w:val="center"/>
          </w:tcPr>
          <w:p w:rsidR="0093623E" w:rsidRPr="00AF3386" w:rsidRDefault="0093623E" w:rsidP="00FC60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3386">
              <w:rPr>
                <w:rFonts w:asciiTheme="minorHAnsi" w:hAnsiTheme="minorHAnsi" w:cstheme="minorHAnsi"/>
                <w:b/>
                <w:bCs/>
              </w:rPr>
              <w:t>Υπηρεσία</w:t>
            </w:r>
          </w:p>
        </w:tc>
        <w:tc>
          <w:tcPr>
            <w:tcW w:w="2551" w:type="dxa"/>
            <w:vAlign w:val="center"/>
          </w:tcPr>
          <w:p w:rsidR="0093623E" w:rsidRPr="00AF3386" w:rsidRDefault="00980D35" w:rsidP="00FC60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Προσφορά ανά υπηρεσία</w:t>
            </w:r>
            <w:r w:rsidR="0093623E" w:rsidRPr="00AF3386">
              <w:rPr>
                <w:rFonts w:asciiTheme="minorHAnsi" w:hAnsiTheme="minorHAnsi" w:cstheme="minorHAnsi"/>
                <w:b/>
                <w:bCs/>
              </w:rPr>
              <w:t xml:space="preserve"> χωρίς Φ.Π.Α.</w:t>
            </w:r>
          </w:p>
        </w:tc>
      </w:tr>
      <w:tr w:rsidR="0093623E" w:rsidRPr="00AF3386" w:rsidTr="0093623E">
        <w:tc>
          <w:tcPr>
            <w:tcW w:w="832" w:type="dxa"/>
            <w:vAlign w:val="center"/>
          </w:tcPr>
          <w:p w:rsidR="0093623E" w:rsidRPr="00AF3386" w:rsidRDefault="0093623E" w:rsidP="00936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6506" w:type="dxa"/>
          </w:tcPr>
          <w:p w:rsidR="0093623E" w:rsidRPr="00AF3386" w:rsidRDefault="0093623E" w:rsidP="00936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AF3386">
              <w:rPr>
                <w:rFonts w:asciiTheme="minorHAnsi" w:hAnsiTheme="minorHAnsi" w:cstheme="minorHAnsi"/>
                <w:bCs/>
              </w:rPr>
              <w:t xml:space="preserve">Παιδική Παρέλαση </w:t>
            </w:r>
            <w:r>
              <w:rPr>
                <w:rFonts w:asciiTheme="minorHAnsi" w:eastAsia="Times New Roman" w:hAnsiTheme="minorHAnsi" w:cstheme="minorHAnsi"/>
                <w:shd w:val="clear" w:color="auto" w:fill="FFFFFF"/>
                <w:lang w:eastAsia="el-GR"/>
              </w:rPr>
              <w:t>29/2/2020</w:t>
            </w:r>
          </w:p>
          <w:p w:rsidR="0093623E" w:rsidRPr="00AF3386" w:rsidRDefault="0093623E" w:rsidP="00936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AF3386">
              <w:rPr>
                <w:rFonts w:asciiTheme="minorHAnsi" w:hAnsiTheme="minorHAnsi" w:cstheme="minorHAnsi"/>
                <w:bCs/>
              </w:rPr>
              <w:t xml:space="preserve">Νυκτερινή Παρέλαση </w:t>
            </w:r>
            <w:r>
              <w:rPr>
                <w:rFonts w:asciiTheme="minorHAnsi" w:eastAsia="Times New Roman" w:hAnsiTheme="minorHAnsi" w:cstheme="minorHAnsi"/>
                <w:shd w:val="clear" w:color="auto" w:fill="FFFFFF"/>
                <w:lang w:eastAsia="el-GR"/>
              </w:rPr>
              <w:t>29/2/2020</w:t>
            </w:r>
          </w:p>
          <w:p w:rsidR="0093623E" w:rsidRPr="00AF3386" w:rsidRDefault="0093623E" w:rsidP="00481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AF3386">
              <w:rPr>
                <w:rFonts w:asciiTheme="minorHAnsi" w:hAnsiTheme="minorHAnsi" w:cstheme="minorHAnsi"/>
                <w:bCs/>
              </w:rPr>
              <w:t xml:space="preserve">Μεγάλη Παρέλαση </w:t>
            </w:r>
            <w:r>
              <w:rPr>
                <w:rFonts w:asciiTheme="minorHAnsi" w:eastAsia="Times New Roman" w:hAnsiTheme="minorHAnsi" w:cstheme="minorHAnsi"/>
                <w:shd w:val="clear" w:color="auto" w:fill="FFFFFF"/>
                <w:lang w:eastAsia="el-GR"/>
              </w:rPr>
              <w:t>1/3/2020</w:t>
            </w:r>
          </w:p>
        </w:tc>
        <w:tc>
          <w:tcPr>
            <w:tcW w:w="2551" w:type="dxa"/>
            <w:vAlign w:val="center"/>
          </w:tcPr>
          <w:p w:rsidR="0093623E" w:rsidRPr="00AF3386" w:rsidRDefault="0093623E" w:rsidP="00FC60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815F2" w:rsidRPr="00AF3386" w:rsidTr="0093623E">
        <w:tc>
          <w:tcPr>
            <w:tcW w:w="832" w:type="dxa"/>
            <w:vAlign w:val="center"/>
          </w:tcPr>
          <w:p w:rsidR="004815F2" w:rsidRDefault="004815F2" w:rsidP="00936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6506" w:type="dxa"/>
          </w:tcPr>
          <w:p w:rsidR="004815F2" w:rsidRPr="008B3DE0" w:rsidRDefault="004815F2" w:rsidP="00936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shd w:val="clear" w:color="auto" w:fill="FFFFFF"/>
                <w:lang w:eastAsia="el-GR"/>
              </w:rPr>
              <w:t>Τελετή Λήξης 1/3/2020</w:t>
            </w:r>
          </w:p>
        </w:tc>
        <w:tc>
          <w:tcPr>
            <w:tcW w:w="2551" w:type="dxa"/>
            <w:vAlign w:val="center"/>
          </w:tcPr>
          <w:p w:rsidR="004815F2" w:rsidRPr="00AF3386" w:rsidRDefault="004815F2" w:rsidP="00FC60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815F2" w:rsidRPr="00AF3386" w:rsidTr="0093623E">
        <w:tc>
          <w:tcPr>
            <w:tcW w:w="832" w:type="dxa"/>
            <w:vAlign w:val="center"/>
          </w:tcPr>
          <w:p w:rsidR="004815F2" w:rsidRPr="00AF3386" w:rsidRDefault="004815F2" w:rsidP="00A821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6506" w:type="dxa"/>
          </w:tcPr>
          <w:p w:rsidR="004815F2" w:rsidRPr="00AF3386" w:rsidRDefault="004815F2" w:rsidP="00936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B3DE0">
              <w:rPr>
                <w:rFonts w:asciiTheme="minorHAnsi" w:hAnsiTheme="minorHAnsi" w:cstheme="minorHAnsi"/>
                <w:bCs/>
              </w:rPr>
              <w:t xml:space="preserve">Έναρξη </w:t>
            </w:r>
            <w:proofErr w:type="spellStart"/>
            <w:r w:rsidRPr="008B3DE0">
              <w:rPr>
                <w:rFonts w:asciiTheme="minorHAnsi" w:hAnsiTheme="minorHAnsi" w:cstheme="minorHAnsi"/>
                <w:bCs/>
              </w:rPr>
              <w:t>Ρεθεμνιώτικου</w:t>
            </w:r>
            <w:proofErr w:type="spellEnd"/>
            <w:r w:rsidRPr="008B3DE0">
              <w:rPr>
                <w:rFonts w:asciiTheme="minorHAnsi" w:hAnsiTheme="minorHAnsi" w:cstheme="minorHAnsi"/>
                <w:bCs/>
              </w:rPr>
              <w:t xml:space="preserve"> Καρναβαλιού (</w:t>
            </w:r>
            <w:r>
              <w:rPr>
                <w:rFonts w:asciiTheme="minorHAnsi" w:hAnsiTheme="minorHAnsi" w:cstheme="minorHAnsi"/>
                <w:bCs/>
              </w:rPr>
              <w:t>30/1ή 31/1 ή 1/2 ή 2/2 ή 8/2/2020</w:t>
            </w:r>
            <w:r w:rsidRPr="008B3DE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551" w:type="dxa"/>
            <w:vAlign w:val="center"/>
          </w:tcPr>
          <w:p w:rsidR="004815F2" w:rsidRPr="00AF3386" w:rsidRDefault="004815F2" w:rsidP="00FC60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815F2" w:rsidRPr="00AF3386" w:rsidTr="0093623E">
        <w:tc>
          <w:tcPr>
            <w:tcW w:w="832" w:type="dxa"/>
            <w:vAlign w:val="center"/>
          </w:tcPr>
          <w:p w:rsidR="004815F2" w:rsidRDefault="004815F2" w:rsidP="00A821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6506" w:type="dxa"/>
          </w:tcPr>
          <w:p w:rsidR="004815F2" w:rsidRPr="00AF3386" w:rsidRDefault="004815F2" w:rsidP="00FC60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B3DE0">
              <w:rPr>
                <w:rFonts w:asciiTheme="minorHAnsi" w:hAnsiTheme="minorHAnsi" w:cstheme="minorHAnsi"/>
                <w:bCs/>
              </w:rPr>
              <w:t>Μουσική εκδήλωση για παιδιά στο 3</w:t>
            </w:r>
            <w:r w:rsidRPr="008B3DE0">
              <w:rPr>
                <w:rFonts w:asciiTheme="minorHAnsi" w:hAnsiTheme="minorHAnsi" w:cstheme="minorHAnsi"/>
                <w:bCs/>
                <w:vertAlign w:val="superscript"/>
              </w:rPr>
              <w:t>ο</w:t>
            </w:r>
            <w:r w:rsidRPr="008B3DE0">
              <w:rPr>
                <w:rFonts w:asciiTheme="minorHAnsi" w:hAnsiTheme="minorHAnsi" w:cstheme="minorHAnsi"/>
                <w:bCs/>
              </w:rPr>
              <w:t xml:space="preserve"> Γυμνάσιο (</w:t>
            </w:r>
            <w:r>
              <w:rPr>
                <w:rFonts w:asciiTheme="minorHAnsi" w:hAnsiTheme="minorHAnsi" w:cstheme="minorHAnsi"/>
                <w:bCs/>
              </w:rPr>
              <w:t>29/2/2020</w:t>
            </w:r>
            <w:r w:rsidRPr="008B3DE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551" w:type="dxa"/>
            <w:vAlign w:val="center"/>
          </w:tcPr>
          <w:p w:rsidR="004815F2" w:rsidRPr="00AF3386" w:rsidRDefault="004815F2" w:rsidP="00FC60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815F2" w:rsidRPr="00AF3386" w:rsidTr="0093623E">
        <w:tc>
          <w:tcPr>
            <w:tcW w:w="832" w:type="dxa"/>
            <w:vAlign w:val="center"/>
          </w:tcPr>
          <w:p w:rsidR="004815F2" w:rsidRPr="00AF3386" w:rsidRDefault="004815F2" w:rsidP="00A821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6506" w:type="dxa"/>
          </w:tcPr>
          <w:p w:rsidR="004815F2" w:rsidRPr="008B3DE0" w:rsidRDefault="004815F2" w:rsidP="00A005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B3DE0">
              <w:rPr>
                <w:rFonts w:asciiTheme="minorHAnsi" w:hAnsiTheme="minorHAnsi" w:cstheme="minorHAnsi"/>
                <w:bCs/>
              </w:rPr>
              <w:t>Μουσική εκδήλωση με μουσική από DJ (</w:t>
            </w:r>
            <w:r>
              <w:rPr>
                <w:rFonts w:asciiTheme="minorHAnsi" w:hAnsiTheme="minorHAnsi" w:cstheme="minorHAnsi"/>
                <w:bCs/>
              </w:rPr>
              <w:t>1/3/2020</w:t>
            </w:r>
            <w:r w:rsidRPr="008B3DE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551" w:type="dxa"/>
            <w:vAlign w:val="center"/>
          </w:tcPr>
          <w:p w:rsidR="004815F2" w:rsidRPr="00AF3386" w:rsidRDefault="004815F2" w:rsidP="00FC60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815F2" w:rsidRPr="00AF3386" w:rsidTr="0093623E">
        <w:tc>
          <w:tcPr>
            <w:tcW w:w="832" w:type="dxa"/>
            <w:vAlign w:val="center"/>
          </w:tcPr>
          <w:p w:rsidR="004815F2" w:rsidRPr="00AF3386" w:rsidRDefault="004815F2" w:rsidP="00A821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6506" w:type="dxa"/>
          </w:tcPr>
          <w:p w:rsidR="004815F2" w:rsidRPr="00AF3386" w:rsidRDefault="004815F2" w:rsidP="00936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B3DE0">
              <w:rPr>
                <w:rFonts w:asciiTheme="minorHAnsi" w:hAnsiTheme="minorHAnsi" w:cstheme="minorHAnsi"/>
                <w:bCs/>
              </w:rPr>
              <w:t>Παρέλαση της Καμήλας (</w:t>
            </w:r>
            <w:r>
              <w:rPr>
                <w:rFonts w:asciiTheme="minorHAnsi" w:hAnsiTheme="minorHAnsi" w:cstheme="minorHAnsi"/>
                <w:bCs/>
              </w:rPr>
              <w:t>2/3/2020</w:t>
            </w:r>
            <w:r w:rsidRPr="008B3DE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551" w:type="dxa"/>
            <w:vAlign w:val="center"/>
          </w:tcPr>
          <w:p w:rsidR="004815F2" w:rsidRPr="00AF3386" w:rsidRDefault="004815F2" w:rsidP="00FC60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3623E" w:rsidRPr="00AF3386" w:rsidTr="0093623E">
        <w:tc>
          <w:tcPr>
            <w:tcW w:w="832" w:type="dxa"/>
            <w:vAlign w:val="center"/>
          </w:tcPr>
          <w:p w:rsidR="0093623E" w:rsidRPr="00AF3386" w:rsidRDefault="004815F2" w:rsidP="00936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6506" w:type="dxa"/>
          </w:tcPr>
          <w:p w:rsidR="0093623E" w:rsidRPr="00AF3386" w:rsidRDefault="0093623E" w:rsidP="00FC60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B3DE0">
              <w:rPr>
                <w:rFonts w:asciiTheme="minorHAnsi" w:hAnsiTheme="minorHAnsi" w:cstheme="minorHAnsi"/>
                <w:bCs/>
              </w:rPr>
              <w:t>Μουσική εκδήλωση με μουσική από DJ (</w:t>
            </w:r>
            <w:r>
              <w:rPr>
                <w:rFonts w:asciiTheme="minorHAnsi" w:hAnsiTheme="minorHAnsi" w:cstheme="minorHAnsi"/>
                <w:bCs/>
              </w:rPr>
              <w:t>2/3/2020</w:t>
            </w:r>
            <w:r w:rsidRPr="008B3DE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551" w:type="dxa"/>
            <w:vAlign w:val="center"/>
          </w:tcPr>
          <w:p w:rsidR="0093623E" w:rsidRPr="00AF3386" w:rsidRDefault="0093623E" w:rsidP="00FC60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3623E" w:rsidRPr="00AF3386" w:rsidTr="00FC60B4">
        <w:tc>
          <w:tcPr>
            <w:tcW w:w="7338" w:type="dxa"/>
            <w:gridSpan w:val="2"/>
            <w:vAlign w:val="center"/>
          </w:tcPr>
          <w:p w:rsidR="0093623E" w:rsidRPr="00980D35" w:rsidRDefault="0093623E" w:rsidP="00980D3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</w:rPr>
            </w:pPr>
            <w:r w:rsidRPr="00980D35">
              <w:rPr>
                <w:rFonts w:asciiTheme="minorHAnsi" w:hAnsiTheme="minorHAnsi" w:cstheme="minorHAnsi"/>
                <w:b/>
                <w:bCs/>
                <w:i/>
              </w:rPr>
              <w:t xml:space="preserve">Σύνολο </w:t>
            </w:r>
            <w:r w:rsidR="00980D35">
              <w:rPr>
                <w:rFonts w:asciiTheme="minorHAnsi" w:hAnsiTheme="minorHAnsi" w:cstheme="minorHAnsi"/>
                <w:b/>
                <w:bCs/>
                <w:i/>
              </w:rPr>
              <w:t>ποσού προσφοράς</w:t>
            </w:r>
            <w:r w:rsidRPr="00980D35">
              <w:rPr>
                <w:rFonts w:asciiTheme="minorHAnsi" w:hAnsiTheme="minorHAnsi" w:cstheme="minorHAnsi"/>
                <w:b/>
                <w:bCs/>
                <w:i/>
              </w:rPr>
              <w:t xml:space="preserve"> (€): </w:t>
            </w:r>
          </w:p>
        </w:tc>
        <w:tc>
          <w:tcPr>
            <w:tcW w:w="2551" w:type="dxa"/>
            <w:vAlign w:val="center"/>
          </w:tcPr>
          <w:p w:rsidR="0093623E" w:rsidRPr="00AF3386" w:rsidRDefault="0093623E" w:rsidP="00980D3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 w:rsidRPr="00AF3386">
              <w:rPr>
                <w:rFonts w:asciiTheme="minorHAnsi" w:hAnsiTheme="minorHAnsi" w:cstheme="minorHAnsi"/>
                <w:bCs/>
              </w:rPr>
              <w:t>€</w:t>
            </w:r>
          </w:p>
        </w:tc>
      </w:tr>
      <w:tr w:rsidR="0093623E" w:rsidRPr="00AF3386" w:rsidTr="00FC60B4">
        <w:tc>
          <w:tcPr>
            <w:tcW w:w="7338" w:type="dxa"/>
            <w:gridSpan w:val="2"/>
            <w:vAlign w:val="center"/>
          </w:tcPr>
          <w:p w:rsidR="0093623E" w:rsidRPr="00980D35" w:rsidRDefault="0093623E" w:rsidP="00FC60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</w:rPr>
            </w:pPr>
            <w:r w:rsidRPr="00980D35">
              <w:rPr>
                <w:rFonts w:asciiTheme="minorHAnsi" w:hAnsiTheme="minorHAnsi" w:cstheme="minorHAnsi"/>
                <w:b/>
                <w:bCs/>
                <w:i/>
              </w:rPr>
              <w:lastRenderedPageBreak/>
              <w:t>Ποσοστό Φ.Π.Α.:</w:t>
            </w:r>
          </w:p>
        </w:tc>
        <w:tc>
          <w:tcPr>
            <w:tcW w:w="2551" w:type="dxa"/>
            <w:vAlign w:val="center"/>
          </w:tcPr>
          <w:p w:rsidR="0093623E" w:rsidRPr="00AF3386" w:rsidRDefault="0093623E" w:rsidP="00FC60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AF3386">
              <w:rPr>
                <w:rFonts w:asciiTheme="minorHAnsi" w:hAnsiTheme="minorHAnsi" w:cstheme="minorHAnsi"/>
                <w:bCs/>
              </w:rPr>
              <w:t>24 %</w:t>
            </w:r>
          </w:p>
        </w:tc>
      </w:tr>
      <w:tr w:rsidR="0093623E" w:rsidRPr="00AF3386" w:rsidTr="00FC60B4">
        <w:tc>
          <w:tcPr>
            <w:tcW w:w="7338" w:type="dxa"/>
            <w:gridSpan w:val="2"/>
            <w:vAlign w:val="center"/>
          </w:tcPr>
          <w:p w:rsidR="0093623E" w:rsidRPr="00980D35" w:rsidRDefault="0093623E" w:rsidP="00FC60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</w:rPr>
            </w:pPr>
            <w:r w:rsidRPr="00980D35">
              <w:rPr>
                <w:rFonts w:asciiTheme="minorHAnsi" w:hAnsiTheme="minorHAnsi" w:cstheme="minorHAnsi"/>
                <w:b/>
                <w:bCs/>
                <w:i/>
              </w:rPr>
              <w:t>Ποσό Φ.Π.Α. (€):</w:t>
            </w:r>
          </w:p>
        </w:tc>
        <w:tc>
          <w:tcPr>
            <w:tcW w:w="2551" w:type="dxa"/>
            <w:vAlign w:val="center"/>
          </w:tcPr>
          <w:p w:rsidR="0093623E" w:rsidRPr="00AF3386" w:rsidRDefault="0093623E" w:rsidP="00980D3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 w:rsidRPr="00AF3386">
              <w:rPr>
                <w:rFonts w:asciiTheme="minorHAnsi" w:hAnsiTheme="minorHAnsi" w:cstheme="minorHAnsi"/>
                <w:bCs/>
              </w:rPr>
              <w:t>€</w:t>
            </w:r>
          </w:p>
        </w:tc>
      </w:tr>
      <w:tr w:rsidR="0093623E" w:rsidRPr="00AF3386" w:rsidTr="00FC60B4">
        <w:tc>
          <w:tcPr>
            <w:tcW w:w="7338" w:type="dxa"/>
            <w:gridSpan w:val="2"/>
            <w:vAlign w:val="center"/>
          </w:tcPr>
          <w:p w:rsidR="0093623E" w:rsidRPr="00980D35" w:rsidRDefault="00980D35" w:rsidP="00FC60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</w:rPr>
            </w:pPr>
            <w:r w:rsidRPr="00980D35">
              <w:rPr>
                <w:rFonts w:asciiTheme="minorHAnsi" w:hAnsiTheme="minorHAnsi" w:cstheme="minorHAnsi"/>
                <w:b/>
                <w:bCs/>
                <w:i/>
              </w:rPr>
              <w:t xml:space="preserve">Σύνολο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ποσού προσφοράς</w:t>
            </w:r>
            <w:r w:rsidRPr="00980D35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με Φ.Π.Α. </w:t>
            </w:r>
            <w:r w:rsidR="0093623E" w:rsidRPr="00980D35">
              <w:rPr>
                <w:rFonts w:asciiTheme="minorHAnsi" w:hAnsiTheme="minorHAnsi" w:cstheme="minorHAnsi"/>
                <w:b/>
                <w:bCs/>
                <w:i/>
              </w:rPr>
              <w:t>(€):</w:t>
            </w:r>
          </w:p>
        </w:tc>
        <w:tc>
          <w:tcPr>
            <w:tcW w:w="2551" w:type="dxa"/>
            <w:vAlign w:val="center"/>
          </w:tcPr>
          <w:p w:rsidR="0093623E" w:rsidRPr="00AF3386" w:rsidRDefault="0093623E" w:rsidP="00980D3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F3386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</w:tr>
    </w:tbl>
    <w:p w:rsidR="0093623E" w:rsidRDefault="0093623E" w:rsidP="008820C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15F2" w:rsidRPr="004815F2" w:rsidRDefault="004815F2" w:rsidP="008820C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815F2">
        <w:rPr>
          <w:rFonts w:asciiTheme="minorHAnsi" w:hAnsiTheme="minorHAnsi" w:cstheme="minorHAnsi"/>
          <w:b/>
          <w:sz w:val="24"/>
          <w:szCs w:val="24"/>
          <w:u w:val="single"/>
        </w:rPr>
        <w:t>(ΠΡΟΣΟΧΗ: ΟΙΚΟΝΟΜΙΚΗ ΠΡΟΣΦΟΡΑ ΧΩΡΙΣ ΑΝΑΛΥΣΗ ΔΕΝ ΓΙΝΕΤΑΙ ΔΕΚΤΗ)</w:t>
      </w:r>
    </w:p>
    <w:p w:rsidR="008820CC" w:rsidRPr="00AF3386" w:rsidRDefault="008820CC" w:rsidP="008820C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386">
        <w:rPr>
          <w:rFonts w:asciiTheme="minorHAnsi" w:hAnsiTheme="minorHAnsi" w:cstheme="minorHAnsi"/>
          <w:b/>
          <w:sz w:val="22"/>
          <w:szCs w:val="22"/>
        </w:rPr>
        <w:t>Ρέθυμνο …/</w:t>
      </w:r>
      <w:r w:rsidR="00753C86">
        <w:rPr>
          <w:rFonts w:asciiTheme="minorHAnsi" w:hAnsiTheme="minorHAnsi" w:cstheme="minorHAnsi"/>
          <w:b/>
          <w:sz w:val="22"/>
          <w:szCs w:val="22"/>
        </w:rPr>
        <w:t>1</w:t>
      </w:r>
      <w:r w:rsidRPr="00AF3386">
        <w:rPr>
          <w:rFonts w:asciiTheme="minorHAnsi" w:hAnsiTheme="minorHAnsi" w:cstheme="minorHAnsi"/>
          <w:b/>
          <w:sz w:val="22"/>
          <w:szCs w:val="22"/>
        </w:rPr>
        <w:t>/20</w:t>
      </w:r>
      <w:r w:rsidR="00A07F55">
        <w:rPr>
          <w:rFonts w:asciiTheme="minorHAnsi" w:hAnsiTheme="minorHAnsi" w:cstheme="minorHAnsi"/>
          <w:b/>
          <w:sz w:val="22"/>
          <w:szCs w:val="22"/>
        </w:rPr>
        <w:t>20</w:t>
      </w:r>
    </w:p>
    <w:tbl>
      <w:tblPr>
        <w:tblW w:w="0" w:type="auto"/>
        <w:tblLook w:val="01E0"/>
      </w:tblPr>
      <w:tblGrid>
        <w:gridCol w:w="4874"/>
        <w:gridCol w:w="4980"/>
      </w:tblGrid>
      <w:tr w:rsidR="008820CC" w:rsidRPr="00AF3386" w:rsidTr="00766E84">
        <w:tc>
          <w:tcPr>
            <w:tcW w:w="4874" w:type="dxa"/>
          </w:tcPr>
          <w:p w:rsidR="008820CC" w:rsidRPr="00AF3386" w:rsidRDefault="008820CC" w:rsidP="00766E84">
            <w:pPr>
              <w:tabs>
                <w:tab w:val="center" w:pos="170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80" w:type="dxa"/>
          </w:tcPr>
          <w:p w:rsidR="008820CC" w:rsidRPr="00AF3386" w:rsidRDefault="008820CC" w:rsidP="00766E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386">
              <w:rPr>
                <w:rFonts w:asciiTheme="minorHAnsi" w:hAnsiTheme="minorHAnsi" w:cstheme="minorHAnsi"/>
                <w:b/>
                <w:sz w:val="22"/>
                <w:szCs w:val="22"/>
              </w:rPr>
              <w:t>Ο ΠΡΟΣΦΕΡΩΝ</w:t>
            </w:r>
          </w:p>
          <w:p w:rsidR="008820CC" w:rsidRPr="00AF3386" w:rsidRDefault="008820CC" w:rsidP="00766E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20CC" w:rsidRPr="00AF3386" w:rsidRDefault="008820CC" w:rsidP="00766E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20CC" w:rsidRPr="00AF3386" w:rsidRDefault="008820CC" w:rsidP="00766E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20CC" w:rsidRPr="00AF3386" w:rsidRDefault="008820CC" w:rsidP="00766E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20CC" w:rsidRPr="00AF3386" w:rsidRDefault="008820CC" w:rsidP="00766E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20CC" w:rsidRPr="00AF3386" w:rsidRDefault="008820CC" w:rsidP="00766E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 xml:space="preserve">(σφραγίδα – υπογραφή </w:t>
            </w:r>
          </w:p>
          <w:p w:rsidR="008820CC" w:rsidRPr="00AF3386" w:rsidRDefault="008820CC" w:rsidP="00766E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386">
              <w:rPr>
                <w:rFonts w:asciiTheme="minorHAnsi" w:hAnsiTheme="minorHAnsi" w:cstheme="minorHAnsi"/>
                <w:sz w:val="22"/>
                <w:szCs w:val="22"/>
              </w:rPr>
              <w:t>Νόμιμου Εκπροσώπου)</w:t>
            </w:r>
          </w:p>
        </w:tc>
      </w:tr>
    </w:tbl>
    <w:p w:rsidR="0093623E" w:rsidRDefault="0093623E" w:rsidP="00FD7717">
      <w:pPr>
        <w:rPr>
          <w:rFonts w:asciiTheme="minorHAnsi" w:hAnsiTheme="minorHAnsi" w:cstheme="minorHAnsi"/>
          <w:b/>
          <w:sz w:val="22"/>
          <w:szCs w:val="22"/>
        </w:rPr>
      </w:pPr>
    </w:p>
    <w:p w:rsidR="008820CC" w:rsidRPr="009D383E" w:rsidRDefault="009D383E" w:rsidP="009D383E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F338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sectPr w:rsidR="008820CC" w:rsidRPr="009D383E" w:rsidSect="006F1FA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7F2" w:rsidRDefault="00E717F2" w:rsidP="00977CB2">
      <w:r>
        <w:separator/>
      </w:r>
    </w:p>
  </w:endnote>
  <w:endnote w:type="continuationSeparator" w:id="0">
    <w:p w:rsidR="00E717F2" w:rsidRDefault="00E717F2" w:rsidP="0097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font3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0782"/>
      <w:docPartObj>
        <w:docPartGallery w:val="Page Numbers (Bottom of Page)"/>
        <w:docPartUnique/>
      </w:docPartObj>
    </w:sdtPr>
    <w:sdtContent>
      <w:p w:rsidR="00E717F2" w:rsidRDefault="00C01863">
        <w:pPr>
          <w:pStyle w:val="a6"/>
          <w:jc w:val="right"/>
        </w:pPr>
        <w:fldSimple w:instr=" PAGE   \* MERGEFORMAT ">
          <w:r w:rsidR="009D383E">
            <w:rPr>
              <w:noProof/>
            </w:rPr>
            <w:t>1</w:t>
          </w:r>
        </w:fldSimple>
      </w:p>
    </w:sdtContent>
  </w:sdt>
  <w:p w:rsidR="00E717F2" w:rsidRDefault="00E717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7F2" w:rsidRDefault="00E717F2" w:rsidP="00977CB2">
      <w:r>
        <w:separator/>
      </w:r>
    </w:p>
  </w:footnote>
  <w:footnote w:type="continuationSeparator" w:id="0">
    <w:p w:rsidR="00E717F2" w:rsidRDefault="00E717F2" w:rsidP="00977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2413647"/>
    <w:multiLevelType w:val="hybridMultilevel"/>
    <w:tmpl w:val="0C602CDC"/>
    <w:lvl w:ilvl="0" w:tplc="0408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02966623"/>
    <w:multiLevelType w:val="hybridMultilevel"/>
    <w:tmpl w:val="149630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534EF"/>
    <w:multiLevelType w:val="hybridMultilevel"/>
    <w:tmpl w:val="AD541C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658A"/>
    <w:multiLevelType w:val="multilevel"/>
    <w:tmpl w:val="15547D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SimSun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7107AFD"/>
    <w:multiLevelType w:val="hybridMultilevel"/>
    <w:tmpl w:val="87600F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01FC1"/>
    <w:multiLevelType w:val="hybridMultilevel"/>
    <w:tmpl w:val="CE0A0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A19C2"/>
    <w:multiLevelType w:val="hybridMultilevel"/>
    <w:tmpl w:val="A10A8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20F99"/>
    <w:multiLevelType w:val="hybridMultilevel"/>
    <w:tmpl w:val="375EA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84AB5"/>
    <w:multiLevelType w:val="hybridMultilevel"/>
    <w:tmpl w:val="EB20DB1C"/>
    <w:lvl w:ilvl="0" w:tplc="27A8AF56">
      <w:start w:val="4"/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309C3"/>
    <w:multiLevelType w:val="hybridMultilevel"/>
    <w:tmpl w:val="C87842D6"/>
    <w:lvl w:ilvl="0" w:tplc="1DD8724E">
      <w:start w:val="1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51B52"/>
    <w:multiLevelType w:val="hybridMultilevel"/>
    <w:tmpl w:val="969435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A3E28"/>
    <w:multiLevelType w:val="hybridMultilevel"/>
    <w:tmpl w:val="6AA24C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9974FF4"/>
    <w:multiLevelType w:val="hybridMultilevel"/>
    <w:tmpl w:val="8A9CF8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63450"/>
    <w:multiLevelType w:val="hybridMultilevel"/>
    <w:tmpl w:val="5BD201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F773E"/>
    <w:multiLevelType w:val="hybridMultilevel"/>
    <w:tmpl w:val="99306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97CD7"/>
    <w:multiLevelType w:val="hybridMultilevel"/>
    <w:tmpl w:val="9F2CE5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56559D"/>
    <w:multiLevelType w:val="hybridMultilevel"/>
    <w:tmpl w:val="589CE4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0065B"/>
    <w:multiLevelType w:val="hybridMultilevel"/>
    <w:tmpl w:val="08002D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99608F"/>
    <w:multiLevelType w:val="hybridMultilevel"/>
    <w:tmpl w:val="31E46F46"/>
    <w:lvl w:ilvl="0" w:tplc="C6C2A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75089"/>
    <w:multiLevelType w:val="hybridMultilevel"/>
    <w:tmpl w:val="78AE3C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9567D"/>
    <w:multiLevelType w:val="hybridMultilevel"/>
    <w:tmpl w:val="8ECC93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76879"/>
    <w:multiLevelType w:val="hybridMultilevel"/>
    <w:tmpl w:val="7C4049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F6B4E"/>
    <w:multiLevelType w:val="hybridMultilevel"/>
    <w:tmpl w:val="CD04D1B4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>
    <w:nsid w:val="5E716EE3"/>
    <w:multiLevelType w:val="hybridMultilevel"/>
    <w:tmpl w:val="EC2C13FA"/>
    <w:lvl w:ilvl="0" w:tplc="0CE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F40A2E"/>
    <w:multiLevelType w:val="hybridMultilevel"/>
    <w:tmpl w:val="BD2020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F2665"/>
    <w:multiLevelType w:val="hybridMultilevel"/>
    <w:tmpl w:val="5162859E"/>
    <w:lvl w:ilvl="0" w:tplc="A9720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6A4A15"/>
    <w:multiLevelType w:val="hybridMultilevel"/>
    <w:tmpl w:val="AA5AC61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DB1B12"/>
    <w:multiLevelType w:val="hybridMultilevel"/>
    <w:tmpl w:val="944C972A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69714EC2"/>
    <w:multiLevelType w:val="hybridMultilevel"/>
    <w:tmpl w:val="4824E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73E7C"/>
    <w:multiLevelType w:val="hybridMultilevel"/>
    <w:tmpl w:val="C71289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E2E0B"/>
    <w:multiLevelType w:val="hybridMultilevel"/>
    <w:tmpl w:val="C49AC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35BD3"/>
    <w:multiLevelType w:val="hybridMultilevel"/>
    <w:tmpl w:val="EF5E8FF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C2B4BFF"/>
    <w:multiLevelType w:val="hybridMultilevel"/>
    <w:tmpl w:val="B92446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742D0"/>
    <w:multiLevelType w:val="hybridMultilevel"/>
    <w:tmpl w:val="8C66A136"/>
    <w:lvl w:ilvl="0" w:tplc="B2EA46E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E4521"/>
    <w:multiLevelType w:val="hybridMultilevel"/>
    <w:tmpl w:val="49E8D056"/>
    <w:lvl w:ilvl="0" w:tplc="27CAB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263008"/>
    <w:multiLevelType w:val="hybridMultilevel"/>
    <w:tmpl w:val="D93A136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38"/>
  </w:num>
  <w:num w:numId="5">
    <w:abstractNumId w:val="6"/>
  </w:num>
  <w:num w:numId="6">
    <w:abstractNumId w:val="27"/>
  </w:num>
  <w:num w:numId="7">
    <w:abstractNumId w:val="23"/>
  </w:num>
  <w:num w:numId="8">
    <w:abstractNumId w:val="5"/>
  </w:num>
  <w:num w:numId="9">
    <w:abstractNumId w:val="4"/>
  </w:num>
  <w:num w:numId="10">
    <w:abstractNumId w:val="31"/>
  </w:num>
  <w:num w:numId="11">
    <w:abstractNumId w:val="39"/>
  </w:num>
  <w:num w:numId="12">
    <w:abstractNumId w:val="18"/>
  </w:num>
  <w:num w:numId="13">
    <w:abstractNumId w:val="10"/>
  </w:num>
  <w:num w:numId="14">
    <w:abstractNumId w:val="14"/>
  </w:num>
  <w:num w:numId="15">
    <w:abstractNumId w:val="9"/>
  </w:num>
  <w:num w:numId="16">
    <w:abstractNumId w:val="35"/>
  </w:num>
  <w:num w:numId="17">
    <w:abstractNumId w:val="11"/>
  </w:num>
  <w:num w:numId="18">
    <w:abstractNumId w:val="20"/>
  </w:num>
  <w:num w:numId="19">
    <w:abstractNumId w:val="34"/>
  </w:num>
  <w:num w:numId="20">
    <w:abstractNumId w:val="19"/>
  </w:num>
  <w:num w:numId="21">
    <w:abstractNumId w:val="13"/>
  </w:num>
  <w:num w:numId="22">
    <w:abstractNumId w:val="16"/>
  </w:num>
  <w:num w:numId="23">
    <w:abstractNumId w:val="26"/>
  </w:num>
  <w:num w:numId="24">
    <w:abstractNumId w:val="17"/>
  </w:num>
  <w:num w:numId="25">
    <w:abstractNumId w:val="25"/>
  </w:num>
  <w:num w:numId="26">
    <w:abstractNumId w:val="33"/>
  </w:num>
  <w:num w:numId="27">
    <w:abstractNumId w:val="3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7"/>
  </w:num>
  <w:num w:numId="33">
    <w:abstractNumId w:val="37"/>
  </w:num>
  <w:num w:numId="34">
    <w:abstractNumId w:val="36"/>
  </w:num>
  <w:num w:numId="35">
    <w:abstractNumId w:val="28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2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/>
  <w:rsids>
    <w:rsidRoot w:val="0093042D"/>
    <w:rsid w:val="0000156B"/>
    <w:rsid w:val="000021E0"/>
    <w:rsid w:val="00002D8E"/>
    <w:rsid w:val="00003026"/>
    <w:rsid w:val="000046ED"/>
    <w:rsid w:val="00004EEA"/>
    <w:rsid w:val="000053F4"/>
    <w:rsid w:val="000100D7"/>
    <w:rsid w:val="00010142"/>
    <w:rsid w:val="00010C70"/>
    <w:rsid w:val="00011391"/>
    <w:rsid w:val="000130E7"/>
    <w:rsid w:val="000140BF"/>
    <w:rsid w:val="00015B2F"/>
    <w:rsid w:val="000161D4"/>
    <w:rsid w:val="00016D6E"/>
    <w:rsid w:val="000219B9"/>
    <w:rsid w:val="00022CAB"/>
    <w:rsid w:val="00023978"/>
    <w:rsid w:val="00024188"/>
    <w:rsid w:val="0002485F"/>
    <w:rsid w:val="000253FB"/>
    <w:rsid w:val="000304B5"/>
    <w:rsid w:val="00032EBC"/>
    <w:rsid w:val="000335DD"/>
    <w:rsid w:val="000335E6"/>
    <w:rsid w:val="00033C0F"/>
    <w:rsid w:val="00034894"/>
    <w:rsid w:val="0003628B"/>
    <w:rsid w:val="00040589"/>
    <w:rsid w:val="000421D6"/>
    <w:rsid w:val="00042501"/>
    <w:rsid w:val="00046ABA"/>
    <w:rsid w:val="000505A1"/>
    <w:rsid w:val="00050EDE"/>
    <w:rsid w:val="00052146"/>
    <w:rsid w:val="00053A3E"/>
    <w:rsid w:val="00054795"/>
    <w:rsid w:val="00056030"/>
    <w:rsid w:val="00060098"/>
    <w:rsid w:val="00062061"/>
    <w:rsid w:val="00062AE1"/>
    <w:rsid w:val="000641D4"/>
    <w:rsid w:val="00064844"/>
    <w:rsid w:val="00065434"/>
    <w:rsid w:val="0006556A"/>
    <w:rsid w:val="0006706D"/>
    <w:rsid w:val="00071CF2"/>
    <w:rsid w:val="00072740"/>
    <w:rsid w:val="000730A3"/>
    <w:rsid w:val="00074165"/>
    <w:rsid w:val="00074D04"/>
    <w:rsid w:val="00077961"/>
    <w:rsid w:val="00077D43"/>
    <w:rsid w:val="00080A75"/>
    <w:rsid w:val="000824EE"/>
    <w:rsid w:val="00083BB8"/>
    <w:rsid w:val="00084590"/>
    <w:rsid w:val="00087988"/>
    <w:rsid w:val="0008799A"/>
    <w:rsid w:val="0009327E"/>
    <w:rsid w:val="00093ABB"/>
    <w:rsid w:val="0009712C"/>
    <w:rsid w:val="000A5446"/>
    <w:rsid w:val="000A5748"/>
    <w:rsid w:val="000B40ED"/>
    <w:rsid w:val="000B417B"/>
    <w:rsid w:val="000B6068"/>
    <w:rsid w:val="000C00B4"/>
    <w:rsid w:val="000C32C9"/>
    <w:rsid w:val="000C4E59"/>
    <w:rsid w:val="000C71DE"/>
    <w:rsid w:val="000C7AD5"/>
    <w:rsid w:val="000D0107"/>
    <w:rsid w:val="000D16A9"/>
    <w:rsid w:val="000D270C"/>
    <w:rsid w:val="000D6D80"/>
    <w:rsid w:val="000E0548"/>
    <w:rsid w:val="000E2DBC"/>
    <w:rsid w:val="000E362D"/>
    <w:rsid w:val="000E3F8A"/>
    <w:rsid w:val="000E5A34"/>
    <w:rsid w:val="000E6914"/>
    <w:rsid w:val="000E756D"/>
    <w:rsid w:val="000E7CA3"/>
    <w:rsid w:val="000F0E07"/>
    <w:rsid w:val="000F2A9D"/>
    <w:rsid w:val="000F68B1"/>
    <w:rsid w:val="001005AA"/>
    <w:rsid w:val="001019C6"/>
    <w:rsid w:val="00103EBA"/>
    <w:rsid w:val="00106EF6"/>
    <w:rsid w:val="00107FEB"/>
    <w:rsid w:val="00110CCC"/>
    <w:rsid w:val="00110D5B"/>
    <w:rsid w:val="00112035"/>
    <w:rsid w:val="0011250B"/>
    <w:rsid w:val="001129D8"/>
    <w:rsid w:val="00115665"/>
    <w:rsid w:val="001167BF"/>
    <w:rsid w:val="00117464"/>
    <w:rsid w:val="00120B7F"/>
    <w:rsid w:val="0012108C"/>
    <w:rsid w:val="001219C0"/>
    <w:rsid w:val="001229CE"/>
    <w:rsid w:val="001235FC"/>
    <w:rsid w:val="00123C2A"/>
    <w:rsid w:val="001254CB"/>
    <w:rsid w:val="00126B27"/>
    <w:rsid w:val="00126B33"/>
    <w:rsid w:val="001273DD"/>
    <w:rsid w:val="00127A1B"/>
    <w:rsid w:val="00130899"/>
    <w:rsid w:val="00130AD4"/>
    <w:rsid w:val="00132255"/>
    <w:rsid w:val="0013359F"/>
    <w:rsid w:val="00133789"/>
    <w:rsid w:val="001353DB"/>
    <w:rsid w:val="00135530"/>
    <w:rsid w:val="00137CF6"/>
    <w:rsid w:val="00141F0E"/>
    <w:rsid w:val="0014421A"/>
    <w:rsid w:val="00145845"/>
    <w:rsid w:val="00146035"/>
    <w:rsid w:val="00150B8E"/>
    <w:rsid w:val="00151C59"/>
    <w:rsid w:val="00154E83"/>
    <w:rsid w:val="00155730"/>
    <w:rsid w:val="0015605C"/>
    <w:rsid w:val="00156238"/>
    <w:rsid w:val="00156B90"/>
    <w:rsid w:val="00160E72"/>
    <w:rsid w:val="00162757"/>
    <w:rsid w:val="001635C0"/>
    <w:rsid w:val="00163BD4"/>
    <w:rsid w:val="00164989"/>
    <w:rsid w:val="00166DD9"/>
    <w:rsid w:val="001709C7"/>
    <w:rsid w:val="00171827"/>
    <w:rsid w:val="001731B6"/>
    <w:rsid w:val="00175B49"/>
    <w:rsid w:val="00176122"/>
    <w:rsid w:val="00176AC6"/>
    <w:rsid w:val="00177563"/>
    <w:rsid w:val="00177BF9"/>
    <w:rsid w:val="00184C92"/>
    <w:rsid w:val="001857DD"/>
    <w:rsid w:val="00186348"/>
    <w:rsid w:val="00191937"/>
    <w:rsid w:val="00191CFB"/>
    <w:rsid w:val="001920EF"/>
    <w:rsid w:val="0019257A"/>
    <w:rsid w:val="001928CD"/>
    <w:rsid w:val="001929D9"/>
    <w:rsid w:val="00192D61"/>
    <w:rsid w:val="00193D08"/>
    <w:rsid w:val="0019484A"/>
    <w:rsid w:val="0019564D"/>
    <w:rsid w:val="00196433"/>
    <w:rsid w:val="001A7EC3"/>
    <w:rsid w:val="001B00F2"/>
    <w:rsid w:val="001B1201"/>
    <w:rsid w:val="001B15A1"/>
    <w:rsid w:val="001B16DF"/>
    <w:rsid w:val="001B17C6"/>
    <w:rsid w:val="001B2170"/>
    <w:rsid w:val="001B2177"/>
    <w:rsid w:val="001B2A45"/>
    <w:rsid w:val="001B2AED"/>
    <w:rsid w:val="001B531A"/>
    <w:rsid w:val="001B7A53"/>
    <w:rsid w:val="001C0B64"/>
    <w:rsid w:val="001C0BEC"/>
    <w:rsid w:val="001C1748"/>
    <w:rsid w:val="001C2629"/>
    <w:rsid w:val="001C4779"/>
    <w:rsid w:val="001D02CE"/>
    <w:rsid w:val="001D3C63"/>
    <w:rsid w:val="001D5975"/>
    <w:rsid w:val="001D6CB3"/>
    <w:rsid w:val="001D6EAE"/>
    <w:rsid w:val="001E141B"/>
    <w:rsid w:val="001E1A92"/>
    <w:rsid w:val="001E31E4"/>
    <w:rsid w:val="001E3388"/>
    <w:rsid w:val="001E37A8"/>
    <w:rsid w:val="001E462D"/>
    <w:rsid w:val="001E5442"/>
    <w:rsid w:val="001E6C32"/>
    <w:rsid w:val="001E72C4"/>
    <w:rsid w:val="001E7FBC"/>
    <w:rsid w:val="001F5049"/>
    <w:rsid w:val="001F5925"/>
    <w:rsid w:val="001F63C3"/>
    <w:rsid w:val="002016F9"/>
    <w:rsid w:val="0020413B"/>
    <w:rsid w:val="00206F26"/>
    <w:rsid w:val="002075DD"/>
    <w:rsid w:val="00210773"/>
    <w:rsid w:val="00211DCE"/>
    <w:rsid w:val="002133F0"/>
    <w:rsid w:val="00216DBB"/>
    <w:rsid w:val="00217BC6"/>
    <w:rsid w:val="0022154B"/>
    <w:rsid w:val="00221755"/>
    <w:rsid w:val="00222FBA"/>
    <w:rsid w:val="0022340E"/>
    <w:rsid w:val="00223420"/>
    <w:rsid w:val="00223FD1"/>
    <w:rsid w:val="002256C2"/>
    <w:rsid w:val="0023105E"/>
    <w:rsid w:val="0023108B"/>
    <w:rsid w:val="00231234"/>
    <w:rsid w:val="00231AC7"/>
    <w:rsid w:val="002351FF"/>
    <w:rsid w:val="00236762"/>
    <w:rsid w:val="00236CF7"/>
    <w:rsid w:val="00236DE9"/>
    <w:rsid w:val="0023753B"/>
    <w:rsid w:val="0023774A"/>
    <w:rsid w:val="0023782A"/>
    <w:rsid w:val="00237A4F"/>
    <w:rsid w:val="002423EF"/>
    <w:rsid w:val="0024649D"/>
    <w:rsid w:val="00250AA4"/>
    <w:rsid w:val="00254545"/>
    <w:rsid w:val="002611D0"/>
    <w:rsid w:val="002642FC"/>
    <w:rsid w:val="00264A31"/>
    <w:rsid w:val="0026537D"/>
    <w:rsid w:val="00266CF5"/>
    <w:rsid w:val="0027426C"/>
    <w:rsid w:val="0027513C"/>
    <w:rsid w:val="00276259"/>
    <w:rsid w:val="00276297"/>
    <w:rsid w:val="00277E38"/>
    <w:rsid w:val="002803E6"/>
    <w:rsid w:val="0028285D"/>
    <w:rsid w:val="00282EDE"/>
    <w:rsid w:val="00283C83"/>
    <w:rsid w:val="0028552A"/>
    <w:rsid w:val="00286017"/>
    <w:rsid w:val="0028630B"/>
    <w:rsid w:val="00286EC9"/>
    <w:rsid w:val="002870B9"/>
    <w:rsid w:val="00287353"/>
    <w:rsid w:val="002878B1"/>
    <w:rsid w:val="0029188D"/>
    <w:rsid w:val="00293E11"/>
    <w:rsid w:val="002945FC"/>
    <w:rsid w:val="002959B1"/>
    <w:rsid w:val="00297B73"/>
    <w:rsid w:val="002A065E"/>
    <w:rsid w:val="002A0DE0"/>
    <w:rsid w:val="002A1675"/>
    <w:rsid w:val="002A2817"/>
    <w:rsid w:val="002A41E3"/>
    <w:rsid w:val="002B19B7"/>
    <w:rsid w:val="002B2583"/>
    <w:rsid w:val="002B582C"/>
    <w:rsid w:val="002B58C0"/>
    <w:rsid w:val="002B5EAE"/>
    <w:rsid w:val="002B78C5"/>
    <w:rsid w:val="002C0D74"/>
    <w:rsid w:val="002C0FDD"/>
    <w:rsid w:val="002C4FF9"/>
    <w:rsid w:val="002D1B3B"/>
    <w:rsid w:val="002D21FA"/>
    <w:rsid w:val="002D2D38"/>
    <w:rsid w:val="002D4B68"/>
    <w:rsid w:val="002D4DE1"/>
    <w:rsid w:val="002E02CE"/>
    <w:rsid w:val="002E1A99"/>
    <w:rsid w:val="002E5C70"/>
    <w:rsid w:val="002E6B45"/>
    <w:rsid w:val="002F015D"/>
    <w:rsid w:val="002F0D69"/>
    <w:rsid w:val="002F1247"/>
    <w:rsid w:val="002F3FB0"/>
    <w:rsid w:val="002F6212"/>
    <w:rsid w:val="002F71B2"/>
    <w:rsid w:val="003018AB"/>
    <w:rsid w:val="00303D6B"/>
    <w:rsid w:val="00306304"/>
    <w:rsid w:val="00307D14"/>
    <w:rsid w:val="0031094D"/>
    <w:rsid w:val="00310CA5"/>
    <w:rsid w:val="0031236A"/>
    <w:rsid w:val="00312665"/>
    <w:rsid w:val="00312A31"/>
    <w:rsid w:val="003134DD"/>
    <w:rsid w:val="00313D30"/>
    <w:rsid w:val="003142CA"/>
    <w:rsid w:val="00315FC1"/>
    <w:rsid w:val="00316BCB"/>
    <w:rsid w:val="00316EC8"/>
    <w:rsid w:val="00317192"/>
    <w:rsid w:val="00317C7F"/>
    <w:rsid w:val="00320255"/>
    <w:rsid w:val="00321587"/>
    <w:rsid w:val="00323620"/>
    <w:rsid w:val="003236A0"/>
    <w:rsid w:val="003246E3"/>
    <w:rsid w:val="0032540A"/>
    <w:rsid w:val="003257DC"/>
    <w:rsid w:val="003265F2"/>
    <w:rsid w:val="00330640"/>
    <w:rsid w:val="0033443B"/>
    <w:rsid w:val="00336428"/>
    <w:rsid w:val="003364A5"/>
    <w:rsid w:val="00337240"/>
    <w:rsid w:val="00337C67"/>
    <w:rsid w:val="00341F47"/>
    <w:rsid w:val="003421A3"/>
    <w:rsid w:val="00342C25"/>
    <w:rsid w:val="003436AD"/>
    <w:rsid w:val="003439CF"/>
    <w:rsid w:val="00346DD4"/>
    <w:rsid w:val="003503B0"/>
    <w:rsid w:val="00350E64"/>
    <w:rsid w:val="00351625"/>
    <w:rsid w:val="00351AF4"/>
    <w:rsid w:val="003522CC"/>
    <w:rsid w:val="00353F1D"/>
    <w:rsid w:val="0035412F"/>
    <w:rsid w:val="00362634"/>
    <w:rsid w:val="0036430D"/>
    <w:rsid w:val="00364A5E"/>
    <w:rsid w:val="0036636E"/>
    <w:rsid w:val="00366F6E"/>
    <w:rsid w:val="0037465B"/>
    <w:rsid w:val="00382685"/>
    <w:rsid w:val="00386075"/>
    <w:rsid w:val="00386792"/>
    <w:rsid w:val="00386B7C"/>
    <w:rsid w:val="00387F97"/>
    <w:rsid w:val="003934DC"/>
    <w:rsid w:val="00397CAB"/>
    <w:rsid w:val="00397E20"/>
    <w:rsid w:val="003A074E"/>
    <w:rsid w:val="003A1DC5"/>
    <w:rsid w:val="003A2089"/>
    <w:rsid w:val="003A7DBD"/>
    <w:rsid w:val="003B56D3"/>
    <w:rsid w:val="003B5E55"/>
    <w:rsid w:val="003B72CF"/>
    <w:rsid w:val="003B741B"/>
    <w:rsid w:val="003B7CE3"/>
    <w:rsid w:val="003C341F"/>
    <w:rsid w:val="003C4275"/>
    <w:rsid w:val="003C527C"/>
    <w:rsid w:val="003D06E6"/>
    <w:rsid w:val="003D0D36"/>
    <w:rsid w:val="003D1156"/>
    <w:rsid w:val="003D1973"/>
    <w:rsid w:val="003D2614"/>
    <w:rsid w:val="003D29D0"/>
    <w:rsid w:val="003D4A89"/>
    <w:rsid w:val="003D5A5B"/>
    <w:rsid w:val="003E0A51"/>
    <w:rsid w:val="003E275C"/>
    <w:rsid w:val="003E40B6"/>
    <w:rsid w:val="003E6617"/>
    <w:rsid w:val="003E6D9C"/>
    <w:rsid w:val="003F5451"/>
    <w:rsid w:val="003F5F55"/>
    <w:rsid w:val="003F6271"/>
    <w:rsid w:val="003F62D7"/>
    <w:rsid w:val="003F662E"/>
    <w:rsid w:val="00400B92"/>
    <w:rsid w:val="0040123A"/>
    <w:rsid w:val="00401E0B"/>
    <w:rsid w:val="00404C4F"/>
    <w:rsid w:val="00406807"/>
    <w:rsid w:val="0041167B"/>
    <w:rsid w:val="00414FA2"/>
    <w:rsid w:val="0041517A"/>
    <w:rsid w:val="00420BDE"/>
    <w:rsid w:val="00421232"/>
    <w:rsid w:val="0042139B"/>
    <w:rsid w:val="004241A4"/>
    <w:rsid w:val="00424C8E"/>
    <w:rsid w:val="0042591E"/>
    <w:rsid w:val="004266E0"/>
    <w:rsid w:val="00427FDC"/>
    <w:rsid w:val="00430D2C"/>
    <w:rsid w:val="00433322"/>
    <w:rsid w:val="004400A3"/>
    <w:rsid w:val="00440A7B"/>
    <w:rsid w:val="00441E6D"/>
    <w:rsid w:val="00442027"/>
    <w:rsid w:val="004427A6"/>
    <w:rsid w:val="00443F97"/>
    <w:rsid w:val="00444874"/>
    <w:rsid w:val="0044751B"/>
    <w:rsid w:val="004476DC"/>
    <w:rsid w:val="00451656"/>
    <w:rsid w:val="00452720"/>
    <w:rsid w:val="0045292F"/>
    <w:rsid w:val="00452BEC"/>
    <w:rsid w:val="00452E7E"/>
    <w:rsid w:val="00453706"/>
    <w:rsid w:val="004560AD"/>
    <w:rsid w:val="0045674D"/>
    <w:rsid w:val="00457794"/>
    <w:rsid w:val="00461671"/>
    <w:rsid w:val="00462FF1"/>
    <w:rsid w:val="004712A8"/>
    <w:rsid w:val="00471D3B"/>
    <w:rsid w:val="00472165"/>
    <w:rsid w:val="00473A6C"/>
    <w:rsid w:val="004745E0"/>
    <w:rsid w:val="00474A14"/>
    <w:rsid w:val="004815F2"/>
    <w:rsid w:val="00482234"/>
    <w:rsid w:val="00482A34"/>
    <w:rsid w:val="004836A8"/>
    <w:rsid w:val="004916A0"/>
    <w:rsid w:val="0049183D"/>
    <w:rsid w:val="00496E3F"/>
    <w:rsid w:val="004A5E44"/>
    <w:rsid w:val="004B08F5"/>
    <w:rsid w:val="004B308F"/>
    <w:rsid w:val="004B4D32"/>
    <w:rsid w:val="004B6A73"/>
    <w:rsid w:val="004C1896"/>
    <w:rsid w:val="004C192B"/>
    <w:rsid w:val="004C29D7"/>
    <w:rsid w:val="004C5B7B"/>
    <w:rsid w:val="004C6604"/>
    <w:rsid w:val="004D09FC"/>
    <w:rsid w:val="004D1056"/>
    <w:rsid w:val="004D2C98"/>
    <w:rsid w:val="004D2F10"/>
    <w:rsid w:val="004D4C1A"/>
    <w:rsid w:val="004D5505"/>
    <w:rsid w:val="004D7963"/>
    <w:rsid w:val="004D7E8E"/>
    <w:rsid w:val="004E2020"/>
    <w:rsid w:val="004E22A5"/>
    <w:rsid w:val="004E2B24"/>
    <w:rsid w:val="004E414C"/>
    <w:rsid w:val="004E5B2B"/>
    <w:rsid w:val="004F1982"/>
    <w:rsid w:val="004F2D1D"/>
    <w:rsid w:val="004F3487"/>
    <w:rsid w:val="004F3B3E"/>
    <w:rsid w:val="00502B55"/>
    <w:rsid w:val="00502E7D"/>
    <w:rsid w:val="0050308F"/>
    <w:rsid w:val="005038B1"/>
    <w:rsid w:val="005065C5"/>
    <w:rsid w:val="00507125"/>
    <w:rsid w:val="005078F4"/>
    <w:rsid w:val="005115A7"/>
    <w:rsid w:val="00511682"/>
    <w:rsid w:val="0051359F"/>
    <w:rsid w:val="00513A6E"/>
    <w:rsid w:val="00514EE5"/>
    <w:rsid w:val="005157AC"/>
    <w:rsid w:val="00517747"/>
    <w:rsid w:val="00517E04"/>
    <w:rsid w:val="00520717"/>
    <w:rsid w:val="005209DB"/>
    <w:rsid w:val="00522BD3"/>
    <w:rsid w:val="005232DD"/>
    <w:rsid w:val="005262E2"/>
    <w:rsid w:val="005323D0"/>
    <w:rsid w:val="005351CF"/>
    <w:rsid w:val="00535D37"/>
    <w:rsid w:val="00537EF0"/>
    <w:rsid w:val="005400BF"/>
    <w:rsid w:val="0054150E"/>
    <w:rsid w:val="00541649"/>
    <w:rsid w:val="0054171C"/>
    <w:rsid w:val="00541CD3"/>
    <w:rsid w:val="005421E8"/>
    <w:rsid w:val="00545F2A"/>
    <w:rsid w:val="00551C9C"/>
    <w:rsid w:val="00552C94"/>
    <w:rsid w:val="00552EA3"/>
    <w:rsid w:val="00553004"/>
    <w:rsid w:val="005547CF"/>
    <w:rsid w:val="0055641B"/>
    <w:rsid w:val="00561184"/>
    <w:rsid w:val="005625CF"/>
    <w:rsid w:val="00562813"/>
    <w:rsid w:val="0056522B"/>
    <w:rsid w:val="005677B6"/>
    <w:rsid w:val="00570544"/>
    <w:rsid w:val="00573C14"/>
    <w:rsid w:val="00574F6C"/>
    <w:rsid w:val="00577BD7"/>
    <w:rsid w:val="00580E5D"/>
    <w:rsid w:val="00581F17"/>
    <w:rsid w:val="00583219"/>
    <w:rsid w:val="0059066B"/>
    <w:rsid w:val="005919D9"/>
    <w:rsid w:val="00592ED1"/>
    <w:rsid w:val="005A1397"/>
    <w:rsid w:val="005A1684"/>
    <w:rsid w:val="005A4167"/>
    <w:rsid w:val="005B2942"/>
    <w:rsid w:val="005B3533"/>
    <w:rsid w:val="005B37E1"/>
    <w:rsid w:val="005B3859"/>
    <w:rsid w:val="005B481E"/>
    <w:rsid w:val="005B6B01"/>
    <w:rsid w:val="005B6D95"/>
    <w:rsid w:val="005B716D"/>
    <w:rsid w:val="005C0281"/>
    <w:rsid w:val="005C0365"/>
    <w:rsid w:val="005C04A2"/>
    <w:rsid w:val="005C0A44"/>
    <w:rsid w:val="005C0BF4"/>
    <w:rsid w:val="005C0EEB"/>
    <w:rsid w:val="005C1D8A"/>
    <w:rsid w:val="005C3107"/>
    <w:rsid w:val="005C3CC5"/>
    <w:rsid w:val="005C572A"/>
    <w:rsid w:val="005C683F"/>
    <w:rsid w:val="005C6CD7"/>
    <w:rsid w:val="005D026E"/>
    <w:rsid w:val="005D0459"/>
    <w:rsid w:val="005D3465"/>
    <w:rsid w:val="005D7647"/>
    <w:rsid w:val="005D78F2"/>
    <w:rsid w:val="005E31C3"/>
    <w:rsid w:val="005E3609"/>
    <w:rsid w:val="005E412A"/>
    <w:rsid w:val="005E491E"/>
    <w:rsid w:val="005F3C66"/>
    <w:rsid w:val="005F43B6"/>
    <w:rsid w:val="005F45D3"/>
    <w:rsid w:val="00602B25"/>
    <w:rsid w:val="00606DBD"/>
    <w:rsid w:val="00606E29"/>
    <w:rsid w:val="00610B40"/>
    <w:rsid w:val="00612565"/>
    <w:rsid w:val="00613142"/>
    <w:rsid w:val="00614361"/>
    <w:rsid w:val="00616178"/>
    <w:rsid w:val="006171F9"/>
    <w:rsid w:val="006273E0"/>
    <w:rsid w:val="0063070D"/>
    <w:rsid w:val="006311E2"/>
    <w:rsid w:val="00631BF7"/>
    <w:rsid w:val="006320CF"/>
    <w:rsid w:val="00632684"/>
    <w:rsid w:val="00636B35"/>
    <w:rsid w:val="0063781E"/>
    <w:rsid w:val="0064246C"/>
    <w:rsid w:val="0064400E"/>
    <w:rsid w:val="006445FD"/>
    <w:rsid w:val="00644C1D"/>
    <w:rsid w:val="00645F20"/>
    <w:rsid w:val="00645F6C"/>
    <w:rsid w:val="00646436"/>
    <w:rsid w:val="006466CE"/>
    <w:rsid w:val="00647D95"/>
    <w:rsid w:val="00651214"/>
    <w:rsid w:val="00651937"/>
    <w:rsid w:val="006540A2"/>
    <w:rsid w:val="0065471A"/>
    <w:rsid w:val="00654C15"/>
    <w:rsid w:val="00655CC7"/>
    <w:rsid w:val="00657F7E"/>
    <w:rsid w:val="00660735"/>
    <w:rsid w:val="006637AA"/>
    <w:rsid w:val="006648BD"/>
    <w:rsid w:val="00667489"/>
    <w:rsid w:val="00667D00"/>
    <w:rsid w:val="00670191"/>
    <w:rsid w:val="006701B2"/>
    <w:rsid w:val="00673452"/>
    <w:rsid w:val="00674A5E"/>
    <w:rsid w:val="006756E0"/>
    <w:rsid w:val="00676632"/>
    <w:rsid w:val="00677601"/>
    <w:rsid w:val="00681106"/>
    <w:rsid w:val="0068115F"/>
    <w:rsid w:val="006816C1"/>
    <w:rsid w:val="00681E8A"/>
    <w:rsid w:val="00683415"/>
    <w:rsid w:val="00683BE1"/>
    <w:rsid w:val="006861A0"/>
    <w:rsid w:val="00691A20"/>
    <w:rsid w:val="00696416"/>
    <w:rsid w:val="00696D88"/>
    <w:rsid w:val="006A0481"/>
    <w:rsid w:val="006A1AA2"/>
    <w:rsid w:val="006A203B"/>
    <w:rsid w:val="006A3BC5"/>
    <w:rsid w:val="006A4818"/>
    <w:rsid w:val="006A4BF1"/>
    <w:rsid w:val="006A5830"/>
    <w:rsid w:val="006B111B"/>
    <w:rsid w:val="006B1BDC"/>
    <w:rsid w:val="006B2490"/>
    <w:rsid w:val="006B2C7B"/>
    <w:rsid w:val="006B6EB9"/>
    <w:rsid w:val="006C32A8"/>
    <w:rsid w:val="006C3382"/>
    <w:rsid w:val="006C3F40"/>
    <w:rsid w:val="006C59E4"/>
    <w:rsid w:val="006C7C26"/>
    <w:rsid w:val="006C7E9B"/>
    <w:rsid w:val="006D116E"/>
    <w:rsid w:val="006D2DF3"/>
    <w:rsid w:val="006D437B"/>
    <w:rsid w:val="006E01E1"/>
    <w:rsid w:val="006E1E53"/>
    <w:rsid w:val="006E5065"/>
    <w:rsid w:val="006E531A"/>
    <w:rsid w:val="006F1F7E"/>
    <w:rsid w:val="006F1FA3"/>
    <w:rsid w:val="006F2B38"/>
    <w:rsid w:val="006F2E2D"/>
    <w:rsid w:val="006F3EC9"/>
    <w:rsid w:val="006F4E26"/>
    <w:rsid w:val="00700CFC"/>
    <w:rsid w:val="00701AA5"/>
    <w:rsid w:val="007024CC"/>
    <w:rsid w:val="00702B7D"/>
    <w:rsid w:val="00703897"/>
    <w:rsid w:val="007077F8"/>
    <w:rsid w:val="00711FA8"/>
    <w:rsid w:val="00712222"/>
    <w:rsid w:val="007127F6"/>
    <w:rsid w:val="007139FC"/>
    <w:rsid w:val="007153A9"/>
    <w:rsid w:val="00715DF1"/>
    <w:rsid w:val="0071776C"/>
    <w:rsid w:val="0072059B"/>
    <w:rsid w:val="0072294D"/>
    <w:rsid w:val="00724B79"/>
    <w:rsid w:val="0072774D"/>
    <w:rsid w:val="00727D8B"/>
    <w:rsid w:val="00727E98"/>
    <w:rsid w:val="0073186B"/>
    <w:rsid w:val="00732600"/>
    <w:rsid w:val="0073275F"/>
    <w:rsid w:val="00735613"/>
    <w:rsid w:val="00737496"/>
    <w:rsid w:val="00737DDF"/>
    <w:rsid w:val="00742666"/>
    <w:rsid w:val="00742DDA"/>
    <w:rsid w:val="0074334D"/>
    <w:rsid w:val="00743A32"/>
    <w:rsid w:val="00745F65"/>
    <w:rsid w:val="00747744"/>
    <w:rsid w:val="007502DD"/>
    <w:rsid w:val="00753C86"/>
    <w:rsid w:val="0075491D"/>
    <w:rsid w:val="007552EB"/>
    <w:rsid w:val="00756A2E"/>
    <w:rsid w:val="00756EA1"/>
    <w:rsid w:val="007617A5"/>
    <w:rsid w:val="00762D8F"/>
    <w:rsid w:val="00765FA2"/>
    <w:rsid w:val="00766794"/>
    <w:rsid w:val="00766E84"/>
    <w:rsid w:val="007676A4"/>
    <w:rsid w:val="007702F5"/>
    <w:rsid w:val="007716B6"/>
    <w:rsid w:val="0077186B"/>
    <w:rsid w:val="00771A69"/>
    <w:rsid w:val="00772CCA"/>
    <w:rsid w:val="0077636D"/>
    <w:rsid w:val="00776B29"/>
    <w:rsid w:val="00781351"/>
    <w:rsid w:val="00781382"/>
    <w:rsid w:val="007822A3"/>
    <w:rsid w:val="00783673"/>
    <w:rsid w:val="00785708"/>
    <w:rsid w:val="00785DF3"/>
    <w:rsid w:val="0079206F"/>
    <w:rsid w:val="00792BCC"/>
    <w:rsid w:val="00793EF3"/>
    <w:rsid w:val="00794ABA"/>
    <w:rsid w:val="00794D43"/>
    <w:rsid w:val="00795809"/>
    <w:rsid w:val="00795954"/>
    <w:rsid w:val="00795C75"/>
    <w:rsid w:val="00797F00"/>
    <w:rsid w:val="007A37CE"/>
    <w:rsid w:val="007A64FF"/>
    <w:rsid w:val="007A6EA9"/>
    <w:rsid w:val="007B0718"/>
    <w:rsid w:val="007B0895"/>
    <w:rsid w:val="007B2AFD"/>
    <w:rsid w:val="007B4733"/>
    <w:rsid w:val="007B64B8"/>
    <w:rsid w:val="007B778D"/>
    <w:rsid w:val="007C4308"/>
    <w:rsid w:val="007C5692"/>
    <w:rsid w:val="007C59E0"/>
    <w:rsid w:val="007C634A"/>
    <w:rsid w:val="007C642E"/>
    <w:rsid w:val="007C667E"/>
    <w:rsid w:val="007C6C89"/>
    <w:rsid w:val="007C6CDC"/>
    <w:rsid w:val="007C7957"/>
    <w:rsid w:val="007D06F4"/>
    <w:rsid w:val="007D18E5"/>
    <w:rsid w:val="007D241F"/>
    <w:rsid w:val="007D50A1"/>
    <w:rsid w:val="007D5226"/>
    <w:rsid w:val="007D5E6D"/>
    <w:rsid w:val="007E1218"/>
    <w:rsid w:val="007E30BC"/>
    <w:rsid w:val="007E4FE1"/>
    <w:rsid w:val="007E5665"/>
    <w:rsid w:val="007E763F"/>
    <w:rsid w:val="007F06EE"/>
    <w:rsid w:val="007F26DC"/>
    <w:rsid w:val="007F43A5"/>
    <w:rsid w:val="007F67F3"/>
    <w:rsid w:val="0080000D"/>
    <w:rsid w:val="0080050C"/>
    <w:rsid w:val="00800560"/>
    <w:rsid w:val="008006F0"/>
    <w:rsid w:val="00800B39"/>
    <w:rsid w:val="008016AC"/>
    <w:rsid w:val="00802094"/>
    <w:rsid w:val="00802129"/>
    <w:rsid w:val="00802C5C"/>
    <w:rsid w:val="00806777"/>
    <w:rsid w:val="0081150F"/>
    <w:rsid w:val="00811F63"/>
    <w:rsid w:val="00812175"/>
    <w:rsid w:val="0081363F"/>
    <w:rsid w:val="00813B1D"/>
    <w:rsid w:val="00813DAC"/>
    <w:rsid w:val="00817316"/>
    <w:rsid w:val="0082270B"/>
    <w:rsid w:val="00823C03"/>
    <w:rsid w:val="00823E1B"/>
    <w:rsid w:val="00823FF3"/>
    <w:rsid w:val="00824EE7"/>
    <w:rsid w:val="00825763"/>
    <w:rsid w:val="008327C7"/>
    <w:rsid w:val="008345C9"/>
    <w:rsid w:val="0083529E"/>
    <w:rsid w:val="00836C69"/>
    <w:rsid w:val="00840C4F"/>
    <w:rsid w:val="00840F2C"/>
    <w:rsid w:val="00841057"/>
    <w:rsid w:val="0084146A"/>
    <w:rsid w:val="00842457"/>
    <w:rsid w:val="00842961"/>
    <w:rsid w:val="008434FD"/>
    <w:rsid w:val="00844AFE"/>
    <w:rsid w:val="00846F8C"/>
    <w:rsid w:val="0085001B"/>
    <w:rsid w:val="0085120F"/>
    <w:rsid w:val="00854353"/>
    <w:rsid w:val="0085440F"/>
    <w:rsid w:val="008568EB"/>
    <w:rsid w:val="008572F3"/>
    <w:rsid w:val="008606BB"/>
    <w:rsid w:val="0086135A"/>
    <w:rsid w:val="00862D7C"/>
    <w:rsid w:val="008661CC"/>
    <w:rsid w:val="008675A1"/>
    <w:rsid w:val="00870274"/>
    <w:rsid w:val="00870A24"/>
    <w:rsid w:val="008764CD"/>
    <w:rsid w:val="00880521"/>
    <w:rsid w:val="00881036"/>
    <w:rsid w:val="00881432"/>
    <w:rsid w:val="00881CB6"/>
    <w:rsid w:val="008820CC"/>
    <w:rsid w:val="008834B8"/>
    <w:rsid w:val="008845A3"/>
    <w:rsid w:val="0088472E"/>
    <w:rsid w:val="00887CE6"/>
    <w:rsid w:val="00887D71"/>
    <w:rsid w:val="008969FE"/>
    <w:rsid w:val="00897F52"/>
    <w:rsid w:val="008A07B2"/>
    <w:rsid w:val="008A1766"/>
    <w:rsid w:val="008A17F8"/>
    <w:rsid w:val="008A203A"/>
    <w:rsid w:val="008A303D"/>
    <w:rsid w:val="008B1896"/>
    <w:rsid w:val="008B200D"/>
    <w:rsid w:val="008B2CF0"/>
    <w:rsid w:val="008B2F35"/>
    <w:rsid w:val="008B3BF8"/>
    <w:rsid w:val="008B3C4F"/>
    <w:rsid w:val="008B43A2"/>
    <w:rsid w:val="008B4D19"/>
    <w:rsid w:val="008B595F"/>
    <w:rsid w:val="008B59FA"/>
    <w:rsid w:val="008C2321"/>
    <w:rsid w:val="008C4548"/>
    <w:rsid w:val="008C4BE3"/>
    <w:rsid w:val="008D010C"/>
    <w:rsid w:val="008D275A"/>
    <w:rsid w:val="008D4E6C"/>
    <w:rsid w:val="008D50FF"/>
    <w:rsid w:val="008D5909"/>
    <w:rsid w:val="008E11E1"/>
    <w:rsid w:val="008E2550"/>
    <w:rsid w:val="008E419D"/>
    <w:rsid w:val="008E704D"/>
    <w:rsid w:val="008E7B7E"/>
    <w:rsid w:val="008F21C4"/>
    <w:rsid w:val="008F3DA9"/>
    <w:rsid w:val="008F651C"/>
    <w:rsid w:val="008F7897"/>
    <w:rsid w:val="009010B7"/>
    <w:rsid w:val="0090123E"/>
    <w:rsid w:val="0090200D"/>
    <w:rsid w:val="009045DE"/>
    <w:rsid w:val="00904E0D"/>
    <w:rsid w:val="00905639"/>
    <w:rsid w:val="009064F9"/>
    <w:rsid w:val="00906F9E"/>
    <w:rsid w:val="00907DE1"/>
    <w:rsid w:val="00911474"/>
    <w:rsid w:val="00911A8C"/>
    <w:rsid w:val="00912005"/>
    <w:rsid w:val="00914F77"/>
    <w:rsid w:val="0091798D"/>
    <w:rsid w:val="00917B33"/>
    <w:rsid w:val="009273A8"/>
    <w:rsid w:val="0093042D"/>
    <w:rsid w:val="00930DBF"/>
    <w:rsid w:val="009314E2"/>
    <w:rsid w:val="009316AF"/>
    <w:rsid w:val="0093322B"/>
    <w:rsid w:val="00933D27"/>
    <w:rsid w:val="00933F76"/>
    <w:rsid w:val="009342EC"/>
    <w:rsid w:val="00935710"/>
    <w:rsid w:val="0093623E"/>
    <w:rsid w:val="00936F58"/>
    <w:rsid w:val="00937633"/>
    <w:rsid w:val="00940183"/>
    <w:rsid w:val="00940591"/>
    <w:rsid w:val="00941D4E"/>
    <w:rsid w:val="0094389A"/>
    <w:rsid w:val="009443F3"/>
    <w:rsid w:val="009466BE"/>
    <w:rsid w:val="009469A4"/>
    <w:rsid w:val="0094737E"/>
    <w:rsid w:val="00947BA3"/>
    <w:rsid w:val="0095018C"/>
    <w:rsid w:val="00950BCE"/>
    <w:rsid w:val="00950F14"/>
    <w:rsid w:val="00951FE4"/>
    <w:rsid w:val="009545F9"/>
    <w:rsid w:val="00955310"/>
    <w:rsid w:val="0096122B"/>
    <w:rsid w:val="00967DE3"/>
    <w:rsid w:val="00970DBB"/>
    <w:rsid w:val="00973BCD"/>
    <w:rsid w:val="00973F68"/>
    <w:rsid w:val="00974BCC"/>
    <w:rsid w:val="00977CB2"/>
    <w:rsid w:val="009802A2"/>
    <w:rsid w:val="00980D35"/>
    <w:rsid w:val="0098111D"/>
    <w:rsid w:val="00982AA7"/>
    <w:rsid w:val="00985C0D"/>
    <w:rsid w:val="00985F6D"/>
    <w:rsid w:val="00986744"/>
    <w:rsid w:val="009902C8"/>
    <w:rsid w:val="00992E9E"/>
    <w:rsid w:val="00994479"/>
    <w:rsid w:val="00994E72"/>
    <w:rsid w:val="00996955"/>
    <w:rsid w:val="009971E8"/>
    <w:rsid w:val="00997938"/>
    <w:rsid w:val="009A0120"/>
    <w:rsid w:val="009A2A59"/>
    <w:rsid w:val="009A3768"/>
    <w:rsid w:val="009A3C16"/>
    <w:rsid w:val="009A4F55"/>
    <w:rsid w:val="009A5401"/>
    <w:rsid w:val="009A6275"/>
    <w:rsid w:val="009A648B"/>
    <w:rsid w:val="009A67BF"/>
    <w:rsid w:val="009A79D7"/>
    <w:rsid w:val="009B0A78"/>
    <w:rsid w:val="009B1ADD"/>
    <w:rsid w:val="009B1FE3"/>
    <w:rsid w:val="009B3CF3"/>
    <w:rsid w:val="009B5D45"/>
    <w:rsid w:val="009B608A"/>
    <w:rsid w:val="009B670C"/>
    <w:rsid w:val="009C1C06"/>
    <w:rsid w:val="009C5AE8"/>
    <w:rsid w:val="009D383E"/>
    <w:rsid w:val="009E1C2A"/>
    <w:rsid w:val="009E21C5"/>
    <w:rsid w:val="009E2FDA"/>
    <w:rsid w:val="009E57B5"/>
    <w:rsid w:val="009E6BA3"/>
    <w:rsid w:val="009F1202"/>
    <w:rsid w:val="009F3065"/>
    <w:rsid w:val="009F3B62"/>
    <w:rsid w:val="009F4B25"/>
    <w:rsid w:val="009F7359"/>
    <w:rsid w:val="00A00585"/>
    <w:rsid w:val="00A0167C"/>
    <w:rsid w:val="00A03763"/>
    <w:rsid w:val="00A03C8E"/>
    <w:rsid w:val="00A05A7B"/>
    <w:rsid w:val="00A07F55"/>
    <w:rsid w:val="00A10328"/>
    <w:rsid w:val="00A117C3"/>
    <w:rsid w:val="00A13217"/>
    <w:rsid w:val="00A13D47"/>
    <w:rsid w:val="00A140B9"/>
    <w:rsid w:val="00A152F1"/>
    <w:rsid w:val="00A16C55"/>
    <w:rsid w:val="00A20BDE"/>
    <w:rsid w:val="00A21168"/>
    <w:rsid w:val="00A253D0"/>
    <w:rsid w:val="00A31370"/>
    <w:rsid w:val="00A33901"/>
    <w:rsid w:val="00A358CD"/>
    <w:rsid w:val="00A36D04"/>
    <w:rsid w:val="00A40CF5"/>
    <w:rsid w:val="00A418AD"/>
    <w:rsid w:val="00A42ECE"/>
    <w:rsid w:val="00A42F2A"/>
    <w:rsid w:val="00A42FDC"/>
    <w:rsid w:val="00A44F33"/>
    <w:rsid w:val="00A47CB9"/>
    <w:rsid w:val="00A5123B"/>
    <w:rsid w:val="00A51467"/>
    <w:rsid w:val="00A53285"/>
    <w:rsid w:val="00A54EE6"/>
    <w:rsid w:val="00A55D8E"/>
    <w:rsid w:val="00A57A78"/>
    <w:rsid w:val="00A65B59"/>
    <w:rsid w:val="00A65FA3"/>
    <w:rsid w:val="00A67BF7"/>
    <w:rsid w:val="00A71465"/>
    <w:rsid w:val="00A72B37"/>
    <w:rsid w:val="00A76A46"/>
    <w:rsid w:val="00A80376"/>
    <w:rsid w:val="00A81DA8"/>
    <w:rsid w:val="00A81E78"/>
    <w:rsid w:val="00A8217C"/>
    <w:rsid w:val="00A833A3"/>
    <w:rsid w:val="00A84AA9"/>
    <w:rsid w:val="00A8536D"/>
    <w:rsid w:val="00A87B6D"/>
    <w:rsid w:val="00A90D50"/>
    <w:rsid w:val="00A93571"/>
    <w:rsid w:val="00A93ACE"/>
    <w:rsid w:val="00A93C07"/>
    <w:rsid w:val="00A946D9"/>
    <w:rsid w:val="00A94CBB"/>
    <w:rsid w:val="00A95191"/>
    <w:rsid w:val="00A9575F"/>
    <w:rsid w:val="00A968CF"/>
    <w:rsid w:val="00AA13D1"/>
    <w:rsid w:val="00AA262F"/>
    <w:rsid w:val="00AA4271"/>
    <w:rsid w:val="00AA5A8E"/>
    <w:rsid w:val="00AA6B60"/>
    <w:rsid w:val="00AA6E2D"/>
    <w:rsid w:val="00AA6FAD"/>
    <w:rsid w:val="00AA7325"/>
    <w:rsid w:val="00AA7960"/>
    <w:rsid w:val="00AA7B8D"/>
    <w:rsid w:val="00AB5229"/>
    <w:rsid w:val="00AB60A2"/>
    <w:rsid w:val="00AC0889"/>
    <w:rsid w:val="00AC0C65"/>
    <w:rsid w:val="00AC4787"/>
    <w:rsid w:val="00AC4AAE"/>
    <w:rsid w:val="00AC738A"/>
    <w:rsid w:val="00AD0042"/>
    <w:rsid w:val="00AD028C"/>
    <w:rsid w:val="00AD066F"/>
    <w:rsid w:val="00AD17A7"/>
    <w:rsid w:val="00AD21AE"/>
    <w:rsid w:val="00AD38EF"/>
    <w:rsid w:val="00AD5D24"/>
    <w:rsid w:val="00AE0AC1"/>
    <w:rsid w:val="00AE1166"/>
    <w:rsid w:val="00AE2623"/>
    <w:rsid w:val="00AE2B93"/>
    <w:rsid w:val="00AE4AB5"/>
    <w:rsid w:val="00AE4F37"/>
    <w:rsid w:val="00AE7FF2"/>
    <w:rsid w:val="00AF0AE7"/>
    <w:rsid w:val="00AF1247"/>
    <w:rsid w:val="00AF2A29"/>
    <w:rsid w:val="00AF31DC"/>
    <w:rsid w:val="00AF3386"/>
    <w:rsid w:val="00AF5774"/>
    <w:rsid w:val="00AF5C71"/>
    <w:rsid w:val="00AF6D14"/>
    <w:rsid w:val="00AF7D89"/>
    <w:rsid w:val="00B00A04"/>
    <w:rsid w:val="00B00C63"/>
    <w:rsid w:val="00B01128"/>
    <w:rsid w:val="00B01255"/>
    <w:rsid w:val="00B019F6"/>
    <w:rsid w:val="00B03C6C"/>
    <w:rsid w:val="00B11A3F"/>
    <w:rsid w:val="00B14892"/>
    <w:rsid w:val="00B15348"/>
    <w:rsid w:val="00B15549"/>
    <w:rsid w:val="00B2128A"/>
    <w:rsid w:val="00B21FEB"/>
    <w:rsid w:val="00B22933"/>
    <w:rsid w:val="00B2350F"/>
    <w:rsid w:val="00B24F0D"/>
    <w:rsid w:val="00B27804"/>
    <w:rsid w:val="00B31C3F"/>
    <w:rsid w:val="00B34AEA"/>
    <w:rsid w:val="00B372B2"/>
    <w:rsid w:val="00B376F5"/>
    <w:rsid w:val="00B40AB0"/>
    <w:rsid w:val="00B41F69"/>
    <w:rsid w:val="00B42642"/>
    <w:rsid w:val="00B4404B"/>
    <w:rsid w:val="00B44357"/>
    <w:rsid w:val="00B45E48"/>
    <w:rsid w:val="00B47F53"/>
    <w:rsid w:val="00B5033B"/>
    <w:rsid w:val="00B5075A"/>
    <w:rsid w:val="00B50D4B"/>
    <w:rsid w:val="00B51B92"/>
    <w:rsid w:val="00B5234A"/>
    <w:rsid w:val="00B526F0"/>
    <w:rsid w:val="00B536A9"/>
    <w:rsid w:val="00B546B7"/>
    <w:rsid w:val="00B54CEA"/>
    <w:rsid w:val="00B55436"/>
    <w:rsid w:val="00B56E5F"/>
    <w:rsid w:val="00B57F55"/>
    <w:rsid w:val="00B60DAA"/>
    <w:rsid w:val="00B611B0"/>
    <w:rsid w:val="00B63F84"/>
    <w:rsid w:val="00B655FC"/>
    <w:rsid w:val="00B6643F"/>
    <w:rsid w:val="00B6710D"/>
    <w:rsid w:val="00B67787"/>
    <w:rsid w:val="00B67EEA"/>
    <w:rsid w:val="00B701DC"/>
    <w:rsid w:val="00B714E2"/>
    <w:rsid w:val="00B71C80"/>
    <w:rsid w:val="00B74115"/>
    <w:rsid w:val="00B7591C"/>
    <w:rsid w:val="00B806C1"/>
    <w:rsid w:val="00B839F4"/>
    <w:rsid w:val="00B83EAC"/>
    <w:rsid w:val="00B854DF"/>
    <w:rsid w:val="00B8659B"/>
    <w:rsid w:val="00B904ED"/>
    <w:rsid w:val="00B90811"/>
    <w:rsid w:val="00B91AB0"/>
    <w:rsid w:val="00B9567D"/>
    <w:rsid w:val="00B959FF"/>
    <w:rsid w:val="00B967C6"/>
    <w:rsid w:val="00BA0F0E"/>
    <w:rsid w:val="00BA2805"/>
    <w:rsid w:val="00BA3960"/>
    <w:rsid w:val="00BA7C68"/>
    <w:rsid w:val="00BB09A2"/>
    <w:rsid w:val="00BB17D3"/>
    <w:rsid w:val="00BB26E0"/>
    <w:rsid w:val="00BB3360"/>
    <w:rsid w:val="00BB3ACC"/>
    <w:rsid w:val="00BB4CAE"/>
    <w:rsid w:val="00BC3DB5"/>
    <w:rsid w:val="00BC40D8"/>
    <w:rsid w:val="00BC5162"/>
    <w:rsid w:val="00BC7047"/>
    <w:rsid w:val="00BC764F"/>
    <w:rsid w:val="00BC77AA"/>
    <w:rsid w:val="00BD164D"/>
    <w:rsid w:val="00BD1A79"/>
    <w:rsid w:val="00BD21B2"/>
    <w:rsid w:val="00BD6893"/>
    <w:rsid w:val="00BE039D"/>
    <w:rsid w:val="00BE28F0"/>
    <w:rsid w:val="00BE2EA5"/>
    <w:rsid w:val="00BE5A1C"/>
    <w:rsid w:val="00BE5D33"/>
    <w:rsid w:val="00BE5DF4"/>
    <w:rsid w:val="00BE637E"/>
    <w:rsid w:val="00BE6AAE"/>
    <w:rsid w:val="00BE7946"/>
    <w:rsid w:val="00BF1FAC"/>
    <w:rsid w:val="00BF2FA0"/>
    <w:rsid w:val="00BF3020"/>
    <w:rsid w:val="00BF3F97"/>
    <w:rsid w:val="00BF50C9"/>
    <w:rsid w:val="00BF5EA4"/>
    <w:rsid w:val="00BF7066"/>
    <w:rsid w:val="00BF7616"/>
    <w:rsid w:val="00BF78E3"/>
    <w:rsid w:val="00C00526"/>
    <w:rsid w:val="00C01863"/>
    <w:rsid w:val="00C02E3E"/>
    <w:rsid w:val="00C05528"/>
    <w:rsid w:val="00C1172F"/>
    <w:rsid w:val="00C11C71"/>
    <w:rsid w:val="00C14981"/>
    <w:rsid w:val="00C20857"/>
    <w:rsid w:val="00C20D79"/>
    <w:rsid w:val="00C21660"/>
    <w:rsid w:val="00C232A4"/>
    <w:rsid w:val="00C241B6"/>
    <w:rsid w:val="00C24429"/>
    <w:rsid w:val="00C24535"/>
    <w:rsid w:val="00C25326"/>
    <w:rsid w:val="00C26ACF"/>
    <w:rsid w:val="00C30888"/>
    <w:rsid w:val="00C33582"/>
    <w:rsid w:val="00C369BE"/>
    <w:rsid w:val="00C36F88"/>
    <w:rsid w:val="00C37F01"/>
    <w:rsid w:val="00C40C95"/>
    <w:rsid w:val="00C43278"/>
    <w:rsid w:val="00C44FFD"/>
    <w:rsid w:val="00C4730F"/>
    <w:rsid w:val="00C509E7"/>
    <w:rsid w:val="00C50A55"/>
    <w:rsid w:val="00C5113D"/>
    <w:rsid w:val="00C52787"/>
    <w:rsid w:val="00C53239"/>
    <w:rsid w:val="00C5440F"/>
    <w:rsid w:val="00C5508C"/>
    <w:rsid w:val="00C57276"/>
    <w:rsid w:val="00C57A5F"/>
    <w:rsid w:val="00C604B5"/>
    <w:rsid w:val="00C61A6C"/>
    <w:rsid w:val="00C634E7"/>
    <w:rsid w:val="00C675EE"/>
    <w:rsid w:val="00C71964"/>
    <w:rsid w:val="00C723D6"/>
    <w:rsid w:val="00C7278A"/>
    <w:rsid w:val="00C75594"/>
    <w:rsid w:val="00C755F9"/>
    <w:rsid w:val="00C75810"/>
    <w:rsid w:val="00C76D97"/>
    <w:rsid w:val="00C81461"/>
    <w:rsid w:val="00C854C9"/>
    <w:rsid w:val="00C8606D"/>
    <w:rsid w:val="00C86904"/>
    <w:rsid w:val="00C919E3"/>
    <w:rsid w:val="00C93052"/>
    <w:rsid w:val="00C94744"/>
    <w:rsid w:val="00C94AAD"/>
    <w:rsid w:val="00C9684F"/>
    <w:rsid w:val="00CA0F44"/>
    <w:rsid w:val="00CA0F57"/>
    <w:rsid w:val="00CA1217"/>
    <w:rsid w:val="00CA26D9"/>
    <w:rsid w:val="00CA4727"/>
    <w:rsid w:val="00CA4DE4"/>
    <w:rsid w:val="00CA52B9"/>
    <w:rsid w:val="00CB12EB"/>
    <w:rsid w:val="00CB561C"/>
    <w:rsid w:val="00CB6D7B"/>
    <w:rsid w:val="00CC1281"/>
    <w:rsid w:val="00CC290D"/>
    <w:rsid w:val="00CC3E51"/>
    <w:rsid w:val="00CC47D2"/>
    <w:rsid w:val="00CC4891"/>
    <w:rsid w:val="00CC7AC7"/>
    <w:rsid w:val="00CD0AC3"/>
    <w:rsid w:val="00CD43B0"/>
    <w:rsid w:val="00CD536D"/>
    <w:rsid w:val="00CD6112"/>
    <w:rsid w:val="00CD6984"/>
    <w:rsid w:val="00CE1CFC"/>
    <w:rsid w:val="00CE3396"/>
    <w:rsid w:val="00CE4881"/>
    <w:rsid w:val="00CE5584"/>
    <w:rsid w:val="00CE5B0D"/>
    <w:rsid w:val="00CE75CE"/>
    <w:rsid w:val="00CE7CFF"/>
    <w:rsid w:val="00CF15F9"/>
    <w:rsid w:val="00CF3DE3"/>
    <w:rsid w:val="00CF43EE"/>
    <w:rsid w:val="00CF5ECA"/>
    <w:rsid w:val="00CF75BD"/>
    <w:rsid w:val="00D01623"/>
    <w:rsid w:val="00D02EA4"/>
    <w:rsid w:val="00D039AA"/>
    <w:rsid w:val="00D04440"/>
    <w:rsid w:val="00D048F5"/>
    <w:rsid w:val="00D058E5"/>
    <w:rsid w:val="00D06DBA"/>
    <w:rsid w:val="00D0740C"/>
    <w:rsid w:val="00D128EA"/>
    <w:rsid w:val="00D12981"/>
    <w:rsid w:val="00D13F74"/>
    <w:rsid w:val="00D157DC"/>
    <w:rsid w:val="00D16E2E"/>
    <w:rsid w:val="00D23453"/>
    <w:rsid w:val="00D236E9"/>
    <w:rsid w:val="00D23CC3"/>
    <w:rsid w:val="00D240D5"/>
    <w:rsid w:val="00D245EB"/>
    <w:rsid w:val="00D24D9B"/>
    <w:rsid w:val="00D25EAC"/>
    <w:rsid w:val="00D3056E"/>
    <w:rsid w:val="00D3131A"/>
    <w:rsid w:val="00D344E2"/>
    <w:rsid w:val="00D349BB"/>
    <w:rsid w:val="00D4109D"/>
    <w:rsid w:val="00D41381"/>
    <w:rsid w:val="00D45A17"/>
    <w:rsid w:val="00D46054"/>
    <w:rsid w:val="00D54523"/>
    <w:rsid w:val="00D55394"/>
    <w:rsid w:val="00D565CD"/>
    <w:rsid w:val="00D57D2A"/>
    <w:rsid w:val="00D57EA2"/>
    <w:rsid w:val="00D61453"/>
    <w:rsid w:val="00D6380B"/>
    <w:rsid w:val="00D64399"/>
    <w:rsid w:val="00D659A4"/>
    <w:rsid w:val="00D679F0"/>
    <w:rsid w:val="00D67C4E"/>
    <w:rsid w:val="00D67D07"/>
    <w:rsid w:val="00D76823"/>
    <w:rsid w:val="00D76C8B"/>
    <w:rsid w:val="00D87F5B"/>
    <w:rsid w:val="00D95353"/>
    <w:rsid w:val="00D96B80"/>
    <w:rsid w:val="00DA0FC3"/>
    <w:rsid w:val="00DA176E"/>
    <w:rsid w:val="00DA32B1"/>
    <w:rsid w:val="00DA41DE"/>
    <w:rsid w:val="00DA456C"/>
    <w:rsid w:val="00DA6BC3"/>
    <w:rsid w:val="00DA7BB1"/>
    <w:rsid w:val="00DB0AD5"/>
    <w:rsid w:val="00DB1195"/>
    <w:rsid w:val="00DB488D"/>
    <w:rsid w:val="00DB6D2E"/>
    <w:rsid w:val="00DC109E"/>
    <w:rsid w:val="00DC2DEA"/>
    <w:rsid w:val="00DC2EA1"/>
    <w:rsid w:val="00DC2ED7"/>
    <w:rsid w:val="00DC3B5D"/>
    <w:rsid w:val="00DC4DDD"/>
    <w:rsid w:val="00DC5B88"/>
    <w:rsid w:val="00DC7AED"/>
    <w:rsid w:val="00DD02BF"/>
    <w:rsid w:val="00DD26E9"/>
    <w:rsid w:val="00DD291D"/>
    <w:rsid w:val="00DD33D0"/>
    <w:rsid w:val="00DD3422"/>
    <w:rsid w:val="00DD500B"/>
    <w:rsid w:val="00DD7C39"/>
    <w:rsid w:val="00DD7D86"/>
    <w:rsid w:val="00DE2F47"/>
    <w:rsid w:val="00DE54BC"/>
    <w:rsid w:val="00DE6138"/>
    <w:rsid w:val="00DE7F5E"/>
    <w:rsid w:val="00DF2FC5"/>
    <w:rsid w:val="00DF3EF1"/>
    <w:rsid w:val="00DF50C8"/>
    <w:rsid w:val="00DF540A"/>
    <w:rsid w:val="00DF68F8"/>
    <w:rsid w:val="00E02F4D"/>
    <w:rsid w:val="00E03615"/>
    <w:rsid w:val="00E03FF3"/>
    <w:rsid w:val="00E051C0"/>
    <w:rsid w:val="00E06950"/>
    <w:rsid w:val="00E06B11"/>
    <w:rsid w:val="00E121F3"/>
    <w:rsid w:val="00E1562F"/>
    <w:rsid w:val="00E15867"/>
    <w:rsid w:val="00E17E53"/>
    <w:rsid w:val="00E24C86"/>
    <w:rsid w:val="00E26275"/>
    <w:rsid w:val="00E262B9"/>
    <w:rsid w:val="00E270CF"/>
    <w:rsid w:val="00E277D5"/>
    <w:rsid w:val="00E30FD1"/>
    <w:rsid w:val="00E31250"/>
    <w:rsid w:val="00E318AD"/>
    <w:rsid w:val="00E36A77"/>
    <w:rsid w:val="00E36E2B"/>
    <w:rsid w:val="00E37B3C"/>
    <w:rsid w:val="00E404F3"/>
    <w:rsid w:val="00E4383C"/>
    <w:rsid w:val="00E43BC1"/>
    <w:rsid w:val="00E4631D"/>
    <w:rsid w:val="00E5199B"/>
    <w:rsid w:val="00E542F4"/>
    <w:rsid w:val="00E545CC"/>
    <w:rsid w:val="00E54633"/>
    <w:rsid w:val="00E5467A"/>
    <w:rsid w:val="00E55BDC"/>
    <w:rsid w:val="00E568F0"/>
    <w:rsid w:val="00E56FF9"/>
    <w:rsid w:val="00E60BE5"/>
    <w:rsid w:val="00E60F0C"/>
    <w:rsid w:val="00E628E3"/>
    <w:rsid w:val="00E62A58"/>
    <w:rsid w:val="00E6495F"/>
    <w:rsid w:val="00E65991"/>
    <w:rsid w:val="00E678D0"/>
    <w:rsid w:val="00E67B94"/>
    <w:rsid w:val="00E70A3B"/>
    <w:rsid w:val="00E70D68"/>
    <w:rsid w:val="00E717F2"/>
    <w:rsid w:val="00E7182E"/>
    <w:rsid w:val="00E72729"/>
    <w:rsid w:val="00E73B60"/>
    <w:rsid w:val="00E74A8A"/>
    <w:rsid w:val="00E74CA6"/>
    <w:rsid w:val="00E7670B"/>
    <w:rsid w:val="00E77344"/>
    <w:rsid w:val="00E801B5"/>
    <w:rsid w:val="00E80572"/>
    <w:rsid w:val="00E81020"/>
    <w:rsid w:val="00E8143C"/>
    <w:rsid w:val="00E83515"/>
    <w:rsid w:val="00E83F7F"/>
    <w:rsid w:val="00E86A17"/>
    <w:rsid w:val="00E9039C"/>
    <w:rsid w:val="00E911E0"/>
    <w:rsid w:val="00E94909"/>
    <w:rsid w:val="00E9547D"/>
    <w:rsid w:val="00E9781C"/>
    <w:rsid w:val="00EA1DF8"/>
    <w:rsid w:val="00EA3E32"/>
    <w:rsid w:val="00EA4AE7"/>
    <w:rsid w:val="00EA4BB8"/>
    <w:rsid w:val="00EA6C47"/>
    <w:rsid w:val="00EB13E7"/>
    <w:rsid w:val="00EB2BA2"/>
    <w:rsid w:val="00EB5F61"/>
    <w:rsid w:val="00EC3864"/>
    <w:rsid w:val="00EC3A8E"/>
    <w:rsid w:val="00EC4A91"/>
    <w:rsid w:val="00EC52B1"/>
    <w:rsid w:val="00EC539F"/>
    <w:rsid w:val="00ED095A"/>
    <w:rsid w:val="00ED0C6D"/>
    <w:rsid w:val="00ED344E"/>
    <w:rsid w:val="00ED4943"/>
    <w:rsid w:val="00ED610B"/>
    <w:rsid w:val="00ED6E29"/>
    <w:rsid w:val="00EE341A"/>
    <w:rsid w:val="00EE4D1E"/>
    <w:rsid w:val="00EE6CAA"/>
    <w:rsid w:val="00EF05CC"/>
    <w:rsid w:val="00EF18D9"/>
    <w:rsid w:val="00EF49B0"/>
    <w:rsid w:val="00EF5E61"/>
    <w:rsid w:val="00EF6813"/>
    <w:rsid w:val="00F01510"/>
    <w:rsid w:val="00F030EF"/>
    <w:rsid w:val="00F0335B"/>
    <w:rsid w:val="00F063FA"/>
    <w:rsid w:val="00F069E0"/>
    <w:rsid w:val="00F119C4"/>
    <w:rsid w:val="00F15F94"/>
    <w:rsid w:val="00F16250"/>
    <w:rsid w:val="00F20EFF"/>
    <w:rsid w:val="00F215B9"/>
    <w:rsid w:val="00F216D1"/>
    <w:rsid w:val="00F216DA"/>
    <w:rsid w:val="00F227E0"/>
    <w:rsid w:val="00F23AA9"/>
    <w:rsid w:val="00F2528B"/>
    <w:rsid w:val="00F25618"/>
    <w:rsid w:val="00F2719C"/>
    <w:rsid w:val="00F2762F"/>
    <w:rsid w:val="00F27872"/>
    <w:rsid w:val="00F31B6C"/>
    <w:rsid w:val="00F3415F"/>
    <w:rsid w:val="00F353C6"/>
    <w:rsid w:val="00F36D93"/>
    <w:rsid w:val="00F37055"/>
    <w:rsid w:val="00F42105"/>
    <w:rsid w:val="00F424AE"/>
    <w:rsid w:val="00F44785"/>
    <w:rsid w:val="00F47340"/>
    <w:rsid w:val="00F47559"/>
    <w:rsid w:val="00F5543B"/>
    <w:rsid w:val="00F615B2"/>
    <w:rsid w:val="00F61E54"/>
    <w:rsid w:val="00F63DD9"/>
    <w:rsid w:val="00F6576D"/>
    <w:rsid w:val="00F661B0"/>
    <w:rsid w:val="00F66D37"/>
    <w:rsid w:val="00F70C7A"/>
    <w:rsid w:val="00F7199E"/>
    <w:rsid w:val="00F71C06"/>
    <w:rsid w:val="00F770BB"/>
    <w:rsid w:val="00F811B3"/>
    <w:rsid w:val="00F81F65"/>
    <w:rsid w:val="00F83D5B"/>
    <w:rsid w:val="00F844D0"/>
    <w:rsid w:val="00F850B4"/>
    <w:rsid w:val="00F8546B"/>
    <w:rsid w:val="00F85C88"/>
    <w:rsid w:val="00F90487"/>
    <w:rsid w:val="00F914B4"/>
    <w:rsid w:val="00F91B24"/>
    <w:rsid w:val="00F91BBC"/>
    <w:rsid w:val="00F9392E"/>
    <w:rsid w:val="00FA0158"/>
    <w:rsid w:val="00FA0322"/>
    <w:rsid w:val="00FA0D0D"/>
    <w:rsid w:val="00FA3924"/>
    <w:rsid w:val="00FA6A3B"/>
    <w:rsid w:val="00FA7031"/>
    <w:rsid w:val="00FA76B9"/>
    <w:rsid w:val="00FB1D86"/>
    <w:rsid w:val="00FB41F5"/>
    <w:rsid w:val="00FB7866"/>
    <w:rsid w:val="00FC3E6E"/>
    <w:rsid w:val="00FC5EFB"/>
    <w:rsid w:val="00FC60B9"/>
    <w:rsid w:val="00FC69F2"/>
    <w:rsid w:val="00FC7259"/>
    <w:rsid w:val="00FD0EF2"/>
    <w:rsid w:val="00FD3284"/>
    <w:rsid w:val="00FD3599"/>
    <w:rsid w:val="00FD38E6"/>
    <w:rsid w:val="00FD64B5"/>
    <w:rsid w:val="00FD6644"/>
    <w:rsid w:val="00FD7717"/>
    <w:rsid w:val="00FE0209"/>
    <w:rsid w:val="00FE22C9"/>
    <w:rsid w:val="00FE4F37"/>
    <w:rsid w:val="00FE6220"/>
    <w:rsid w:val="00FE6EBC"/>
    <w:rsid w:val="00FE70FF"/>
    <w:rsid w:val="00FF5505"/>
    <w:rsid w:val="00FF5864"/>
    <w:rsid w:val="00FF593E"/>
    <w:rsid w:val="00FF6414"/>
    <w:rsid w:val="00FF6BDA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2D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C86904"/>
    <w:pPr>
      <w:keepNext/>
      <w:ind w:left="-720"/>
      <w:jc w:val="both"/>
      <w:outlineLvl w:val="0"/>
    </w:pPr>
    <w:rPr>
      <w:rFonts w:ascii="Times New Roman" w:eastAsia="Times New Roman" w:hAnsi="Times New Roman" w:cs="Times New Roman"/>
      <w:snapToGrid/>
      <w:sz w:val="28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C86904"/>
    <w:pPr>
      <w:keepNext/>
      <w:spacing w:before="240" w:after="60"/>
      <w:outlineLvl w:val="2"/>
    </w:pPr>
    <w:rPr>
      <w:rFonts w:ascii="Arial" w:eastAsia="Times New Roman" w:hAnsi="Arial" w:cs="Arial"/>
      <w:b/>
      <w:bCs/>
      <w:snapToGrid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C86904"/>
    <w:pPr>
      <w:keepNext/>
      <w:ind w:left="-720"/>
      <w:jc w:val="both"/>
      <w:outlineLvl w:val="3"/>
    </w:pPr>
    <w:rPr>
      <w:rFonts w:ascii="Times New Roman" w:eastAsia="Times New Roman" w:hAnsi="Times New Roman" w:cs="Times New Roman"/>
      <w:b/>
      <w:bCs/>
      <w:snapToGrid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10C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10C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4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footnote text"/>
    <w:basedOn w:val="a"/>
    <w:link w:val="Char"/>
    <w:uiPriority w:val="99"/>
    <w:semiHidden/>
    <w:unhideWhenUsed/>
    <w:rsid w:val="00977CB2"/>
  </w:style>
  <w:style w:type="character" w:customStyle="1" w:styleId="Char">
    <w:name w:val="Κείμενο υποσημείωσης Char"/>
    <w:basedOn w:val="a0"/>
    <w:link w:val="a3"/>
    <w:uiPriority w:val="99"/>
    <w:semiHidden/>
    <w:rsid w:val="00977CB2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a4">
    <w:name w:val="footnote reference"/>
    <w:basedOn w:val="a0"/>
    <w:uiPriority w:val="99"/>
    <w:semiHidden/>
    <w:unhideWhenUsed/>
    <w:rsid w:val="00977CB2"/>
    <w:rPr>
      <w:vertAlign w:val="superscript"/>
    </w:rPr>
  </w:style>
  <w:style w:type="paragraph" w:styleId="a5">
    <w:name w:val="header"/>
    <w:basedOn w:val="a"/>
    <w:link w:val="Char0"/>
    <w:unhideWhenUsed/>
    <w:rsid w:val="00D0162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01623"/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a6">
    <w:name w:val="footer"/>
    <w:basedOn w:val="a"/>
    <w:link w:val="Char1"/>
    <w:unhideWhenUsed/>
    <w:rsid w:val="00D0162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01623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-">
    <w:name w:val="Hyperlink"/>
    <w:rsid w:val="004A5E44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617A5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C86904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C86904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C86904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styleId="30">
    <w:name w:val="Body Text 3"/>
    <w:basedOn w:val="a"/>
    <w:link w:val="3Char0"/>
    <w:rsid w:val="00C86904"/>
    <w:pPr>
      <w:spacing w:after="120"/>
    </w:pPr>
    <w:rPr>
      <w:rFonts w:ascii="Times New Roman" w:eastAsia="Times New Roman" w:hAnsi="Times New Roman" w:cs="Times New Roman"/>
      <w:snapToGrid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C86904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body">
    <w:name w:val="body"/>
    <w:rsid w:val="00C86904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l-GR"/>
    </w:rPr>
  </w:style>
  <w:style w:type="table" w:styleId="a8">
    <w:name w:val="Table Grid"/>
    <w:basedOn w:val="a1"/>
    <w:rsid w:val="00C86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rsid w:val="00C86904"/>
    <w:pPr>
      <w:spacing w:after="120" w:line="480" w:lineRule="auto"/>
    </w:pPr>
    <w:rPr>
      <w:rFonts w:ascii="Times New Roman" w:eastAsia="Times New Roman" w:hAnsi="Times New Roman" w:cs="Times New Roman"/>
      <w:snapToGrid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C8690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page number"/>
    <w:basedOn w:val="a0"/>
    <w:rsid w:val="00C86904"/>
  </w:style>
  <w:style w:type="character" w:styleId="aa">
    <w:name w:val="annotation reference"/>
    <w:rsid w:val="00C86904"/>
    <w:rPr>
      <w:sz w:val="16"/>
      <w:szCs w:val="16"/>
    </w:rPr>
  </w:style>
  <w:style w:type="paragraph" w:styleId="ab">
    <w:name w:val="annotation text"/>
    <w:basedOn w:val="a"/>
    <w:link w:val="Char2"/>
    <w:rsid w:val="00C86904"/>
    <w:rPr>
      <w:rFonts w:ascii="Times New Roman" w:eastAsia="Times New Roman" w:hAnsi="Times New Roman" w:cs="Times New Roman"/>
      <w:snapToGrid/>
      <w:lang w:eastAsia="el-GR"/>
    </w:rPr>
  </w:style>
  <w:style w:type="character" w:customStyle="1" w:styleId="Char2">
    <w:name w:val="Κείμενο σχολίου Char"/>
    <w:basedOn w:val="a0"/>
    <w:link w:val="ab"/>
    <w:rsid w:val="00C8690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c">
    <w:name w:val="Body Text"/>
    <w:basedOn w:val="a"/>
    <w:link w:val="Char3"/>
    <w:unhideWhenUsed/>
    <w:rsid w:val="00FA76B9"/>
    <w:pPr>
      <w:spacing w:after="120"/>
    </w:pPr>
  </w:style>
  <w:style w:type="character" w:customStyle="1" w:styleId="Char3">
    <w:name w:val="Σώμα κειμένου Char"/>
    <w:basedOn w:val="a0"/>
    <w:link w:val="ac"/>
    <w:uiPriority w:val="99"/>
    <w:rsid w:val="00FA76B9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5Char">
    <w:name w:val="Επικεφαλίδα 5 Char"/>
    <w:basedOn w:val="a0"/>
    <w:link w:val="5"/>
    <w:uiPriority w:val="9"/>
    <w:semiHidden/>
    <w:rsid w:val="00110CCC"/>
    <w:rPr>
      <w:rFonts w:asciiTheme="majorHAnsi" w:eastAsiaTheme="majorEastAsia" w:hAnsiTheme="majorHAnsi" w:cstheme="majorBidi"/>
      <w:snapToGrid w:val="0"/>
      <w:color w:val="243F60" w:themeColor="accent1" w:themeShade="7F"/>
      <w:sz w:val="20"/>
      <w:szCs w:val="20"/>
      <w:lang w:eastAsia="zh-CN"/>
    </w:rPr>
  </w:style>
  <w:style w:type="character" w:customStyle="1" w:styleId="7Char">
    <w:name w:val="Επικεφαλίδα 7 Char"/>
    <w:basedOn w:val="a0"/>
    <w:link w:val="7"/>
    <w:uiPriority w:val="9"/>
    <w:semiHidden/>
    <w:rsid w:val="00110CCC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zh-CN"/>
    </w:rPr>
  </w:style>
  <w:style w:type="paragraph" w:styleId="31">
    <w:name w:val="Body Text Indent 3"/>
    <w:basedOn w:val="a"/>
    <w:link w:val="3Char1"/>
    <w:uiPriority w:val="99"/>
    <w:semiHidden/>
    <w:unhideWhenUsed/>
    <w:rsid w:val="0080212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uiPriority w:val="99"/>
    <w:semiHidden/>
    <w:rsid w:val="00802129"/>
    <w:rPr>
      <w:rFonts w:ascii="Verdana" w:eastAsia="SimSun" w:hAnsi="Verdana" w:cs="Verdana"/>
      <w:snapToGrid w:val="0"/>
      <w:sz w:val="16"/>
      <w:szCs w:val="16"/>
      <w:lang w:eastAsia="zh-CN"/>
    </w:rPr>
  </w:style>
  <w:style w:type="paragraph" w:styleId="ad">
    <w:name w:val="No Spacing"/>
    <w:uiPriority w:val="1"/>
    <w:qFormat/>
    <w:rsid w:val="006273E0"/>
    <w:pPr>
      <w:spacing w:after="0" w:line="240" w:lineRule="auto"/>
    </w:pPr>
    <w:rPr>
      <w:sz w:val="24"/>
      <w:szCs w:val="24"/>
      <w:lang w:val="en-US"/>
    </w:rPr>
  </w:style>
  <w:style w:type="paragraph" w:customStyle="1" w:styleId="10">
    <w:name w:val="Παράγραφος λίστας1"/>
    <w:basedOn w:val="a"/>
    <w:rsid w:val="00EA3E32"/>
    <w:pPr>
      <w:suppressAutoHyphens/>
      <w:spacing w:after="200"/>
      <w:ind w:left="720"/>
    </w:pPr>
    <w:rPr>
      <w:rFonts w:ascii="Cambria" w:hAnsi="Cambria" w:cs="font387"/>
      <w:snapToGrid/>
      <w:sz w:val="24"/>
      <w:szCs w:val="24"/>
      <w:lang w:val="en-US" w:eastAsia="ar-SA"/>
    </w:rPr>
  </w:style>
  <w:style w:type="paragraph" w:styleId="ae">
    <w:name w:val="Balloon Text"/>
    <w:basedOn w:val="a"/>
    <w:link w:val="Char4"/>
    <w:uiPriority w:val="99"/>
    <w:semiHidden/>
    <w:unhideWhenUsed/>
    <w:rsid w:val="00EA3E32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semiHidden/>
    <w:rsid w:val="00EA3E32"/>
    <w:rPr>
      <w:rFonts w:ascii="Tahoma" w:eastAsia="SimSun" w:hAnsi="Tahoma" w:cs="Tahoma"/>
      <w:snapToGrid w:val="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8EE6-4728-40B0-9AC9-AC140500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2019-12-31T09:09:00Z</cp:lastPrinted>
  <dcterms:created xsi:type="dcterms:W3CDTF">2019-12-31T09:17:00Z</dcterms:created>
  <dcterms:modified xsi:type="dcterms:W3CDTF">2019-12-31T09:18:00Z</dcterms:modified>
</cp:coreProperties>
</file>