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6C" w:rsidRPr="00AF3386" w:rsidRDefault="00527B4D" w:rsidP="0082270B">
      <w:pPr>
        <w:autoSpaceDE w:val="0"/>
        <w:autoSpaceDN w:val="0"/>
        <w:adjustRightInd w:val="0"/>
        <w:rPr>
          <w:rFonts w:asciiTheme="minorHAnsi" w:hAnsiTheme="minorHAnsi" w:cstheme="minorHAnsi"/>
        </w:rPr>
      </w:pPr>
      <w:r w:rsidRPr="00527B4D">
        <w:rPr>
          <w:rFonts w:asciiTheme="minorHAnsi" w:eastAsia="Times New Roman" w:hAnsiTheme="minorHAnsi" w:cstheme="minorHAnsi"/>
          <w:noProof/>
          <w:lang w:eastAsia="el-GR"/>
        </w:rPr>
        <w:pict>
          <v:shapetype id="_x0000_t202" coordsize="21600,21600" o:spt="202" path="m,l,21600r21600,l21600,xe">
            <v:stroke joinstyle="miter"/>
            <v:path gradientshapeok="t" o:connecttype="rect"/>
          </v:shapetype>
          <v:shape id="_x0000_s1043" type="#_x0000_t202" style="position:absolute;margin-left:7.1pt;margin-top:-13.5pt;width:478.05pt;height:84.7pt;z-index:251675648">
            <v:textbox>
              <w:txbxContent>
                <w:p w:rsidR="00F61E54" w:rsidRDefault="00E717F2" w:rsidP="00994479">
                  <w:pPr>
                    <w:jc w:val="center"/>
                    <w:rPr>
                      <w:rFonts w:cstheme="minorHAnsi"/>
                      <w:b/>
                      <w:sz w:val="40"/>
                      <w:szCs w:val="40"/>
                    </w:rPr>
                  </w:pPr>
                  <w:r w:rsidRPr="00B778B2">
                    <w:rPr>
                      <w:rFonts w:cstheme="minorHAnsi"/>
                      <w:b/>
                      <w:sz w:val="40"/>
                      <w:szCs w:val="40"/>
                      <w:u w:val="single"/>
                    </w:rPr>
                    <w:t>ΣΧΕΔΙΟ</w:t>
                  </w:r>
                  <w:r w:rsidRPr="009045DE">
                    <w:rPr>
                      <w:rFonts w:cstheme="minorHAnsi"/>
                      <w:b/>
                      <w:sz w:val="40"/>
                      <w:szCs w:val="40"/>
                    </w:rPr>
                    <w:t xml:space="preserve"> </w:t>
                  </w:r>
                </w:p>
                <w:p w:rsidR="00F61E54" w:rsidRPr="00F61E54" w:rsidRDefault="00F61E54" w:rsidP="00994479">
                  <w:pPr>
                    <w:jc w:val="center"/>
                    <w:rPr>
                      <w:rFonts w:cstheme="minorHAnsi"/>
                      <w:b/>
                      <w:sz w:val="18"/>
                      <w:szCs w:val="18"/>
                    </w:rPr>
                  </w:pPr>
                  <w:r w:rsidRPr="00F61E54">
                    <w:rPr>
                      <w:rFonts w:cstheme="minorHAnsi"/>
                      <w:b/>
                      <w:sz w:val="18"/>
                      <w:szCs w:val="18"/>
                    </w:rPr>
                    <w:t>ΕΚ</w:t>
                  </w:r>
                  <w:r w:rsidR="00F15F94" w:rsidRPr="00F61E54">
                    <w:rPr>
                      <w:rFonts w:cstheme="minorHAnsi"/>
                      <w:b/>
                      <w:sz w:val="18"/>
                      <w:szCs w:val="18"/>
                    </w:rPr>
                    <w:t>ΔΗΛΩΣΕΩΝ Α,Β,Γ</w:t>
                  </w:r>
                  <w:r w:rsidRPr="00F61E54">
                    <w:rPr>
                      <w:rFonts w:cstheme="minorHAnsi"/>
                      <w:b/>
                      <w:sz w:val="18"/>
                      <w:szCs w:val="18"/>
                    </w:rPr>
                    <w:t xml:space="preserve"> </w:t>
                  </w:r>
                  <w:r w:rsidR="00E717F2" w:rsidRPr="00F61E54">
                    <w:rPr>
                      <w:rFonts w:cstheme="minorHAnsi"/>
                      <w:b/>
                      <w:sz w:val="18"/>
                      <w:szCs w:val="18"/>
                    </w:rPr>
                    <w:t xml:space="preserve">που τροποποιούν οι υποψήφιοι ανάλογα με την </w:t>
                  </w:r>
                </w:p>
                <w:p w:rsidR="00E717F2" w:rsidRPr="00F61E54" w:rsidRDefault="00E717F2" w:rsidP="00994479">
                  <w:pPr>
                    <w:jc w:val="center"/>
                    <w:rPr>
                      <w:rFonts w:cstheme="minorHAnsi"/>
                      <w:b/>
                      <w:sz w:val="18"/>
                      <w:szCs w:val="18"/>
                    </w:rPr>
                  </w:pPr>
                  <w:r w:rsidRPr="00F61E54">
                    <w:rPr>
                      <w:rFonts w:cstheme="minorHAnsi"/>
                      <w:b/>
                      <w:sz w:val="18"/>
                      <w:szCs w:val="18"/>
                    </w:rPr>
                    <w:t>πρότασή τους παρέχοντας πάντα την απαιτούμενη από τη Διακήρυξη πληροφόρηση</w:t>
                  </w:r>
                  <w:r w:rsidR="00F61E54" w:rsidRPr="00F61E54">
                    <w:rPr>
                      <w:rFonts w:cstheme="minorHAnsi"/>
                      <w:b/>
                      <w:sz w:val="18"/>
                      <w:szCs w:val="18"/>
                    </w:rPr>
                    <w:t>.</w:t>
                  </w:r>
                </w:p>
                <w:p w:rsidR="00F61E54" w:rsidRPr="00F61E54" w:rsidRDefault="00F61E54" w:rsidP="00994479">
                  <w:pPr>
                    <w:jc w:val="center"/>
                    <w:rPr>
                      <w:rFonts w:cstheme="minorHAnsi"/>
                      <w:b/>
                      <w:sz w:val="18"/>
                      <w:szCs w:val="18"/>
                    </w:rPr>
                  </w:pPr>
                  <w:r w:rsidRPr="00F61E54">
                    <w:rPr>
                      <w:rFonts w:cstheme="minorHAnsi"/>
                      <w:b/>
                      <w:sz w:val="18"/>
                      <w:szCs w:val="18"/>
                    </w:rPr>
                    <w:t>Για τις εκδηλώσεις Δ1 έως και Δ5 οι υποψήφιοι συντάσσουν δικό τους έγγραφο Τεχνική Έκθεσης παρέχοντας πάντα την απαιτούμενη από τη Διακήρυξη πληροφόρηση.</w:t>
                  </w:r>
                </w:p>
                <w:p w:rsidR="00F61E54" w:rsidRPr="009045DE" w:rsidRDefault="00F61E54" w:rsidP="00994479">
                  <w:pPr>
                    <w:jc w:val="center"/>
                    <w:rPr>
                      <w:rFonts w:cstheme="minorHAnsi"/>
                      <w:b/>
                      <w:sz w:val="40"/>
                      <w:szCs w:val="40"/>
                    </w:rPr>
                  </w:pPr>
                </w:p>
              </w:txbxContent>
            </v:textbox>
          </v:shape>
        </w:pict>
      </w:r>
    </w:p>
    <w:p w:rsidR="00703897" w:rsidRDefault="00703897" w:rsidP="008820CC">
      <w:pPr>
        <w:jc w:val="center"/>
        <w:rPr>
          <w:rFonts w:asciiTheme="minorHAnsi" w:eastAsia="Times New Roman" w:hAnsiTheme="minorHAnsi" w:cstheme="minorHAnsi"/>
          <w:b/>
          <w:sz w:val="32"/>
          <w:szCs w:val="32"/>
          <w:u w:val="single"/>
          <w:lang w:eastAsia="el-GR"/>
        </w:rPr>
      </w:pPr>
    </w:p>
    <w:p w:rsidR="00703897" w:rsidRDefault="00703897" w:rsidP="008820CC">
      <w:pPr>
        <w:jc w:val="center"/>
        <w:rPr>
          <w:rFonts w:asciiTheme="minorHAnsi" w:eastAsia="Times New Roman" w:hAnsiTheme="minorHAnsi" w:cstheme="minorHAnsi"/>
          <w:b/>
          <w:sz w:val="32"/>
          <w:szCs w:val="32"/>
          <w:u w:val="single"/>
          <w:lang w:eastAsia="el-GR"/>
        </w:rPr>
      </w:pPr>
    </w:p>
    <w:p w:rsidR="00F61E54" w:rsidRDefault="00F61E54" w:rsidP="008820CC">
      <w:pPr>
        <w:jc w:val="center"/>
        <w:rPr>
          <w:rFonts w:asciiTheme="minorHAnsi" w:eastAsia="Times New Roman" w:hAnsiTheme="minorHAnsi" w:cstheme="minorHAnsi"/>
          <w:b/>
          <w:sz w:val="32"/>
          <w:szCs w:val="32"/>
          <w:u w:val="single"/>
          <w:lang w:eastAsia="el-GR"/>
        </w:rPr>
      </w:pPr>
    </w:p>
    <w:p w:rsidR="00F61E54" w:rsidRDefault="00F61E54" w:rsidP="008820CC">
      <w:pPr>
        <w:jc w:val="center"/>
        <w:rPr>
          <w:rFonts w:asciiTheme="minorHAnsi" w:eastAsia="Times New Roman" w:hAnsiTheme="minorHAnsi" w:cstheme="minorHAnsi"/>
          <w:b/>
          <w:sz w:val="32"/>
          <w:szCs w:val="32"/>
          <w:u w:val="single"/>
          <w:lang w:eastAsia="el-GR"/>
        </w:rPr>
      </w:pPr>
    </w:p>
    <w:p w:rsidR="008820CC" w:rsidRPr="00AF3386" w:rsidRDefault="008820CC" w:rsidP="008820CC">
      <w:pPr>
        <w:jc w:val="center"/>
        <w:rPr>
          <w:rFonts w:asciiTheme="minorHAnsi" w:eastAsia="Times New Roman" w:hAnsiTheme="minorHAnsi" w:cstheme="minorHAnsi"/>
          <w:b/>
          <w:sz w:val="32"/>
          <w:szCs w:val="32"/>
          <w:u w:val="single"/>
          <w:lang w:eastAsia="el-GR"/>
        </w:rPr>
      </w:pPr>
      <w:r w:rsidRPr="00AF3386">
        <w:rPr>
          <w:rFonts w:asciiTheme="minorHAnsi" w:eastAsia="Times New Roman" w:hAnsiTheme="minorHAnsi" w:cstheme="minorHAnsi"/>
          <w:b/>
          <w:sz w:val="32"/>
          <w:szCs w:val="32"/>
          <w:u w:val="single"/>
          <w:lang w:eastAsia="el-GR"/>
        </w:rPr>
        <w:t>ΤΕΧΝΙΚΗ ΕΚΘΕΣΗ ΥΠΟΨΗΦΙΟΥ ΑΝΑΔΟΧΟΥ</w:t>
      </w:r>
    </w:p>
    <w:p w:rsidR="00994479" w:rsidRPr="00AF3386" w:rsidRDefault="00994479" w:rsidP="00994479">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Η παρούσα Τεχνική Έκθεση είναι της επιχείρησης με επωνυμία ……………………, ΑΦΜ ……………………………. της Δ.Ο.Υ., είναι δεσμευτική και με τα συνημμένα της αποτελεί αναπόσπαστο μέρος της Τεχνικής Προσφοράς για τη συμμετοχή στη Διακήρυξη.</w:t>
      </w:r>
    </w:p>
    <w:p w:rsidR="00994479" w:rsidRPr="00AF3386" w:rsidRDefault="00994479" w:rsidP="00994479">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ΠΕΡΙΓΡΑΦΗ ΕΞΟΠΛΙΣΜΟΥ</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την υλοποίηση της υπηρεσίας θα εγκατασταθούν</w:t>
      </w:r>
      <w:r w:rsidR="008568EB">
        <w:rPr>
          <w:rFonts w:asciiTheme="minorHAnsi" w:eastAsia="Times New Roman" w:hAnsiTheme="minorHAnsi" w:cstheme="minorHAnsi"/>
          <w:lang w:eastAsia="el-GR"/>
        </w:rPr>
        <w:t xml:space="preserve"> τουλάχιστον</w:t>
      </w:r>
      <w:r w:rsidRPr="00AF3386">
        <w:rPr>
          <w:rFonts w:asciiTheme="minorHAnsi" w:eastAsia="Times New Roman" w:hAnsiTheme="minorHAnsi" w:cstheme="minorHAnsi"/>
          <w:lang w:eastAsia="el-GR"/>
        </w:rPr>
        <w:t xml:space="preserve"> </w:t>
      </w:r>
      <w:r w:rsidR="008568EB">
        <w:rPr>
          <w:rFonts w:asciiTheme="minorHAnsi" w:eastAsia="Times New Roman" w:hAnsiTheme="minorHAnsi" w:cstheme="minorHAnsi"/>
          <w:lang w:eastAsia="el-GR"/>
        </w:rPr>
        <w:t>60</w:t>
      </w:r>
      <w:r w:rsidRPr="00AF3386">
        <w:rPr>
          <w:rFonts w:asciiTheme="minorHAnsi" w:eastAsia="Times New Roman" w:hAnsiTheme="minorHAnsi" w:cstheme="minorHAnsi"/>
          <w:lang w:eastAsia="el-GR"/>
        </w:rPr>
        <w:t xml:space="preserve"> πύργοι ηχητικού εξοπλισμού</w:t>
      </w:r>
      <w:r w:rsidR="008568EB">
        <w:rPr>
          <w:rFonts w:asciiTheme="minorHAnsi" w:eastAsia="Times New Roman" w:hAnsiTheme="minorHAnsi" w:cstheme="minorHAnsi"/>
          <w:lang w:eastAsia="el-GR"/>
        </w:rPr>
        <w:t>.</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Ο εξοπλισμός είναι ιδιόκτητος και </w:t>
      </w:r>
      <w:r w:rsidR="001C1748">
        <w:rPr>
          <w:rFonts w:asciiTheme="minorHAnsi" w:eastAsia="Times New Roman" w:hAnsiTheme="minorHAnsi" w:cstheme="minorHAnsi"/>
          <w:lang w:eastAsia="el-GR"/>
        </w:rPr>
        <w:t xml:space="preserve">διαθέτω και δεσμεύομαι να </w:t>
      </w:r>
      <w:r w:rsidRPr="00AF3386">
        <w:rPr>
          <w:rFonts w:asciiTheme="minorHAnsi" w:eastAsia="Times New Roman" w:hAnsiTheme="minorHAnsi" w:cstheme="minorHAnsi"/>
          <w:lang w:eastAsia="el-GR"/>
        </w:rPr>
        <w:t>προσκομίζω τα αντίστοιχα παραστατικά κτήσης του</w:t>
      </w:r>
      <w:r w:rsidR="00337240" w:rsidRPr="00337240">
        <w:rPr>
          <w:rFonts w:asciiTheme="minorHAnsi" w:eastAsia="Times New Roman" w:hAnsiTheme="minorHAnsi" w:cstheme="minorHAnsi"/>
          <w:lang w:eastAsia="el-GR"/>
        </w:rPr>
        <w:t xml:space="preserve"> </w:t>
      </w:r>
      <w:r w:rsidR="00337240">
        <w:rPr>
          <w:rFonts w:asciiTheme="minorHAnsi" w:eastAsia="Times New Roman" w:hAnsiTheme="minorHAnsi" w:cstheme="minorHAnsi"/>
          <w:lang w:eastAsia="el-GR"/>
        </w:rPr>
        <w:t>(απλά αντίγραφα τιμολογίων</w:t>
      </w:r>
      <w:r w:rsidR="009C5AE8">
        <w:rPr>
          <w:rFonts w:asciiTheme="minorHAnsi" w:eastAsia="Times New Roman" w:hAnsiTheme="minorHAnsi" w:cstheme="minorHAnsi"/>
          <w:lang w:eastAsia="el-GR"/>
        </w:rPr>
        <w:t xml:space="preserve"> ή άλλο</w:t>
      </w:r>
      <w:r w:rsidR="00337240">
        <w:rPr>
          <w:rFonts w:asciiTheme="minorHAnsi" w:eastAsia="Times New Roman" w:hAnsiTheme="minorHAnsi" w:cstheme="minorHAnsi"/>
          <w:lang w:eastAsia="el-GR"/>
        </w:rPr>
        <w:t>)</w:t>
      </w:r>
      <w:r w:rsidRPr="00AF3386">
        <w:rPr>
          <w:rFonts w:asciiTheme="minorHAnsi" w:eastAsia="Times New Roman" w:hAnsiTheme="minorHAnsi" w:cstheme="minorHAnsi"/>
          <w:lang w:eastAsia="el-GR"/>
        </w:rPr>
        <w:t xml:space="preserve">. </w:t>
      </w:r>
      <w:r w:rsidRPr="00337240">
        <w:rPr>
          <w:rFonts w:asciiTheme="minorHAnsi" w:eastAsia="Times New Roman" w:hAnsiTheme="minorHAnsi" w:cstheme="minorHAnsi"/>
          <w:b/>
          <w:lang w:eastAsia="el-GR"/>
        </w:rPr>
        <w:t>Ή</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Ο εξοπλισμός είναι μισθωμένος και </w:t>
      </w:r>
      <w:r w:rsidR="001C1748">
        <w:rPr>
          <w:rFonts w:asciiTheme="minorHAnsi" w:eastAsia="Times New Roman" w:hAnsiTheme="minorHAnsi" w:cstheme="minorHAnsi"/>
          <w:lang w:eastAsia="el-GR"/>
        </w:rPr>
        <w:t xml:space="preserve">διαθέτω και δεσμεύομαι να </w:t>
      </w:r>
      <w:r w:rsidR="001C1748" w:rsidRPr="00AF3386">
        <w:rPr>
          <w:rFonts w:asciiTheme="minorHAnsi" w:eastAsia="Times New Roman" w:hAnsiTheme="minorHAnsi" w:cstheme="minorHAnsi"/>
          <w:lang w:eastAsia="el-GR"/>
        </w:rPr>
        <w:t xml:space="preserve">προσκομίζω </w:t>
      </w:r>
      <w:r w:rsidRPr="00AF3386">
        <w:rPr>
          <w:rFonts w:asciiTheme="minorHAnsi" w:eastAsia="Times New Roman" w:hAnsiTheme="minorHAnsi" w:cstheme="minorHAnsi"/>
          <w:lang w:eastAsia="el-GR"/>
        </w:rPr>
        <w:t>τα αντίστοιχα συμφωνητικά και τα παραστατικά κτήσης του</w:t>
      </w:r>
      <w:r w:rsidR="00337240">
        <w:rPr>
          <w:rFonts w:asciiTheme="minorHAnsi" w:eastAsia="Times New Roman" w:hAnsiTheme="minorHAnsi" w:cstheme="minorHAnsi"/>
          <w:lang w:eastAsia="el-GR"/>
        </w:rPr>
        <w:t xml:space="preserve"> (απλά αντίγραφα τιμολογίων</w:t>
      </w:r>
      <w:r w:rsidR="009C5AE8">
        <w:rPr>
          <w:rFonts w:asciiTheme="minorHAnsi" w:eastAsia="Times New Roman" w:hAnsiTheme="minorHAnsi" w:cstheme="minorHAnsi"/>
          <w:lang w:eastAsia="el-GR"/>
        </w:rPr>
        <w:t xml:space="preserve"> ή άλλο</w:t>
      </w:r>
      <w:r w:rsidR="00337240">
        <w:rPr>
          <w:rFonts w:asciiTheme="minorHAnsi" w:eastAsia="Times New Roman" w:hAnsiTheme="minorHAnsi" w:cstheme="minorHAnsi"/>
          <w:lang w:eastAsia="el-GR"/>
        </w:rPr>
        <w:t>)</w:t>
      </w:r>
      <w:r w:rsidRPr="00AF3386">
        <w:rPr>
          <w:rFonts w:asciiTheme="minorHAnsi" w:eastAsia="Times New Roman" w:hAnsiTheme="minorHAnsi" w:cstheme="minorHAnsi"/>
          <w:lang w:eastAsia="el-GR"/>
        </w:rPr>
        <w:t xml:space="preserve"> από τον εκμισθωτή.</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Τα ηχεία που θα χρη</w:t>
      </w:r>
      <w:r w:rsidR="00846F8C" w:rsidRPr="00AF3386">
        <w:rPr>
          <w:rFonts w:asciiTheme="minorHAnsi" w:eastAsia="Times New Roman" w:hAnsiTheme="minorHAnsi" w:cstheme="minorHAnsi"/>
          <w:lang w:eastAsia="el-GR"/>
        </w:rPr>
        <w:t>σ</w:t>
      </w:r>
      <w:r w:rsidRPr="00AF3386">
        <w:rPr>
          <w:rFonts w:asciiTheme="minorHAnsi" w:eastAsia="Times New Roman" w:hAnsiTheme="minorHAnsi" w:cstheme="minorHAnsi"/>
          <w:lang w:eastAsia="el-GR"/>
        </w:rPr>
        <w:t xml:space="preserve">ιμοποιηθούν </w:t>
      </w:r>
      <w:r w:rsidRPr="00AF3386">
        <w:rPr>
          <w:rFonts w:asciiTheme="minorHAnsi" w:eastAsia="Times New Roman" w:hAnsiTheme="minorHAnsi" w:cstheme="minorHAnsi"/>
          <w:b/>
          <w:u w:val="single"/>
          <w:lang w:eastAsia="el-GR"/>
        </w:rPr>
        <w:t>είναι</w:t>
      </w:r>
      <w:r w:rsidR="00337240" w:rsidRPr="00337240">
        <w:rPr>
          <w:rFonts w:asciiTheme="minorHAnsi" w:eastAsia="Times New Roman" w:hAnsiTheme="minorHAnsi" w:cstheme="minorHAnsi"/>
          <w:b/>
          <w:u w:val="single"/>
          <w:lang w:eastAsia="el-GR"/>
        </w:rPr>
        <w:t xml:space="preserve"> </w:t>
      </w:r>
      <w:r w:rsidR="00337240">
        <w:rPr>
          <w:rFonts w:asciiTheme="minorHAnsi" w:eastAsia="Times New Roman" w:hAnsiTheme="minorHAnsi" w:cstheme="minorHAnsi"/>
          <w:b/>
          <w:u w:val="single"/>
          <w:lang w:eastAsia="el-GR"/>
        </w:rPr>
        <w:t>/</w:t>
      </w:r>
      <w:r w:rsidR="000046ED" w:rsidRPr="000046ED">
        <w:rPr>
          <w:rFonts w:asciiTheme="minorHAnsi" w:eastAsia="Times New Roman" w:hAnsiTheme="minorHAnsi" w:cstheme="minorHAnsi"/>
          <w:b/>
          <w:u w:val="single"/>
          <w:lang w:eastAsia="el-GR"/>
        </w:rPr>
        <w:t xml:space="preserve"> </w:t>
      </w:r>
      <w:r w:rsidR="000046ED" w:rsidRPr="00AF3386">
        <w:rPr>
          <w:rFonts w:asciiTheme="minorHAnsi" w:eastAsia="Times New Roman" w:hAnsiTheme="minorHAnsi" w:cstheme="minorHAnsi"/>
          <w:b/>
          <w:u w:val="single"/>
          <w:lang w:eastAsia="el-GR"/>
        </w:rPr>
        <w:t>δεν</w:t>
      </w:r>
      <w:r w:rsidRPr="00AF3386">
        <w:rPr>
          <w:rFonts w:asciiTheme="minorHAnsi" w:eastAsia="Times New Roman" w:hAnsiTheme="minorHAnsi" w:cstheme="minorHAnsi"/>
          <w:b/>
          <w:u w:val="single"/>
          <w:lang w:eastAsia="el-GR"/>
        </w:rPr>
        <w:t xml:space="preserve"> </w:t>
      </w:r>
      <w:r w:rsidR="000046ED" w:rsidRPr="00AF3386">
        <w:rPr>
          <w:rFonts w:asciiTheme="minorHAnsi" w:eastAsia="Times New Roman" w:hAnsiTheme="minorHAnsi" w:cstheme="minorHAnsi"/>
          <w:b/>
          <w:u w:val="single"/>
          <w:lang w:eastAsia="el-GR"/>
        </w:rPr>
        <w:t xml:space="preserve">είναι </w:t>
      </w:r>
      <w:proofErr w:type="spellStart"/>
      <w:r w:rsidRPr="00AF3386">
        <w:rPr>
          <w:rFonts w:asciiTheme="minorHAnsi" w:eastAsia="Times New Roman" w:hAnsiTheme="minorHAnsi" w:cstheme="minorHAnsi"/>
          <w:b/>
          <w:u w:val="single"/>
          <w:lang w:eastAsia="el-GR"/>
        </w:rPr>
        <w:t>αυτοενισχυόμενα</w:t>
      </w:r>
      <w:proofErr w:type="spellEnd"/>
      <w:r w:rsidRPr="00AF3386">
        <w:rPr>
          <w:rFonts w:asciiTheme="minorHAnsi" w:eastAsia="Times New Roman" w:hAnsiTheme="minorHAnsi" w:cstheme="minorHAnsi"/>
          <w:lang w:eastAsia="el-GR"/>
        </w:rPr>
        <w:t>.</w:t>
      </w:r>
    </w:p>
    <w:p w:rsidR="00337240" w:rsidRDefault="00337240" w:rsidP="00994479">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Ο εξοπλισμός που θα κατανεμηθεί στους πύργους είναι ο παρακάτω:</w:t>
      </w:r>
    </w:p>
    <w:p w:rsidR="00337240" w:rsidRDefault="00337240" w:rsidP="00994479">
      <w:pPr>
        <w:jc w:val="both"/>
        <w:rPr>
          <w:rFonts w:asciiTheme="minorHAnsi" w:eastAsia="Times New Roman" w:hAnsiTheme="minorHAnsi" w:cstheme="minorHAnsi"/>
          <w:lang w:eastAsia="el-GR"/>
        </w:rPr>
      </w:pPr>
    </w:p>
    <w:p w:rsidR="00337240" w:rsidRDefault="00337240" w:rsidP="00994479">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Ηχεία (</w:t>
      </w:r>
      <w:proofErr w:type="spellStart"/>
      <w:r>
        <w:rPr>
          <w:rFonts w:asciiTheme="minorHAnsi" w:eastAsia="Times New Roman" w:hAnsiTheme="minorHAnsi" w:cstheme="minorHAnsi"/>
          <w:lang w:eastAsia="el-GR"/>
        </w:rPr>
        <w:t>μεσουψηλά</w:t>
      </w:r>
      <w:proofErr w:type="spellEnd"/>
      <w:r>
        <w:rPr>
          <w:rFonts w:asciiTheme="minorHAnsi" w:eastAsia="Times New Roman" w:hAnsiTheme="minorHAnsi" w:cstheme="minorHAnsi"/>
          <w:lang w:eastAsia="el-GR"/>
        </w:rPr>
        <w:t>):</w:t>
      </w:r>
    </w:p>
    <w:tbl>
      <w:tblPr>
        <w:tblStyle w:val="a8"/>
        <w:tblW w:w="0" w:type="auto"/>
        <w:tblLook w:val="04A0"/>
      </w:tblPr>
      <w:tblGrid>
        <w:gridCol w:w="663"/>
        <w:gridCol w:w="3734"/>
        <w:gridCol w:w="1248"/>
        <w:gridCol w:w="1153"/>
        <w:gridCol w:w="1521"/>
        <w:gridCol w:w="1535"/>
      </w:tblGrid>
      <w:tr w:rsidR="00EE341A" w:rsidRPr="00337240" w:rsidTr="00EE341A">
        <w:tc>
          <w:tcPr>
            <w:tcW w:w="665" w:type="dxa"/>
            <w:vAlign w:val="center"/>
          </w:tcPr>
          <w:p w:rsidR="00EE341A" w:rsidRPr="00337240" w:rsidRDefault="00EE341A" w:rsidP="009C5AE8">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3759" w:type="dxa"/>
            <w:vAlign w:val="center"/>
          </w:tcPr>
          <w:p w:rsidR="00EE341A" w:rsidRPr="00337240" w:rsidRDefault="00EE341A" w:rsidP="009C5AE8">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ΜΟΝΤΕΛΟ</w:t>
            </w:r>
          </w:p>
        </w:tc>
        <w:tc>
          <w:tcPr>
            <w:tcW w:w="1255" w:type="dxa"/>
            <w:vAlign w:val="center"/>
          </w:tcPr>
          <w:p w:rsidR="00EE341A" w:rsidRPr="00337240" w:rsidRDefault="00EE341A" w:rsidP="009C5AE8">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 xml:space="preserve">ΙΣΧΥΣ </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W</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RMS</w:t>
            </w:r>
            <w:r w:rsidRPr="00337240">
              <w:rPr>
                <w:rFonts w:asciiTheme="minorHAnsi" w:eastAsia="Times New Roman" w:hAnsiTheme="minorHAnsi" w:cstheme="minorHAnsi"/>
                <w:b/>
                <w:lang w:eastAsia="el-GR"/>
              </w:rPr>
              <w:t xml:space="preserve">) </w:t>
            </w:r>
            <w:r>
              <w:rPr>
                <w:rFonts w:asciiTheme="minorHAnsi" w:eastAsia="Times New Roman" w:hAnsiTheme="minorHAnsi" w:cstheme="minorHAnsi"/>
                <w:b/>
                <w:lang w:eastAsia="el-GR"/>
              </w:rPr>
              <w:t>ανά ηχείο</w:t>
            </w:r>
          </w:p>
        </w:tc>
        <w:tc>
          <w:tcPr>
            <w:tcW w:w="1153" w:type="dxa"/>
            <w:vAlign w:val="center"/>
          </w:tcPr>
          <w:p w:rsidR="00EE341A" w:rsidRPr="00337240" w:rsidRDefault="00EE341A" w:rsidP="009C5AE8">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526" w:type="dxa"/>
            <w:vAlign w:val="center"/>
          </w:tcPr>
          <w:p w:rsidR="00EE341A" w:rsidRPr="00337240" w:rsidRDefault="00EE341A" w:rsidP="009C5AE8">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ΣΥΝΟΛΙΚΗ ΙΣΧΥΣ</w:t>
            </w:r>
          </w:p>
        </w:tc>
        <w:tc>
          <w:tcPr>
            <w:tcW w:w="1496" w:type="dxa"/>
            <w:vAlign w:val="center"/>
          </w:tcPr>
          <w:p w:rsidR="00EE341A"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1</w:t>
            </w:r>
          </w:p>
        </w:tc>
        <w:tc>
          <w:tcPr>
            <w:tcW w:w="3759" w:type="dxa"/>
          </w:tcPr>
          <w:p w:rsidR="00EE341A" w:rsidRDefault="00EE341A"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(π.χ. εταιρεία «ΑΑΑΑΑ», μοντέλο «ΒΒΒΒ», </w:t>
            </w:r>
            <w:proofErr w:type="spellStart"/>
            <w:r>
              <w:rPr>
                <w:rFonts w:asciiTheme="minorHAnsi" w:eastAsia="Times New Roman" w:hAnsiTheme="minorHAnsi" w:cstheme="minorHAnsi"/>
                <w:lang w:eastAsia="el-GR"/>
              </w:rPr>
              <w:t>αυτ</w:t>
            </w:r>
            <w:proofErr w:type="spellEnd"/>
            <w:r>
              <w:rPr>
                <w:rFonts w:asciiTheme="minorHAnsi" w:eastAsia="Times New Roman" w:hAnsiTheme="minorHAnsi" w:cstheme="minorHAnsi"/>
                <w:lang w:val="en-US" w:eastAsia="el-GR"/>
              </w:rPr>
              <w:t>o</w:t>
            </w:r>
            <w:r>
              <w:rPr>
                <w:rFonts w:asciiTheme="minorHAnsi" w:eastAsia="Times New Roman" w:hAnsiTheme="minorHAnsi" w:cstheme="minorHAnsi"/>
                <w:lang w:eastAsia="el-GR"/>
              </w:rPr>
              <w:t>ενισχυόμενο ή όχι)</w:t>
            </w: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3759" w:type="dxa"/>
          </w:tcPr>
          <w:p w:rsidR="00EE341A" w:rsidRDefault="00EE341A" w:rsidP="00994479">
            <w:pPr>
              <w:jc w:val="both"/>
              <w:rPr>
                <w:rFonts w:asciiTheme="minorHAnsi" w:eastAsia="Times New Roman" w:hAnsiTheme="minorHAnsi" w:cstheme="minorHAnsi"/>
                <w:lang w:eastAsia="el-GR"/>
              </w:rPr>
            </w:pP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3759" w:type="dxa"/>
          </w:tcPr>
          <w:p w:rsidR="00EE341A" w:rsidRDefault="00EE341A" w:rsidP="00994479">
            <w:pPr>
              <w:jc w:val="both"/>
              <w:rPr>
                <w:rFonts w:asciiTheme="minorHAnsi" w:eastAsia="Times New Roman" w:hAnsiTheme="minorHAnsi" w:cstheme="minorHAnsi"/>
                <w:lang w:eastAsia="el-GR"/>
              </w:rPr>
            </w:pP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p>
        </w:tc>
        <w:tc>
          <w:tcPr>
            <w:tcW w:w="3759" w:type="dxa"/>
          </w:tcPr>
          <w:p w:rsidR="00EE341A" w:rsidRDefault="00EE341A" w:rsidP="00994479">
            <w:pPr>
              <w:jc w:val="both"/>
              <w:rPr>
                <w:rFonts w:asciiTheme="minorHAnsi" w:eastAsia="Times New Roman" w:hAnsiTheme="minorHAnsi" w:cstheme="minorHAnsi"/>
                <w:lang w:eastAsia="el-GR"/>
              </w:rPr>
            </w:pP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p>
        </w:tc>
        <w:tc>
          <w:tcPr>
            <w:tcW w:w="5014" w:type="dxa"/>
            <w:gridSpan w:val="2"/>
          </w:tcPr>
          <w:p w:rsidR="00EE341A" w:rsidRPr="009C5AE8" w:rsidRDefault="00EE341A" w:rsidP="00C43278">
            <w:pPr>
              <w:jc w:val="right"/>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ΣΥΝΟΛΟ</w:t>
            </w:r>
          </w:p>
        </w:tc>
        <w:tc>
          <w:tcPr>
            <w:tcW w:w="1153" w:type="dxa"/>
          </w:tcPr>
          <w:p w:rsidR="00EE341A" w:rsidRPr="009C5AE8" w:rsidRDefault="00EE341A" w:rsidP="00C43278">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26" w:type="dxa"/>
          </w:tcPr>
          <w:p w:rsidR="00EE341A" w:rsidRPr="009C5AE8" w:rsidRDefault="00EE341A" w:rsidP="00C43278">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496" w:type="dxa"/>
          </w:tcPr>
          <w:p w:rsidR="00EE341A" w:rsidRPr="009C5AE8" w:rsidRDefault="00EE341A" w:rsidP="00C43278">
            <w:pPr>
              <w:jc w:val="center"/>
              <w:rPr>
                <w:rFonts w:asciiTheme="minorHAnsi" w:eastAsia="Times New Roman" w:hAnsiTheme="minorHAnsi" w:cstheme="minorHAnsi"/>
                <w:b/>
                <w:lang w:eastAsia="el-GR"/>
              </w:rPr>
            </w:pPr>
          </w:p>
        </w:tc>
      </w:tr>
    </w:tbl>
    <w:p w:rsidR="00337240" w:rsidRDefault="00337240" w:rsidP="00994479">
      <w:pPr>
        <w:jc w:val="both"/>
        <w:rPr>
          <w:rFonts w:asciiTheme="minorHAnsi" w:eastAsia="Times New Roman" w:hAnsiTheme="minorHAnsi" w:cstheme="minorHAnsi"/>
          <w:lang w:eastAsia="el-GR"/>
        </w:rPr>
      </w:pPr>
    </w:p>
    <w:p w:rsidR="00337240" w:rsidRDefault="00337240"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Ηχεία (</w:t>
      </w:r>
      <w:r>
        <w:rPr>
          <w:rFonts w:asciiTheme="minorHAnsi" w:eastAsia="Times New Roman" w:hAnsiTheme="minorHAnsi" w:cstheme="minorHAnsi"/>
          <w:lang w:val="en-US" w:eastAsia="el-GR"/>
        </w:rPr>
        <w:t>subwoofer</w:t>
      </w:r>
      <w:r>
        <w:rPr>
          <w:rFonts w:asciiTheme="minorHAnsi" w:eastAsia="Times New Roman" w:hAnsiTheme="minorHAnsi" w:cstheme="minorHAnsi"/>
          <w:lang w:eastAsia="el-GR"/>
        </w:rPr>
        <w:t>):</w:t>
      </w:r>
    </w:p>
    <w:tbl>
      <w:tblPr>
        <w:tblStyle w:val="a8"/>
        <w:tblW w:w="0" w:type="auto"/>
        <w:tblLook w:val="04A0"/>
      </w:tblPr>
      <w:tblGrid>
        <w:gridCol w:w="663"/>
        <w:gridCol w:w="3734"/>
        <w:gridCol w:w="1248"/>
        <w:gridCol w:w="1153"/>
        <w:gridCol w:w="1521"/>
        <w:gridCol w:w="1535"/>
      </w:tblGrid>
      <w:tr w:rsidR="00EE341A" w:rsidRPr="00337240" w:rsidTr="00EE341A">
        <w:tc>
          <w:tcPr>
            <w:tcW w:w="66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3734"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ΜΟΝΤΕΛΟ</w:t>
            </w:r>
          </w:p>
        </w:tc>
        <w:tc>
          <w:tcPr>
            <w:tcW w:w="1248"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 xml:space="preserve">ΙΣΧΥΣ </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W</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RMS</w:t>
            </w:r>
            <w:r w:rsidRPr="00337240">
              <w:rPr>
                <w:rFonts w:asciiTheme="minorHAnsi" w:eastAsia="Times New Roman" w:hAnsiTheme="minorHAnsi" w:cstheme="minorHAnsi"/>
                <w:b/>
                <w:lang w:eastAsia="el-GR"/>
              </w:rPr>
              <w:t xml:space="preserve">) </w:t>
            </w:r>
            <w:r>
              <w:rPr>
                <w:rFonts w:asciiTheme="minorHAnsi" w:eastAsia="Times New Roman" w:hAnsiTheme="minorHAnsi" w:cstheme="minorHAnsi"/>
                <w:b/>
                <w:lang w:eastAsia="el-GR"/>
              </w:rPr>
              <w:t>ανά ηχείο</w:t>
            </w:r>
          </w:p>
        </w:tc>
        <w:tc>
          <w:tcPr>
            <w:tcW w:w="115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521"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ΣΥΝΟΛΙΚΗ ΙΣΧΥΣ</w:t>
            </w:r>
          </w:p>
        </w:tc>
        <w:tc>
          <w:tcPr>
            <w:tcW w:w="1535" w:type="dxa"/>
            <w:vAlign w:val="center"/>
          </w:tcPr>
          <w:p w:rsidR="00EE341A"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1</w:t>
            </w:r>
          </w:p>
        </w:tc>
        <w:tc>
          <w:tcPr>
            <w:tcW w:w="3734" w:type="dxa"/>
          </w:tcPr>
          <w:p w:rsidR="00EE341A" w:rsidRDefault="00EE341A" w:rsidP="00EE341A">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(π.χ. εταιρεία «ΑΑΑΑΑ», μοντέλο «ΒΒΒΒ», </w:t>
            </w:r>
            <w:proofErr w:type="spellStart"/>
            <w:r>
              <w:rPr>
                <w:rFonts w:asciiTheme="minorHAnsi" w:eastAsia="Times New Roman" w:hAnsiTheme="minorHAnsi" w:cstheme="minorHAnsi"/>
                <w:lang w:eastAsia="el-GR"/>
              </w:rPr>
              <w:t>αυτ</w:t>
            </w:r>
            <w:proofErr w:type="spellEnd"/>
            <w:r>
              <w:rPr>
                <w:rFonts w:asciiTheme="minorHAnsi" w:eastAsia="Times New Roman" w:hAnsiTheme="minorHAnsi" w:cstheme="minorHAnsi"/>
                <w:lang w:val="en-US" w:eastAsia="el-GR"/>
              </w:rPr>
              <w:t>o</w:t>
            </w:r>
            <w:r>
              <w:rPr>
                <w:rFonts w:asciiTheme="minorHAnsi" w:eastAsia="Times New Roman" w:hAnsiTheme="minorHAnsi" w:cstheme="minorHAnsi"/>
                <w:lang w:eastAsia="el-GR"/>
              </w:rPr>
              <w:t>ενισχυόμενο ή όχι)</w:t>
            </w: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4982" w:type="dxa"/>
            <w:gridSpan w:val="2"/>
          </w:tcPr>
          <w:p w:rsidR="00EE341A" w:rsidRPr="009C5AE8" w:rsidRDefault="00EE341A" w:rsidP="00EE341A">
            <w:pPr>
              <w:jc w:val="right"/>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ΣΥΝΟΛΟ</w:t>
            </w:r>
          </w:p>
        </w:tc>
        <w:tc>
          <w:tcPr>
            <w:tcW w:w="1153"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21"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35" w:type="dxa"/>
          </w:tcPr>
          <w:p w:rsidR="00EE341A" w:rsidRPr="009C5AE8" w:rsidRDefault="00EE341A" w:rsidP="00EE341A">
            <w:pPr>
              <w:jc w:val="center"/>
              <w:rPr>
                <w:rFonts w:asciiTheme="minorHAnsi" w:eastAsia="Times New Roman" w:hAnsiTheme="minorHAnsi" w:cstheme="minorHAnsi"/>
                <w:b/>
                <w:lang w:eastAsia="el-GR"/>
              </w:rPr>
            </w:pPr>
          </w:p>
        </w:tc>
      </w:tr>
    </w:tbl>
    <w:p w:rsidR="00337240" w:rsidRDefault="00337240" w:rsidP="00994479">
      <w:pPr>
        <w:jc w:val="both"/>
        <w:rPr>
          <w:rFonts w:asciiTheme="minorHAnsi" w:eastAsia="Times New Roman" w:hAnsiTheme="minorHAnsi" w:cstheme="minorHAnsi"/>
          <w:lang w:eastAsia="el-GR"/>
        </w:rPr>
      </w:pPr>
    </w:p>
    <w:p w:rsidR="00337240" w:rsidRDefault="00337240"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Ενισχυτές:</w:t>
      </w:r>
    </w:p>
    <w:tbl>
      <w:tblPr>
        <w:tblStyle w:val="a8"/>
        <w:tblW w:w="0" w:type="auto"/>
        <w:tblLook w:val="04A0"/>
      </w:tblPr>
      <w:tblGrid>
        <w:gridCol w:w="663"/>
        <w:gridCol w:w="3734"/>
        <w:gridCol w:w="1248"/>
        <w:gridCol w:w="1153"/>
        <w:gridCol w:w="1521"/>
        <w:gridCol w:w="1535"/>
      </w:tblGrid>
      <w:tr w:rsidR="00EE341A" w:rsidRPr="00337240" w:rsidTr="00EE341A">
        <w:tc>
          <w:tcPr>
            <w:tcW w:w="66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3734"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ΜΟΝΤΕΛΟ</w:t>
            </w:r>
          </w:p>
        </w:tc>
        <w:tc>
          <w:tcPr>
            <w:tcW w:w="1248"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 xml:space="preserve">ΙΣΧΥΣ </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W</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RMS</w:t>
            </w:r>
            <w:r w:rsidRPr="00337240">
              <w:rPr>
                <w:rFonts w:asciiTheme="minorHAnsi" w:eastAsia="Times New Roman" w:hAnsiTheme="minorHAnsi" w:cstheme="minorHAnsi"/>
                <w:b/>
                <w:lang w:eastAsia="el-GR"/>
              </w:rPr>
              <w:t xml:space="preserve">) </w:t>
            </w:r>
            <w:r>
              <w:rPr>
                <w:rFonts w:asciiTheme="minorHAnsi" w:eastAsia="Times New Roman" w:hAnsiTheme="minorHAnsi" w:cstheme="minorHAnsi"/>
                <w:b/>
                <w:lang w:eastAsia="el-GR"/>
              </w:rPr>
              <w:t>ανά ηχείο</w:t>
            </w:r>
          </w:p>
        </w:tc>
        <w:tc>
          <w:tcPr>
            <w:tcW w:w="115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521"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ΣΥΝΟΛΙΚΗ ΙΣΧΥΣ</w:t>
            </w:r>
          </w:p>
        </w:tc>
        <w:tc>
          <w:tcPr>
            <w:tcW w:w="1535" w:type="dxa"/>
            <w:vAlign w:val="center"/>
          </w:tcPr>
          <w:p w:rsidR="00EE341A"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1</w:t>
            </w:r>
          </w:p>
        </w:tc>
        <w:tc>
          <w:tcPr>
            <w:tcW w:w="3734" w:type="dxa"/>
          </w:tcPr>
          <w:p w:rsidR="00EE341A" w:rsidRDefault="00EE341A" w:rsidP="00EE341A">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(π.χ. εταιρεία «ΑΑΑΑΑ», μοντέλο «ΒΒΒΒ», για </w:t>
            </w:r>
            <w:proofErr w:type="spellStart"/>
            <w:r>
              <w:rPr>
                <w:rFonts w:asciiTheme="minorHAnsi" w:eastAsia="Times New Roman" w:hAnsiTheme="minorHAnsi" w:cstheme="minorHAnsi"/>
                <w:lang w:eastAsia="el-GR"/>
              </w:rPr>
              <w:t>μεσουψηλά</w:t>
            </w:r>
            <w:proofErr w:type="spellEnd"/>
            <w:r>
              <w:rPr>
                <w:rFonts w:asciiTheme="minorHAnsi" w:eastAsia="Times New Roman" w:hAnsiTheme="minorHAnsi" w:cstheme="minorHAnsi"/>
                <w:lang w:eastAsia="el-GR"/>
              </w:rPr>
              <w:t xml:space="preserve"> ή για χαμηλά)</w:t>
            </w: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4982" w:type="dxa"/>
            <w:gridSpan w:val="2"/>
          </w:tcPr>
          <w:p w:rsidR="00EE341A" w:rsidRPr="009C5AE8" w:rsidRDefault="00EE341A" w:rsidP="00EE341A">
            <w:pPr>
              <w:jc w:val="right"/>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ΣΥΝΟΛΟ</w:t>
            </w:r>
          </w:p>
        </w:tc>
        <w:tc>
          <w:tcPr>
            <w:tcW w:w="1153"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21"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35" w:type="dxa"/>
          </w:tcPr>
          <w:p w:rsidR="00EE341A" w:rsidRPr="009C5AE8" w:rsidRDefault="00EE341A" w:rsidP="00EE341A">
            <w:pPr>
              <w:jc w:val="center"/>
              <w:rPr>
                <w:rFonts w:asciiTheme="minorHAnsi" w:eastAsia="Times New Roman" w:hAnsiTheme="minorHAnsi" w:cstheme="minorHAnsi"/>
                <w:b/>
                <w:lang w:eastAsia="el-GR"/>
              </w:rPr>
            </w:pPr>
          </w:p>
        </w:tc>
      </w:tr>
    </w:tbl>
    <w:p w:rsidR="00EE341A" w:rsidRDefault="00EE341A" w:rsidP="00337240">
      <w:pPr>
        <w:jc w:val="both"/>
        <w:rPr>
          <w:rFonts w:asciiTheme="minorHAnsi" w:eastAsia="Times New Roman" w:hAnsiTheme="minorHAnsi" w:cstheme="minorHAnsi"/>
          <w:lang w:eastAsia="el-GR"/>
        </w:rPr>
      </w:pPr>
    </w:p>
    <w:p w:rsidR="00337240" w:rsidRDefault="00337240"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Λοιπός εξοπλισμός:</w:t>
      </w:r>
    </w:p>
    <w:tbl>
      <w:tblPr>
        <w:tblStyle w:val="a8"/>
        <w:tblW w:w="0" w:type="auto"/>
        <w:tblLook w:val="04A0"/>
      </w:tblPr>
      <w:tblGrid>
        <w:gridCol w:w="671"/>
        <w:gridCol w:w="6375"/>
        <w:gridCol w:w="1273"/>
        <w:gridCol w:w="1535"/>
      </w:tblGrid>
      <w:tr w:rsidR="00EE341A" w:rsidRPr="00337240" w:rsidTr="00EE341A">
        <w:tc>
          <w:tcPr>
            <w:tcW w:w="675" w:type="dxa"/>
            <w:vAlign w:val="center"/>
          </w:tcPr>
          <w:p w:rsidR="00EE341A" w:rsidRPr="00337240" w:rsidRDefault="00EE341A" w:rsidP="00337240">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6521" w:type="dxa"/>
            <w:vAlign w:val="center"/>
          </w:tcPr>
          <w:p w:rsidR="00EE341A" w:rsidRPr="00337240" w:rsidRDefault="00EE341A" w:rsidP="00337240">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ΕΙΔΟΣ-</w:t>
            </w:r>
            <w:r w:rsidRPr="00337240">
              <w:rPr>
                <w:rFonts w:asciiTheme="minorHAnsi" w:eastAsia="Times New Roman" w:hAnsiTheme="minorHAnsi" w:cstheme="minorHAnsi"/>
                <w:b/>
                <w:lang w:eastAsia="el-GR"/>
              </w:rPr>
              <w:t>ΜΟΝΤΕΛΟ</w:t>
            </w:r>
            <w:r>
              <w:rPr>
                <w:rFonts w:asciiTheme="minorHAnsi" w:eastAsia="Times New Roman" w:hAnsiTheme="minorHAnsi" w:cstheme="minorHAnsi"/>
                <w:b/>
                <w:lang w:eastAsia="el-GR"/>
              </w:rPr>
              <w:t>-ΠΕΡΙΓΡΑΦΗ</w:t>
            </w:r>
          </w:p>
        </w:tc>
        <w:tc>
          <w:tcPr>
            <w:tcW w:w="1276" w:type="dxa"/>
            <w:vAlign w:val="center"/>
          </w:tcPr>
          <w:p w:rsidR="00EE341A" w:rsidRPr="00337240" w:rsidRDefault="00EE341A" w:rsidP="00337240">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276" w:type="dxa"/>
          </w:tcPr>
          <w:p w:rsidR="00EE341A" w:rsidRPr="00337240" w:rsidRDefault="00EE341A" w:rsidP="00337240">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7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lastRenderedPageBreak/>
              <w:t>1</w:t>
            </w:r>
          </w:p>
        </w:tc>
        <w:tc>
          <w:tcPr>
            <w:tcW w:w="6521"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r>
      <w:tr w:rsidR="00EE341A" w:rsidTr="00EE341A">
        <w:tc>
          <w:tcPr>
            <w:tcW w:w="67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6521"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r>
      <w:tr w:rsidR="00EE341A" w:rsidTr="00EE341A">
        <w:tc>
          <w:tcPr>
            <w:tcW w:w="67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6521"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r>
    </w:tbl>
    <w:p w:rsidR="00337240" w:rsidRDefault="00337240" w:rsidP="00994479">
      <w:pPr>
        <w:jc w:val="both"/>
        <w:rPr>
          <w:rFonts w:asciiTheme="minorHAnsi" w:eastAsia="Times New Roman" w:hAnsiTheme="minorHAnsi" w:cstheme="minorHAnsi"/>
          <w:lang w:eastAsia="el-GR"/>
        </w:rPr>
      </w:pPr>
    </w:p>
    <w:p w:rsidR="00133789" w:rsidRDefault="00133789" w:rsidP="00994479">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(Οι παραπάνω πίνακες τροποποιούνται από τους υποψηφίους έτσι ώστε να τεκμηριώνουν εύκολα )</w:t>
      </w:r>
    </w:p>
    <w:p w:rsidR="00133789" w:rsidRDefault="00133789" w:rsidP="00994479">
      <w:pPr>
        <w:jc w:val="both"/>
        <w:rPr>
          <w:rFonts w:asciiTheme="minorHAnsi" w:eastAsia="Times New Roman" w:hAnsiTheme="minorHAnsi" w:cstheme="minorHAnsi"/>
          <w:lang w:eastAsia="el-GR"/>
        </w:rPr>
      </w:pPr>
    </w:p>
    <w:p w:rsidR="00452E7E" w:rsidRPr="00AF3386" w:rsidRDefault="00452E7E" w:rsidP="00452E7E">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ΠΕΡΙΓΡΑΦΗ ΕΞΟΠΛΙΣΜΟΥ ΔΗΜΑΡΧΕΙΟΥ</w:t>
      </w:r>
    </w:p>
    <w:p w:rsidR="00452E7E" w:rsidRDefault="00452E7E" w:rsidP="00452E7E">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Γίνεται περιγραφή του εξοπλισμού </w:t>
      </w:r>
      <w:r w:rsidR="004B08F5" w:rsidRPr="00AF3386">
        <w:rPr>
          <w:rFonts w:asciiTheme="minorHAnsi" w:eastAsia="Times New Roman" w:hAnsiTheme="minorHAnsi" w:cstheme="minorHAnsi"/>
          <w:lang w:eastAsia="el-GR"/>
        </w:rPr>
        <w:t xml:space="preserve">που θα τοποθετηθεί στο Δημαρχείο με ανάλυση των ειδών και των Τεχνικών Χαρακτηριστικών </w:t>
      </w:r>
      <w:r w:rsidR="00732600">
        <w:rPr>
          <w:rFonts w:asciiTheme="minorHAnsi" w:eastAsia="Times New Roman" w:hAnsiTheme="minorHAnsi" w:cstheme="minorHAnsi"/>
          <w:lang w:eastAsia="el-GR"/>
        </w:rPr>
        <w:t>τους (πίνακες αντίστοιχοι των πιο πάνω)</w:t>
      </w:r>
      <w:r w:rsidR="004B08F5" w:rsidRPr="00AF3386">
        <w:rPr>
          <w:rFonts w:asciiTheme="minorHAnsi" w:eastAsia="Times New Roman" w:hAnsiTheme="minorHAnsi" w:cstheme="minorHAnsi"/>
          <w:lang w:eastAsia="el-GR"/>
        </w:rPr>
        <w:t>.</w:t>
      </w:r>
    </w:p>
    <w:p w:rsidR="00BF5EA4" w:rsidRPr="00AF3386" w:rsidRDefault="00BF5EA4" w:rsidP="00BF5EA4">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 xml:space="preserve">ΠΕΡΙΓΡΑΦΗ ΕΞΟΠΛΙΣΜΟΥ </w:t>
      </w:r>
      <w:r>
        <w:rPr>
          <w:rFonts w:asciiTheme="minorHAnsi" w:eastAsia="Times New Roman" w:hAnsiTheme="minorHAnsi" w:cstheme="minorHAnsi"/>
          <w:b/>
          <w:lang w:eastAsia="el-GR"/>
        </w:rPr>
        <w:t>ΤΕΛΕΤΗΣ ΛΗΞΗΣ</w:t>
      </w:r>
    </w:p>
    <w:p w:rsidR="00BF5EA4" w:rsidRDefault="00BF5EA4" w:rsidP="00BF5EA4">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Γίνεται περιγραφή του εξοπλισμού που θα τοποθετηθεί στ</w:t>
      </w:r>
      <w:r>
        <w:rPr>
          <w:rFonts w:asciiTheme="minorHAnsi" w:eastAsia="Times New Roman" w:hAnsiTheme="minorHAnsi" w:cstheme="minorHAnsi"/>
          <w:lang w:eastAsia="el-GR"/>
        </w:rPr>
        <w:t xml:space="preserve">ην Τελετή Λήξης </w:t>
      </w:r>
      <w:r w:rsidRPr="00AF3386">
        <w:rPr>
          <w:rFonts w:asciiTheme="minorHAnsi" w:eastAsia="Times New Roman" w:hAnsiTheme="minorHAnsi" w:cstheme="minorHAnsi"/>
          <w:lang w:eastAsia="el-GR"/>
        </w:rPr>
        <w:t xml:space="preserve">με ανάλυση των ειδών και των Τεχνικών Χαρακτηριστικών </w:t>
      </w:r>
      <w:r>
        <w:rPr>
          <w:rFonts w:asciiTheme="minorHAnsi" w:eastAsia="Times New Roman" w:hAnsiTheme="minorHAnsi" w:cstheme="minorHAnsi"/>
          <w:lang w:eastAsia="el-GR"/>
        </w:rPr>
        <w:t>τους (πίνακες αντίστοιχοι των πιο πάνω)</w:t>
      </w:r>
      <w:r w:rsidRPr="00AF3386">
        <w:rPr>
          <w:rFonts w:asciiTheme="minorHAnsi" w:eastAsia="Times New Roman" w:hAnsiTheme="minorHAnsi" w:cstheme="minorHAnsi"/>
          <w:lang w:eastAsia="el-GR"/>
        </w:rPr>
        <w:t>.</w:t>
      </w:r>
    </w:p>
    <w:p w:rsidR="00BF5EA4" w:rsidRPr="00AF3386" w:rsidRDefault="00BF5EA4" w:rsidP="00452E7E">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ΕΞΕΙΔΙΚΕΥΜΕΝΟ ΠΡΟΣΩΠΙΚΟ</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την υλοποίηση θα απασχολήσω / συνεργαστώ με τους παρακάτω:</w:t>
      </w:r>
    </w:p>
    <w:tbl>
      <w:tblPr>
        <w:tblStyle w:val="a8"/>
        <w:tblW w:w="9889" w:type="dxa"/>
        <w:tblLook w:val="04A0"/>
      </w:tblPr>
      <w:tblGrid>
        <w:gridCol w:w="712"/>
        <w:gridCol w:w="2090"/>
        <w:gridCol w:w="3827"/>
        <w:gridCol w:w="3260"/>
      </w:tblGrid>
      <w:tr w:rsidR="00994479" w:rsidRPr="00AF3386" w:rsidTr="0083529E">
        <w:tc>
          <w:tcPr>
            <w:tcW w:w="712"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α/α</w:t>
            </w:r>
          </w:p>
        </w:tc>
        <w:tc>
          <w:tcPr>
            <w:tcW w:w="209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ειδικότητα</w:t>
            </w:r>
          </w:p>
        </w:tc>
        <w:tc>
          <w:tcPr>
            <w:tcW w:w="3827"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ονοματεπώνυμο</w:t>
            </w:r>
          </w:p>
        </w:tc>
        <w:tc>
          <w:tcPr>
            <w:tcW w:w="326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Αρ. άδειας άλλα έγγραφα</w:t>
            </w: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w:t>
            </w:r>
          </w:p>
        </w:tc>
        <w:tc>
          <w:tcPr>
            <w:tcW w:w="2090" w:type="dxa"/>
          </w:tcPr>
          <w:p w:rsidR="00994479" w:rsidRPr="00AF3386" w:rsidRDefault="00994479" w:rsidP="0083529E">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Ηλεκτρολόγος εγκαταστάτης</w:t>
            </w: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2</w:t>
            </w:r>
          </w:p>
        </w:tc>
        <w:tc>
          <w:tcPr>
            <w:tcW w:w="2090" w:type="dxa"/>
          </w:tcPr>
          <w:p w:rsidR="00994479" w:rsidRPr="00AF3386" w:rsidRDefault="00994479" w:rsidP="0083529E">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Ηλεκτρονικός</w:t>
            </w: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3</w:t>
            </w:r>
          </w:p>
        </w:tc>
        <w:tc>
          <w:tcPr>
            <w:tcW w:w="2090" w:type="dxa"/>
          </w:tcPr>
          <w:p w:rsidR="00994479" w:rsidRPr="00AF3386" w:rsidRDefault="001F5049" w:rsidP="0083529E">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Η</w:t>
            </w:r>
            <w:r w:rsidR="00994479" w:rsidRPr="00AF3386">
              <w:rPr>
                <w:rFonts w:asciiTheme="minorHAnsi" w:eastAsia="Times New Roman" w:hAnsiTheme="minorHAnsi" w:cstheme="minorHAnsi"/>
                <w:lang w:eastAsia="el-GR"/>
              </w:rPr>
              <w:t>χολήπτης</w:t>
            </w: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4</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5</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6</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bl>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Προσκομίζω και τα αντίγραφα των τίτλων σπουδών, αδειών και λοιπών απαραίτητων εγγράφων για την πιστοποίηση της επάρκειάς τους για την υπηρεσία.</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χειριστές πύργων θα διαθέσω τους παρακάτω:</w:t>
      </w:r>
    </w:p>
    <w:tbl>
      <w:tblPr>
        <w:tblStyle w:val="a8"/>
        <w:tblW w:w="9889" w:type="dxa"/>
        <w:tblLook w:val="04A0"/>
      </w:tblPr>
      <w:tblGrid>
        <w:gridCol w:w="712"/>
        <w:gridCol w:w="2090"/>
        <w:gridCol w:w="3827"/>
        <w:gridCol w:w="3260"/>
      </w:tblGrid>
      <w:tr w:rsidR="00994479" w:rsidRPr="00AF3386" w:rsidTr="0083529E">
        <w:tc>
          <w:tcPr>
            <w:tcW w:w="712"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α/α</w:t>
            </w:r>
          </w:p>
        </w:tc>
        <w:tc>
          <w:tcPr>
            <w:tcW w:w="209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ειδικότητα</w:t>
            </w:r>
          </w:p>
        </w:tc>
        <w:tc>
          <w:tcPr>
            <w:tcW w:w="3827"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ονοματεπώνυμο</w:t>
            </w:r>
          </w:p>
        </w:tc>
        <w:tc>
          <w:tcPr>
            <w:tcW w:w="326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Ημερομηνία πρόσληψης</w:t>
            </w: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2</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3</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4</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5</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6</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7</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8</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9</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10</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11</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12</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13</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14</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15</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16</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17</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18</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19</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20</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bl>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Η επιχείρηση διαθέτει Τεχνικό Ασφάλειας τον/την κ… ……….. και έχει γνωστοποιηθεί στο Κέντρο Πρόληψης Επαγγελματικού Κινδύνου-ΚΕΠΕΚ </w:t>
      </w:r>
      <w:r w:rsidR="008969FE">
        <w:rPr>
          <w:rFonts w:asciiTheme="minorHAnsi" w:eastAsia="Times New Roman" w:hAnsiTheme="minorHAnsi" w:cstheme="minorHAnsi"/>
          <w:lang w:eastAsia="el-GR"/>
        </w:rPr>
        <w:t>…………</w:t>
      </w:r>
      <w:r w:rsidRPr="00AF3386">
        <w:rPr>
          <w:rFonts w:asciiTheme="minorHAnsi" w:eastAsia="Times New Roman" w:hAnsiTheme="minorHAnsi" w:cstheme="minorHAnsi"/>
          <w:lang w:eastAsia="el-GR"/>
        </w:rPr>
        <w:t xml:space="preserve"> με την αρ. </w:t>
      </w:r>
      <w:proofErr w:type="spellStart"/>
      <w:r w:rsidRPr="00AF3386">
        <w:rPr>
          <w:rFonts w:asciiTheme="minorHAnsi" w:eastAsia="Times New Roman" w:hAnsiTheme="minorHAnsi" w:cstheme="minorHAnsi"/>
          <w:lang w:eastAsia="el-GR"/>
        </w:rPr>
        <w:t>πρωτ</w:t>
      </w:r>
      <w:proofErr w:type="spellEnd"/>
      <w:r w:rsidRPr="00AF3386">
        <w:rPr>
          <w:rFonts w:asciiTheme="minorHAnsi" w:eastAsia="Times New Roman" w:hAnsiTheme="minorHAnsi" w:cstheme="minorHAnsi"/>
          <w:lang w:eastAsia="el-GR"/>
        </w:rPr>
        <w:t xml:space="preserve">. </w:t>
      </w:r>
      <w:r w:rsidR="001F5049">
        <w:rPr>
          <w:rFonts w:asciiTheme="minorHAnsi" w:eastAsia="Times New Roman" w:hAnsiTheme="minorHAnsi" w:cstheme="minorHAnsi"/>
          <w:lang w:eastAsia="el-GR"/>
        </w:rPr>
        <w:t xml:space="preserve">………. </w:t>
      </w:r>
      <w:r w:rsidRPr="00AF3386">
        <w:rPr>
          <w:rFonts w:asciiTheme="minorHAnsi" w:eastAsia="Times New Roman" w:hAnsiTheme="minorHAnsi" w:cstheme="minorHAnsi"/>
          <w:lang w:eastAsia="el-GR"/>
        </w:rPr>
        <w:t>επιστολή μου. Σας προσκομίζω και τα έγγραφα πιστοποίησης της επάρκειας του Τεχνικού Ασφάλειας.</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όλο το απασχολούμενο προσωπικό θα τηρήσω τα προβλεπόμενα στην ελληνική νομοθεσία περί κοινωνικής ασφάλισης.</w:t>
      </w:r>
    </w:p>
    <w:p w:rsidR="00994479" w:rsidRPr="001129D8" w:rsidRDefault="00994479" w:rsidP="00994479">
      <w:pP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STAGE</w:t>
      </w:r>
      <w:r w:rsidR="008C4BE3" w:rsidRPr="001129D8">
        <w:rPr>
          <w:rFonts w:asciiTheme="minorHAnsi" w:eastAsia="Times New Roman" w:hAnsiTheme="minorHAnsi" w:cstheme="minorHAnsi"/>
          <w:b/>
          <w:lang w:eastAsia="el-GR"/>
        </w:rPr>
        <w:t xml:space="preserve"> </w:t>
      </w:r>
      <w:r w:rsidR="008C4BE3">
        <w:rPr>
          <w:rFonts w:asciiTheme="minorHAnsi" w:eastAsia="Times New Roman" w:hAnsiTheme="minorHAnsi" w:cstheme="minorHAnsi"/>
          <w:b/>
          <w:lang w:eastAsia="el-GR"/>
        </w:rPr>
        <w:t>-</w:t>
      </w:r>
      <w:r w:rsidR="008C4BE3" w:rsidRPr="001129D8">
        <w:rPr>
          <w:rFonts w:asciiTheme="minorHAnsi" w:eastAsia="Times New Roman" w:hAnsiTheme="minorHAnsi" w:cstheme="minorHAnsi"/>
          <w:b/>
          <w:lang w:eastAsia="el-GR"/>
        </w:rPr>
        <w:t xml:space="preserve"> </w:t>
      </w:r>
      <w:r w:rsidR="008C4BE3">
        <w:rPr>
          <w:rFonts w:asciiTheme="minorHAnsi" w:eastAsia="Times New Roman" w:hAnsiTheme="minorHAnsi" w:cstheme="minorHAnsi"/>
          <w:b/>
          <w:lang w:val="en-US" w:eastAsia="el-GR"/>
        </w:rPr>
        <w:t>ROOF</w:t>
      </w:r>
      <w:r w:rsidR="008C4BE3" w:rsidRPr="001129D8">
        <w:rPr>
          <w:rFonts w:asciiTheme="minorHAnsi" w:eastAsia="Times New Roman" w:hAnsiTheme="minorHAnsi" w:cstheme="minorHAnsi"/>
          <w:b/>
          <w:lang w:eastAsia="el-GR"/>
        </w:rPr>
        <w:t xml:space="preserve"> </w:t>
      </w:r>
      <w:r w:rsidR="008C4BE3">
        <w:rPr>
          <w:rFonts w:asciiTheme="minorHAnsi" w:eastAsia="Times New Roman" w:hAnsiTheme="minorHAnsi" w:cstheme="minorHAnsi"/>
          <w:b/>
          <w:lang w:val="en-US" w:eastAsia="el-GR"/>
        </w:rPr>
        <w:t>SUPPORT</w:t>
      </w:r>
    </w:p>
    <w:p w:rsidR="00994479" w:rsidRPr="001129D8" w:rsidRDefault="00994479" w:rsidP="00994479">
      <w:pPr>
        <w:ind w:firstLine="284"/>
        <w:jc w:val="both"/>
        <w:rPr>
          <w:rFonts w:asciiTheme="minorHAnsi" w:eastAsia="Times New Roman" w:hAnsiTheme="minorHAnsi" w:cstheme="minorHAnsi"/>
          <w:shd w:val="clear" w:color="auto" w:fill="FFFFFF"/>
          <w:lang w:eastAsia="el-GR"/>
        </w:rPr>
      </w:pPr>
      <w:r w:rsidRPr="00AF3386">
        <w:rPr>
          <w:rFonts w:asciiTheme="minorHAnsi" w:eastAsia="Times New Roman" w:hAnsiTheme="minorHAnsi" w:cstheme="minorHAnsi"/>
          <w:shd w:val="clear" w:color="auto" w:fill="FFFFFF"/>
          <w:lang w:eastAsia="el-GR"/>
        </w:rPr>
        <w:t xml:space="preserve">Το </w:t>
      </w:r>
      <w:r w:rsidRPr="00AF3386">
        <w:rPr>
          <w:rFonts w:asciiTheme="minorHAnsi" w:eastAsia="Times New Roman" w:hAnsiTheme="minorHAnsi" w:cstheme="minorHAnsi"/>
          <w:shd w:val="clear" w:color="auto" w:fill="FFFFFF"/>
          <w:lang w:val="en-US" w:eastAsia="el-GR"/>
        </w:rPr>
        <w:t>stage</w:t>
      </w:r>
      <w:r w:rsidRPr="00AF3386">
        <w:rPr>
          <w:rFonts w:asciiTheme="minorHAnsi" w:eastAsia="Times New Roman" w:hAnsiTheme="minorHAnsi" w:cstheme="minorHAnsi"/>
          <w:shd w:val="clear" w:color="auto" w:fill="FFFFFF"/>
          <w:lang w:eastAsia="el-GR"/>
        </w:rPr>
        <w:t xml:space="preserve"> θα είναι διαστάσεων   …… μ πλάτος *  …… μ βάθος * …… μ ύψος.</w:t>
      </w:r>
    </w:p>
    <w:p w:rsidR="008C4BE3" w:rsidRPr="008C4BE3" w:rsidRDefault="008C4BE3" w:rsidP="008C4BE3">
      <w:pPr>
        <w:ind w:firstLine="284"/>
        <w:jc w:val="both"/>
        <w:rPr>
          <w:rFonts w:asciiTheme="minorHAnsi" w:eastAsia="Times New Roman" w:hAnsiTheme="minorHAnsi" w:cstheme="minorHAnsi"/>
          <w:shd w:val="clear" w:color="auto" w:fill="FFFFFF"/>
          <w:lang w:eastAsia="el-GR"/>
        </w:rPr>
      </w:pPr>
      <w:r w:rsidRPr="00AF3386">
        <w:rPr>
          <w:rFonts w:asciiTheme="minorHAnsi" w:eastAsia="Times New Roman" w:hAnsiTheme="minorHAnsi" w:cstheme="minorHAnsi"/>
          <w:shd w:val="clear" w:color="auto" w:fill="FFFFFF"/>
          <w:lang w:eastAsia="el-GR"/>
        </w:rPr>
        <w:t xml:space="preserve">Το </w:t>
      </w:r>
      <w:r>
        <w:rPr>
          <w:rFonts w:asciiTheme="minorHAnsi" w:eastAsia="Times New Roman" w:hAnsiTheme="minorHAnsi" w:cstheme="minorHAnsi"/>
          <w:shd w:val="clear" w:color="auto" w:fill="FFFFFF"/>
          <w:lang w:val="en-US" w:eastAsia="el-GR"/>
        </w:rPr>
        <w:t>roof</w:t>
      </w:r>
      <w:r w:rsidRPr="008C4BE3">
        <w:rPr>
          <w:rFonts w:asciiTheme="minorHAnsi" w:eastAsia="Times New Roman" w:hAnsiTheme="minorHAnsi" w:cstheme="minorHAnsi"/>
          <w:shd w:val="clear" w:color="auto" w:fill="FFFFFF"/>
          <w:lang w:eastAsia="el-GR"/>
        </w:rPr>
        <w:t xml:space="preserve"> </w:t>
      </w:r>
      <w:r>
        <w:rPr>
          <w:rFonts w:asciiTheme="minorHAnsi" w:eastAsia="Times New Roman" w:hAnsiTheme="minorHAnsi" w:cstheme="minorHAnsi"/>
          <w:shd w:val="clear" w:color="auto" w:fill="FFFFFF"/>
          <w:lang w:val="en-US" w:eastAsia="el-GR"/>
        </w:rPr>
        <w:t>support</w:t>
      </w:r>
      <w:r w:rsidRPr="00AF3386">
        <w:rPr>
          <w:rFonts w:asciiTheme="minorHAnsi" w:eastAsia="Times New Roman" w:hAnsiTheme="minorHAnsi" w:cstheme="minorHAnsi"/>
          <w:shd w:val="clear" w:color="auto" w:fill="FFFFFF"/>
          <w:lang w:eastAsia="el-GR"/>
        </w:rPr>
        <w:t xml:space="preserve"> θα είναι διαστάσεων   …… μ πλάτος *  …… μ βάθος * …… μ ύψος.</w:t>
      </w:r>
    </w:p>
    <w:p w:rsidR="00994479" w:rsidRDefault="008C4BE3" w:rsidP="00994479">
      <w:pPr>
        <w:ind w:firstLine="284"/>
        <w:jc w:val="both"/>
        <w:rPr>
          <w:rFonts w:asciiTheme="minorHAnsi" w:eastAsia="Times New Roman" w:hAnsiTheme="minorHAnsi" w:cstheme="minorHAnsi"/>
          <w:shd w:val="clear" w:color="auto" w:fill="FFFFFF"/>
          <w:lang w:eastAsia="el-GR"/>
        </w:rPr>
      </w:pPr>
      <w:r>
        <w:rPr>
          <w:rFonts w:asciiTheme="minorHAnsi" w:eastAsia="Times New Roman" w:hAnsiTheme="minorHAnsi" w:cstheme="minorHAnsi"/>
          <w:shd w:val="clear" w:color="auto" w:fill="FFFFFF"/>
          <w:lang w:eastAsia="el-GR"/>
        </w:rPr>
        <w:t>Είναι πιστοποιημένα</w:t>
      </w:r>
      <w:r w:rsidR="00994479" w:rsidRPr="0019484A">
        <w:rPr>
          <w:rFonts w:asciiTheme="minorHAnsi" w:eastAsia="Times New Roman" w:hAnsiTheme="minorHAnsi" w:cstheme="minorHAnsi"/>
          <w:shd w:val="clear" w:color="auto" w:fill="FFFFFF"/>
          <w:lang w:eastAsia="el-GR"/>
        </w:rPr>
        <w:t xml:space="preserve"> για χρήση καλλιτεχνικών εκδηλώσεων, της εταιρείας …………………... και διαθέτει τέντα για την οροφή </w:t>
      </w:r>
      <w:r w:rsidR="00002D8E" w:rsidRPr="0019484A">
        <w:rPr>
          <w:rFonts w:asciiTheme="minorHAnsi" w:eastAsia="Times New Roman" w:hAnsiTheme="minorHAnsi" w:cstheme="minorHAnsi"/>
          <w:shd w:val="clear" w:color="auto" w:fill="FFFFFF"/>
          <w:lang w:eastAsia="el-GR"/>
        </w:rPr>
        <w:t>σύμφωνα με τις προδιαγραφές</w:t>
      </w:r>
      <w:r w:rsidR="00994479" w:rsidRPr="0019484A">
        <w:rPr>
          <w:rFonts w:asciiTheme="minorHAnsi" w:eastAsia="Times New Roman" w:hAnsiTheme="minorHAnsi" w:cstheme="minorHAnsi"/>
          <w:shd w:val="clear" w:color="auto" w:fill="FFFFFF"/>
          <w:lang w:eastAsia="el-GR"/>
        </w:rPr>
        <w:t>.</w:t>
      </w:r>
    </w:p>
    <w:p w:rsidR="008C4BE3" w:rsidRPr="002D4DE1" w:rsidRDefault="008C4BE3" w:rsidP="008C4BE3">
      <w:pPr>
        <w:ind w:firstLine="284"/>
        <w:jc w:val="both"/>
        <w:rPr>
          <w:rFonts w:asciiTheme="minorHAnsi" w:eastAsia="Times New Roman" w:hAnsiTheme="minorHAnsi" w:cstheme="minorHAnsi"/>
          <w:shd w:val="clear" w:color="auto" w:fill="FFFFFF"/>
          <w:lang w:eastAsia="el-GR"/>
        </w:rPr>
      </w:pPr>
      <w:r>
        <w:rPr>
          <w:rFonts w:asciiTheme="minorHAnsi" w:eastAsia="Times New Roman" w:hAnsiTheme="minorHAnsi" w:cstheme="minorHAnsi"/>
          <w:shd w:val="clear" w:color="auto" w:fill="FFFFFF"/>
          <w:lang w:eastAsia="el-GR"/>
        </w:rPr>
        <w:t xml:space="preserve">Θα </w:t>
      </w:r>
      <w:r w:rsidRPr="002D4DE1">
        <w:rPr>
          <w:rFonts w:asciiTheme="minorHAnsi" w:eastAsia="Times New Roman" w:hAnsiTheme="minorHAnsi" w:cstheme="minorHAnsi"/>
          <w:shd w:val="clear" w:color="auto" w:fill="FFFFFF"/>
          <w:lang w:eastAsia="el-GR"/>
        </w:rPr>
        <w:t>λάβ</w:t>
      </w:r>
      <w:r>
        <w:rPr>
          <w:rFonts w:asciiTheme="minorHAnsi" w:eastAsia="Times New Roman" w:hAnsiTheme="minorHAnsi" w:cstheme="minorHAnsi"/>
          <w:shd w:val="clear" w:color="auto" w:fill="FFFFFF"/>
          <w:lang w:eastAsia="el-GR"/>
        </w:rPr>
        <w:t>ω</w:t>
      </w:r>
      <w:r w:rsidRPr="002D4DE1">
        <w:rPr>
          <w:rFonts w:asciiTheme="minorHAnsi" w:eastAsia="Times New Roman" w:hAnsiTheme="minorHAnsi" w:cstheme="minorHAnsi"/>
          <w:shd w:val="clear" w:color="auto" w:fill="FFFFFF"/>
          <w:lang w:eastAsia="el-GR"/>
        </w:rPr>
        <w:t xml:space="preserve"> μέριμνα για την πλαϊνή προστασία του χώρου της εξέδρας σε περίπτωση βροχής.</w:t>
      </w:r>
    </w:p>
    <w:p w:rsidR="00994479" w:rsidRDefault="00994479" w:rsidP="00994479">
      <w:pPr>
        <w:ind w:firstLine="284"/>
        <w:jc w:val="both"/>
        <w:rPr>
          <w:rFonts w:asciiTheme="minorHAnsi" w:eastAsia="Times New Roman" w:hAnsiTheme="minorHAnsi" w:cstheme="minorHAnsi"/>
          <w:shd w:val="clear" w:color="auto" w:fill="FFFFFF"/>
          <w:lang w:eastAsia="el-GR"/>
        </w:rPr>
      </w:pPr>
      <w:r w:rsidRPr="0019484A">
        <w:rPr>
          <w:rFonts w:asciiTheme="minorHAnsi" w:eastAsia="Times New Roman" w:hAnsiTheme="minorHAnsi" w:cstheme="minorHAnsi"/>
          <w:shd w:val="clear" w:color="auto" w:fill="FFFFFF"/>
          <w:lang w:eastAsia="el-GR"/>
        </w:rPr>
        <w:lastRenderedPageBreak/>
        <w:t xml:space="preserve">Σας προσκομίζω φωτογραφικό υλικό όπως και </w:t>
      </w:r>
      <w:r w:rsidR="00D76823" w:rsidRPr="0019484A">
        <w:rPr>
          <w:rFonts w:asciiTheme="minorHAnsi" w:eastAsia="Times New Roman" w:hAnsiTheme="minorHAnsi" w:cstheme="minorHAnsi"/>
          <w:shd w:val="clear" w:color="auto" w:fill="FFFFFF"/>
          <w:lang w:eastAsia="el-GR"/>
        </w:rPr>
        <w:t xml:space="preserve">υπεύθυνη δήλωση </w:t>
      </w:r>
      <w:r w:rsidR="00002D8E" w:rsidRPr="0019484A">
        <w:rPr>
          <w:rFonts w:asciiTheme="minorHAnsi" w:eastAsia="Times New Roman" w:hAnsiTheme="minorHAnsi" w:cstheme="minorHAnsi"/>
          <w:shd w:val="clear" w:color="auto" w:fill="FFFFFF"/>
          <w:lang w:eastAsia="el-GR"/>
        </w:rPr>
        <w:t xml:space="preserve">με το γνήσιο της υπογραφής </w:t>
      </w:r>
      <w:r w:rsidR="00D76823" w:rsidRPr="0019484A">
        <w:rPr>
          <w:rFonts w:asciiTheme="minorHAnsi" w:eastAsia="Times New Roman" w:hAnsiTheme="minorHAnsi" w:cstheme="minorHAnsi"/>
          <w:shd w:val="clear" w:color="auto" w:fill="FFFFFF"/>
          <w:lang w:eastAsia="el-GR"/>
        </w:rPr>
        <w:t xml:space="preserve">μου </w:t>
      </w:r>
      <w:r w:rsidR="00002D8E" w:rsidRPr="0019484A">
        <w:rPr>
          <w:rFonts w:asciiTheme="minorHAnsi" w:eastAsia="Times New Roman" w:hAnsiTheme="minorHAnsi" w:cstheme="minorHAnsi"/>
          <w:shd w:val="clear" w:color="auto" w:fill="FFFFFF"/>
          <w:lang w:eastAsia="el-GR"/>
        </w:rPr>
        <w:t xml:space="preserve">περί της ασφάλειάς </w:t>
      </w:r>
      <w:r w:rsidRPr="0019484A">
        <w:rPr>
          <w:rFonts w:asciiTheme="minorHAnsi" w:eastAsia="Times New Roman" w:hAnsiTheme="minorHAnsi" w:cstheme="minorHAnsi"/>
          <w:shd w:val="clear" w:color="auto" w:fill="FFFFFF"/>
          <w:lang w:eastAsia="el-GR"/>
        </w:rPr>
        <w:t>του</w:t>
      </w:r>
      <w:r w:rsidR="00002D8E" w:rsidRPr="0019484A">
        <w:rPr>
          <w:rFonts w:asciiTheme="minorHAnsi" w:eastAsia="Times New Roman" w:hAnsiTheme="minorHAnsi" w:cstheme="minorHAnsi"/>
          <w:shd w:val="clear" w:color="auto" w:fill="FFFFFF"/>
          <w:lang w:eastAsia="el-GR"/>
        </w:rPr>
        <w:t xml:space="preserve"> για τη χρήση στις εκδηλώσεις</w:t>
      </w:r>
      <w:r w:rsidRPr="0019484A">
        <w:rPr>
          <w:rFonts w:asciiTheme="minorHAnsi" w:eastAsia="Times New Roman" w:hAnsiTheme="minorHAnsi" w:cstheme="minorHAnsi"/>
          <w:shd w:val="clear" w:color="auto" w:fill="FFFFFF"/>
          <w:lang w:eastAsia="el-GR"/>
        </w:rPr>
        <w:t>.</w:t>
      </w:r>
    </w:p>
    <w:p w:rsidR="00EE341A" w:rsidRPr="00AF3386" w:rsidRDefault="00EE341A" w:rsidP="00994479">
      <w:pPr>
        <w:ind w:firstLine="284"/>
        <w:jc w:val="both"/>
        <w:rPr>
          <w:rFonts w:asciiTheme="minorHAnsi" w:eastAsia="Times New Roman" w:hAnsiTheme="minorHAnsi" w:cstheme="minorHAnsi"/>
          <w:lang w:eastAsia="el-GR"/>
        </w:rPr>
      </w:pPr>
      <w:r>
        <w:rPr>
          <w:rFonts w:asciiTheme="minorHAnsi" w:eastAsia="Times New Roman" w:hAnsiTheme="minorHAnsi" w:cstheme="minorHAnsi"/>
          <w:shd w:val="clear" w:color="auto" w:fill="FFFFFF"/>
          <w:lang w:eastAsia="el-GR"/>
        </w:rPr>
        <w:t>ΑΡΙΘΜΟΙ ΠΑΡΑΣΤΑΤΙΚΩΝ ΚΤΗΣΗΣ ………………………</w:t>
      </w:r>
    </w:p>
    <w:p w:rsidR="00994479" w:rsidRPr="00AF3386" w:rsidRDefault="00994479" w:rsidP="00994479">
      <w:pP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ΧΡΟΝΟΔΙΑΓΡΑΜΜΑ ΕΡΓΑΣΙΩΝ</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εργασία καλωδίωσης για τις παροχές ρεύματος θα ξεκινήσει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xml:space="preserve"> και θα έχει ολοκληρωθεί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Θα υλοποιηθεί υπό την εποπτεία αδειούχου ηλεκτρολόγου εγκαταστάτη κ. ………………………</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εργασία καλωδίωσης για το ηχητικό σήμα θα ξεκινήσει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xml:space="preserve"> και θα έχει ολοκληρωθεί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Θα υλοποιηθεί υπό την εποπτεία ηλεκτρονικού  κ. ………………………</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εργασία τοποθέτησης των πύργων επί του οδοστρώματος / πεζοδρομίων θα ξεκινήσει μετά την έκδοση άδειας κατάληψης και το αργότερο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xml:space="preserve"> και θα έχει ολοκληρωθεί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Για την τοποθέτησή τους θα λάβω όλα τα απαραίτητα μέτρα ασφάλειας για τους εργαζόμενους αλλά και τους πολίτες. Θα υλοποιηθεί υπό την εποπτεία ……………….  κ. ………………………</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Όλη η εγκατάσταση των πύργων θα είναι έτοιμη και λειτουργική, έχοντας ολοκληρώσει και τις πρώτες ρυθμίσεις το αργότερο την Πέμπτη </w:t>
      </w:r>
      <w:r w:rsidR="00F15F94" w:rsidRPr="00F15F94">
        <w:rPr>
          <w:rFonts w:asciiTheme="minorHAnsi" w:eastAsia="Times New Roman" w:hAnsiTheme="minorHAnsi" w:cstheme="minorHAnsi"/>
          <w:lang w:eastAsia="el-GR"/>
        </w:rPr>
        <w:t>2</w:t>
      </w:r>
      <w:r w:rsidR="002C0FDD">
        <w:rPr>
          <w:rFonts w:asciiTheme="minorHAnsi" w:eastAsia="Times New Roman" w:hAnsiTheme="minorHAnsi" w:cstheme="minorHAnsi"/>
          <w:shd w:val="clear" w:color="auto" w:fill="FFFFFF"/>
          <w:lang w:eastAsia="el-GR"/>
        </w:rPr>
        <w:t>7/</w:t>
      </w:r>
      <w:r w:rsidR="00F15F94" w:rsidRPr="00F15F94">
        <w:rPr>
          <w:rFonts w:asciiTheme="minorHAnsi" w:eastAsia="Times New Roman" w:hAnsiTheme="minorHAnsi" w:cstheme="minorHAnsi"/>
          <w:shd w:val="clear" w:color="auto" w:fill="FFFFFF"/>
          <w:lang w:eastAsia="el-GR"/>
        </w:rPr>
        <w:t>2</w:t>
      </w:r>
      <w:r w:rsidR="002C0FDD">
        <w:rPr>
          <w:rFonts w:asciiTheme="minorHAnsi" w:eastAsia="Times New Roman" w:hAnsiTheme="minorHAnsi" w:cstheme="minorHAnsi"/>
          <w:shd w:val="clear" w:color="auto" w:fill="FFFFFF"/>
          <w:lang w:eastAsia="el-GR"/>
        </w:rPr>
        <w:t>/20</w:t>
      </w:r>
      <w:r w:rsidR="00F15F94" w:rsidRPr="00F15F94">
        <w:rPr>
          <w:rFonts w:asciiTheme="minorHAnsi" w:eastAsia="Times New Roman" w:hAnsiTheme="minorHAnsi" w:cstheme="minorHAnsi"/>
          <w:shd w:val="clear" w:color="auto" w:fill="FFFFFF"/>
          <w:lang w:eastAsia="el-GR"/>
        </w:rPr>
        <w:t>20</w:t>
      </w:r>
      <w:r w:rsidRPr="00AF3386">
        <w:rPr>
          <w:rFonts w:asciiTheme="minorHAnsi" w:eastAsia="Times New Roman" w:hAnsiTheme="minorHAnsi" w:cstheme="minorHAnsi"/>
          <w:shd w:val="clear" w:color="auto" w:fill="FFFFFF"/>
          <w:lang w:eastAsia="el-GR"/>
        </w:rPr>
        <w:t>, στις 10:00, προκειμένου να ξεκινήσει η διαδικασία ποιοτικής και ποσοτικής παραλαβής από την Κ.Ε.ΔΗ.Ρ..</w:t>
      </w:r>
    </w:p>
    <w:p w:rsidR="00994479" w:rsidRPr="00AF3386" w:rsidRDefault="00994479" w:rsidP="00994479">
      <w:pP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ΣΥΝΗΜΜΕΝΑ</w:t>
      </w:r>
    </w:p>
    <w:p w:rsidR="00994479" w:rsidRPr="00AF3386" w:rsidRDefault="00994479" w:rsidP="00994479">
      <w:p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Συνημμένα μαζί με την παρούσα Τεχνική Έκθεση σας καταθέτω:</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Έντυπα Τεχνικών Προδιαγραφών κατασκευαστή ανά τύπο / μοντέλο για όλο τον εξοπλισμό που θα χρησιμοποιήσω για την εκτέλεση της υπηρεσίας.</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Έγγραφα συνεργατών (πτυχία, άδειες, συμφωνητικά κλπ).</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u w:val="single"/>
          <w:lang w:eastAsia="el-GR"/>
        </w:rPr>
        <w:t>Υπεύθυνες δηλώσεις με θεωρημένο το γνήσιο της υπογραφής</w:t>
      </w:r>
      <w:r w:rsidR="00846F8C" w:rsidRPr="00AF3386">
        <w:rPr>
          <w:rFonts w:asciiTheme="minorHAnsi" w:eastAsia="Times New Roman" w:hAnsiTheme="minorHAnsi" w:cstheme="minorHAnsi"/>
          <w:lang w:eastAsia="el-GR"/>
        </w:rPr>
        <w:t xml:space="preserve"> σύμφωνα με τις απαιτήσεις της Διακήρυξης</w:t>
      </w: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……κλπ</w:t>
      </w:r>
    </w:p>
    <w:p w:rsidR="00994479" w:rsidRPr="00AF3386" w:rsidRDefault="00994479" w:rsidP="00994479">
      <w:pPr>
        <w:rPr>
          <w:rFonts w:asciiTheme="minorHAnsi" w:eastAsia="Times New Roman" w:hAnsiTheme="minorHAnsi" w:cstheme="minorHAnsi"/>
          <w:lang w:eastAsia="el-GR"/>
        </w:rPr>
      </w:pPr>
    </w:p>
    <w:p w:rsidR="00994479" w:rsidRPr="00AF3386" w:rsidRDefault="00994479" w:rsidP="00994479">
      <w:pPr>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b/>
          <w:u w:val="single"/>
          <w:lang w:eastAsia="el-GR"/>
        </w:rPr>
      </w:pPr>
      <w:r w:rsidRPr="00AF3386">
        <w:rPr>
          <w:rFonts w:asciiTheme="minorHAnsi" w:eastAsia="Times New Roman" w:hAnsiTheme="minorHAnsi" w:cstheme="minorHAnsi"/>
          <w:b/>
          <w:u w:val="single"/>
          <w:lang w:eastAsia="el-GR"/>
        </w:rPr>
        <w:t>ΔΗΛΩΣΗ</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παρούσα Τεχνική Έκθεση που σας καταθέτω αποτελεί τεκμήριο της επάρκειας για την υλοποίηση της υπηρεσίας σύμφωνα με τη Διακήρυξη και δεσμεύομαι για την υλοποίηση όσων αναφέρω σε αυτή.</w:t>
      </w: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την επιχείρηση</w:t>
      </w: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8820CC" w:rsidRPr="00AF3386" w:rsidRDefault="00994479" w:rsidP="00994479">
      <w:p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(ονοματεπώνυμο – υπογραφή - σφραγίδα και θεώρηση του γνήσιου της υπογραφής)</w:t>
      </w:r>
    </w:p>
    <w:p w:rsidR="003F6271" w:rsidRPr="00AF3386" w:rsidRDefault="003F6271">
      <w:pPr>
        <w:spacing w:after="200" w:line="276" w:lineRule="auto"/>
        <w:rPr>
          <w:rFonts w:asciiTheme="minorHAnsi" w:eastAsia="Times New Roman" w:hAnsiTheme="minorHAnsi" w:cstheme="minorHAnsi"/>
          <w:lang w:eastAsia="el-GR"/>
        </w:rPr>
      </w:pPr>
    </w:p>
    <w:sectPr w:rsidR="003F6271" w:rsidRPr="00AF3386" w:rsidSect="006F1FA3">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F2" w:rsidRDefault="00E717F2" w:rsidP="00977CB2">
      <w:r>
        <w:separator/>
      </w:r>
    </w:p>
  </w:endnote>
  <w:endnote w:type="continuationSeparator" w:id="0">
    <w:p w:rsidR="00E717F2" w:rsidRDefault="00E717F2" w:rsidP="00977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font387">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782"/>
      <w:docPartObj>
        <w:docPartGallery w:val="Page Numbers (Bottom of Page)"/>
        <w:docPartUnique/>
      </w:docPartObj>
    </w:sdtPr>
    <w:sdtContent>
      <w:p w:rsidR="00E717F2" w:rsidRDefault="00527B4D">
        <w:pPr>
          <w:pStyle w:val="a6"/>
          <w:jc w:val="right"/>
        </w:pPr>
        <w:fldSimple w:instr=" PAGE   \* MERGEFORMAT ">
          <w:r w:rsidR="00BF6AC6">
            <w:rPr>
              <w:noProof/>
            </w:rPr>
            <w:t>3</w:t>
          </w:r>
        </w:fldSimple>
      </w:p>
    </w:sdtContent>
  </w:sdt>
  <w:p w:rsidR="00E717F2" w:rsidRDefault="00E717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F2" w:rsidRDefault="00E717F2" w:rsidP="00977CB2">
      <w:r>
        <w:separator/>
      </w:r>
    </w:p>
  </w:footnote>
  <w:footnote w:type="continuationSeparator" w:id="0">
    <w:p w:rsidR="00E717F2" w:rsidRDefault="00E717F2" w:rsidP="00977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2413647"/>
    <w:multiLevelType w:val="hybridMultilevel"/>
    <w:tmpl w:val="0C602CDC"/>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5">
    <w:nsid w:val="02966623"/>
    <w:multiLevelType w:val="hybridMultilevel"/>
    <w:tmpl w:val="14963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D534EF"/>
    <w:multiLevelType w:val="hybridMultilevel"/>
    <w:tmpl w:val="AD541C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0A658A"/>
    <w:multiLevelType w:val="multilevel"/>
    <w:tmpl w:val="15547D2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SimSun"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107AFD"/>
    <w:multiLevelType w:val="hybridMultilevel"/>
    <w:tmpl w:val="87600F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701FC1"/>
    <w:multiLevelType w:val="hybridMultilevel"/>
    <w:tmpl w:val="CE0A0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EA19C2"/>
    <w:multiLevelType w:val="hybridMultilevel"/>
    <w:tmpl w:val="A10A8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620F99"/>
    <w:multiLevelType w:val="hybridMultilevel"/>
    <w:tmpl w:val="375EA4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484AB5"/>
    <w:multiLevelType w:val="hybridMultilevel"/>
    <w:tmpl w:val="EB20DB1C"/>
    <w:lvl w:ilvl="0" w:tplc="27A8AF56">
      <w:start w:val="4"/>
      <w:numFmt w:val="bullet"/>
      <w:lvlText w:val="-"/>
      <w:lvlJc w:val="left"/>
      <w:pPr>
        <w:ind w:left="720" w:hanging="360"/>
      </w:pPr>
      <w:rPr>
        <w:rFonts w:ascii="Verdana" w:eastAsia="SimSu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4309C3"/>
    <w:multiLevelType w:val="hybridMultilevel"/>
    <w:tmpl w:val="C87842D6"/>
    <w:lvl w:ilvl="0" w:tplc="1DD8724E">
      <w:start w:val="1"/>
      <w:numFmt w:val="decimal"/>
      <w:lvlText w:val="%1."/>
      <w:lvlJc w:val="left"/>
      <w:pPr>
        <w:ind w:left="43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751B52"/>
    <w:multiLevelType w:val="hybridMultilevel"/>
    <w:tmpl w:val="96943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68A3E28"/>
    <w:multiLevelType w:val="hybridMultilevel"/>
    <w:tmpl w:val="6AA24C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974FF4"/>
    <w:multiLevelType w:val="hybridMultilevel"/>
    <w:tmpl w:val="8A9CF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363450"/>
    <w:multiLevelType w:val="hybridMultilevel"/>
    <w:tmpl w:val="5BD201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9F773E"/>
    <w:multiLevelType w:val="hybridMultilevel"/>
    <w:tmpl w:val="99306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297CD7"/>
    <w:multiLevelType w:val="hybridMultilevel"/>
    <w:tmpl w:val="9F2CE5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456559D"/>
    <w:multiLevelType w:val="hybridMultilevel"/>
    <w:tmpl w:val="589CE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90065B"/>
    <w:multiLevelType w:val="hybridMultilevel"/>
    <w:tmpl w:val="08002D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99608F"/>
    <w:multiLevelType w:val="hybridMultilevel"/>
    <w:tmpl w:val="31E46F46"/>
    <w:lvl w:ilvl="0" w:tplc="C6C2AB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975089"/>
    <w:multiLevelType w:val="hybridMultilevel"/>
    <w:tmpl w:val="78AE3C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CD9567D"/>
    <w:multiLevelType w:val="hybridMultilevel"/>
    <w:tmpl w:val="8ECC9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976879"/>
    <w:multiLevelType w:val="hybridMultilevel"/>
    <w:tmpl w:val="7C404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1AF6B4E"/>
    <w:multiLevelType w:val="hybridMultilevel"/>
    <w:tmpl w:val="CD04D1B4"/>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27">
    <w:nsid w:val="5E716EE3"/>
    <w:multiLevelType w:val="hybridMultilevel"/>
    <w:tmpl w:val="EC2C13FA"/>
    <w:lvl w:ilvl="0" w:tplc="0CEE56D0">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28">
    <w:nsid w:val="65F40A2E"/>
    <w:multiLevelType w:val="hybridMultilevel"/>
    <w:tmpl w:val="BD202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4F2665"/>
    <w:multiLevelType w:val="hybridMultilevel"/>
    <w:tmpl w:val="5162859E"/>
    <w:lvl w:ilvl="0" w:tplc="A9720C08">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30">
    <w:nsid w:val="666A4A15"/>
    <w:multiLevelType w:val="hybridMultilevel"/>
    <w:tmpl w:val="AA5AC6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67DB1B12"/>
    <w:multiLevelType w:val="hybridMultilevel"/>
    <w:tmpl w:val="944C972A"/>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32">
    <w:nsid w:val="69714EC2"/>
    <w:multiLevelType w:val="hybridMultilevel"/>
    <w:tmpl w:val="4824E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E173E7C"/>
    <w:multiLevelType w:val="hybridMultilevel"/>
    <w:tmpl w:val="C7128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2E2E0B"/>
    <w:multiLevelType w:val="hybridMultilevel"/>
    <w:tmpl w:val="C49AC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7B35BD3"/>
    <w:multiLevelType w:val="hybridMultilevel"/>
    <w:tmpl w:val="EF5E8FF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nsid w:val="7C2B4BFF"/>
    <w:multiLevelType w:val="hybridMultilevel"/>
    <w:tmpl w:val="B92446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5742D0"/>
    <w:multiLevelType w:val="hybridMultilevel"/>
    <w:tmpl w:val="8C66A136"/>
    <w:lvl w:ilvl="0" w:tplc="B2EA46EE">
      <w:start w:val="1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D5E4521"/>
    <w:multiLevelType w:val="hybridMultilevel"/>
    <w:tmpl w:val="49E8D056"/>
    <w:lvl w:ilvl="0" w:tplc="27CAB28C">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39">
    <w:nsid w:val="7F263008"/>
    <w:multiLevelType w:val="hybridMultilevel"/>
    <w:tmpl w:val="D93A13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2"/>
  </w:num>
  <w:num w:numId="2">
    <w:abstractNumId w:val="21"/>
  </w:num>
  <w:num w:numId="3">
    <w:abstractNumId w:val="15"/>
  </w:num>
  <w:num w:numId="4">
    <w:abstractNumId w:val="38"/>
  </w:num>
  <w:num w:numId="5">
    <w:abstractNumId w:val="6"/>
  </w:num>
  <w:num w:numId="6">
    <w:abstractNumId w:val="27"/>
  </w:num>
  <w:num w:numId="7">
    <w:abstractNumId w:val="23"/>
  </w:num>
  <w:num w:numId="8">
    <w:abstractNumId w:val="5"/>
  </w:num>
  <w:num w:numId="9">
    <w:abstractNumId w:val="4"/>
  </w:num>
  <w:num w:numId="10">
    <w:abstractNumId w:val="31"/>
  </w:num>
  <w:num w:numId="11">
    <w:abstractNumId w:val="39"/>
  </w:num>
  <w:num w:numId="12">
    <w:abstractNumId w:val="18"/>
  </w:num>
  <w:num w:numId="13">
    <w:abstractNumId w:val="10"/>
  </w:num>
  <w:num w:numId="14">
    <w:abstractNumId w:val="14"/>
  </w:num>
  <w:num w:numId="15">
    <w:abstractNumId w:val="9"/>
  </w:num>
  <w:num w:numId="16">
    <w:abstractNumId w:val="35"/>
  </w:num>
  <w:num w:numId="17">
    <w:abstractNumId w:val="11"/>
  </w:num>
  <w:num w:numId="18">
    <w:abstractNumId w:val="20"/>
  </w:num>
  <w:num w:numId="19">
    <w:abstractNumId w:val="34"/>
  </w:num>
  <w:num w:numId="20">
    <w:abstractNumId w:val="19"/>
  </w:num>
  <w:num w:numId="21">
    <w:abstractNumId w:val="13"/>
  </w:num>
  <w:num w:numId="22">
    <w:abstractNumId w:val="16"/>
  </w:num>
  <w:num w:numId="23">
    <w:abstractNumId w:val="26"/>
  </w:num>
  <w:num w:numId="24">
    <w:abstractNumId w:val="17"/>
  </w:num>
  <w:num w:numId="25">
    <w:abstractNumId w:val="25"/>
  </w:num>
  <w:num w:numId="26">
    <w:abstractNumId w:val="33"/>
  </w:num>
  <w:num w:numId="27">
    <w:abstractNumId w:val="30"/>
  </w:num>
  <w:num w:numId="28">
    <w:abstractNumId w:val="8"/>
  </w:num>
  <w:num w:numId="29">
    <w:abstractNumId w:val="32"/>
  </w:num>
  <w:num w:numId="30">
    <w:abstractNumId w:val="24"/>
  </w:num>
  <w:num w:numId="31">
    <w:abstractNumId w:val="22"/>
  </w:num>
  <w:num w:numId="32">
    <w:abstractNumId w:val="7"/>
  </w:num>
  <w:num w:numId="33">
    <w:abstractNumId w:val="37"/>
  </w:num>
  <w:num w:numId="34">
    <w:abstractNumId w:val="36"/>
  </w:num>
  <w:num w:numId="35">
    <w:abstractNumId w:val="28"/>
  </w:num>
  <w:num w:numId="36">
    <w:abstractNumId w:val="0"/>
  </w:num>
  <w:num w:numId="37">
    <w:abstractNumId w:val="1"/>
  </w:num>
  <w:num w:numId="38">
    <w:abstractNumId w:val="2"/>
  </w:num>
  <w:num w:numId="39">
    <w:abstractNumId w:val="3"/>
  </w:num>
  <w:num w:numId="40">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9073"/>
  </w:hdrShapeDefaults>
  <w:footnotePr>
    <w:footnote w:id="-1"/>
    <w:footnote w:id="0"/>
  </w:footnotePr>
  <w:endnotePr>
    <w:endnote w:id="-1"/>
    <w:endnote w:id="0"/>
  </w:endnotePr>
  <w:compat/>
  <w:rsids>
    <w:rsidRoot w:val="0093042D"/>
    <w:rsid w:val="0000156B"/>
    <w:rsid w:val="000021E0"/>
    <w:rsid w:val="00002D8E"/>
    <w:rsid w:val="00003026"/>
    <w:rsid w:val="000046ED"/>
    <w:rsid w:val="00004EEA"/>
    <w:rsid w:val="000053F4"/>
    <w:rsid w:val="000100D7"/>
    <w:rsid w:val="00010142"/>
    <w:rsid w:val="00010C70"/>
    <w:rsid w:val="00011391"/>
    <w:rsid w:val="000130E7"/>
    <w:rsid w:val="000140BF"/>
    <w:rsid w:val="00015B2F"/>
    <w:rsid w:val="000161D4"/>
    <w:rsid w:val="00016D6E"/>
    <w:rsid w:val="000219B9"/>
    <w:rsid w:val="00022CAB"/>
    <w:rsid w:val="00023978"/>
    <w:rsid w:val="00024188"/>
    <w:rsid w:val="0002485F"/>
    <w:rsid w:val="000253FB"/>
    <w:rsid w:val="000304B5"/>
    <w:rsid w:val="00032EBC"/>
    <w:rsid w:val="000335DD"/>
    <w:rsid w:val="000335E6"/>
    <w:rsid w:val="00033C0F"/>
    <w:rsid w:val="00034894"/>
    <w:rsid w:val="0003628B"/>
    <w:rsid w:val="00040589"/>
    <w:rsid w:val="000421D6"/>
    <w:rsid w:val="00042501"/>
    <w:rsid w:val="00046ABA"/>
    <w:rsid w:val="000505A1"/>
    <w:rsid w:val="00050EDE"/>
    <w:rsid w:val="00052146"/>
    <w:rsid w:val="00053A3E"/>
    <w:rsid w:val="00054795"/>
    <w:rsid w:val="00056030"/>
    <w:rsid w:val="00060098"/>
    <w:rsid w:val="00062061"/>
    <w:rsid w:val="00062AE1"/>
    <w:rsid w:val="000641D4"/>
    <w:rsid w:val="00064844"/>
    <w:rsid w:val="00065434"/>
    <w:rsid w:val="0006556A"/>
    <w:rsid w:val="0006706D"/>
    <w:rsid w:val="00071CF2"/>
    <w:rsid w:val="00072740"/>
    <w:rsid w:val="000730A3"/>
    <w:rsid w:val="00074165"/>
    <w:rsid w:val="00074D04"/>
    <w:rsid w:val="00077961"/>
    <w:rsid w:val="00077D43"/>
    <w:rsid w:val="00080A75"/>
    <w:rsid w:val="000824EE"/>
    <w:rsid w:val="00083BB8"/>
    <w:rsid w:val="00084590"/>
    <w:rsid w:val="00087988"/>
    <w:rsid w:val="0008799A"/>
    <w:rsid w:val="0009327E"/>
    <w:rsid w:val="00093ABB"/>
    <w:rsid w:val="0009712C"/>
    <w:rsid w:val="000A5446"/>
    <w:rsid w:val="000A5748"/>
    <w:rsid w:val="000B40ED"/>
    <w:rsid w:val="000B417B"/>
    <w:rsid w:val="000B6068"/>
    <w:rsid w:val="000C00B4"/>
    <w:rsid w:val="000C32C9"/>
    <w:rsid w:val="000C4E59"/>
    <w:rsid w:val="000C71DE"/>
    <w:rsid w:val="000C7AD5"/>
    <w:rsid w:val="000D0107"/>
    <w:rsid w:val="000D16A9"/>
    <w:rsid w:val="000D270C"/>
    <w:rsid w:val="000D6D80"/>
    <w:rsid w:val="000E0548"/>
    <w:rsid w:val="000E2DBC"/>
    <w:rsid w:val="000E362D"/>
    <w:rsid w:val="000E3F8A"/>
    <w:rsid w:val="000E5A34"/>
    <w:rsid w:val="000E6914"/>
    <w:rsid w:val="000E756D"/>
    <w:rsid w:val="000E7CA3"/>
    <w:rsid w:val="000F0E07"/>
    <w:rsid w:val="000F2A9D"/>
    <w:rsid w:val="000F68B1"/>
    <w:rsid w:val="001005AA"/>
    <w:rsid w:val="001019C6"/>
    <w:rsid w:val="00103EBA"/>
    <w:rsid w:val="00106EF6"/>
    <w:rsid w:val="00107FEB"/>
    <w:rsid w:val="00110CCC"/>
    <w:rsid w:val="00110D5B"/>
    <w:rsid w:val="00112035"/>
    <w:rsid w:val="0011250B"/>
    <w:rsid w:val="001129D8"/>
    <w:rsid w:val="00115665"/>
    <w:rsid w:val="001167BF"/>
    <w:rsid w:val="00117464"/>
    <w:rsid w:val="00120B7F"/>
    <w:rsid w:val="0012108C"/>
    <w:rsid w:val="001219C0"/>
    <w:rsid w:val="001229CE"/>
    <w:rsid w:val="001235FC"/>
    <w:rsid w:val="00123C2A"/>
    <w:rsid w:val="001254CB"/>
    <w:rsid w:val="00126B27"/>
    <w:rsid w:val="00126B33"/>
    <w:rsid w:val="001273DD"/>
    <w:rsid w:val="00127A1B"/>
    <w:rsid w:val="00130899"/>
    <w:rsid w:val="00130AD4"/>
    <w:rsid w:val="00132255"/>
    <w:rsid w:val="0013359F"/>
    <w:rsid w:val="00133789"/>
    <w:rsid w:val="001353DB"/>
    <w:rsid w:val="00135530"/>
    <w:rsid w:val="00137CF6"/>
    <w:rsid w:val="00141F0E"/>
    <w:rsid w:val="0014421A"/>
    <w:rsid w:val="00145845"/>
    <w:rsid w:val="00146035"/>
    <w:rsid w:val="00150B8E"/>
    <w:rsid w:val="00151C59"/>
    <w:rsid w:val="00154E83"/>
    <w:rsid w:val="00155730"/>
    <w:rsid w:val="0015605C"/>
    <w:rsid w:val="00156238"/>
    <w:rsid w:val="00156B90"/>
    <w:rsid w:val="00160E72"/>
    <w:rsid w:val="00162757"/>
    <w:rsid w:val="001635C0"/>
    <w:rsid w:val="00163BD4"/>
    <w:rsid w:val="00164989"/>
    <w:rsid w:val="00166DD9"/>
    <w:rsid w:val="001709C7"/>
    <w:rsid w:val="00171827"/>
    <w:rsid w:val="001731B6"/>
    <w:rsid w:val="00175B49"/>
    <w:rsid w:val="00176122"/>
    <w:rsid w:val="00176AC6"/>
    <w:rsid w:val="00177563"/>
    <w:rsid w:val="00177BF9"/>
    <w:rsid w:val="00184C92"/>
    <w:rsid w:val="001857DD"/>
    <w:rsid w:val="00186348"/>
    <w:rsid w:val="00191937"/>
    <w:rsid w:val="00191CFB"/>
    <w:rsid w:val="001920EF"/>
    <w:rsid w:val="0019257A"/>
    <w:rsid w:val="001928CD"/>
    <w:rsid w:val="001929D9"/>
    <w:rsid w:val="00192D61"/>
    <w:rsid w:val="00193D08"/>
    <w:rsid w:val="0019484A"/>
    <w:rsid w:val="0019564D"/>
    <w:rsid w:val="00196433"/>
    <w:rsid w:val="001A7EC3"/>
    <w:rsid w:val="001B00F2"/>
    <w:rsid w:val="001B1201"/>
    <w:rsid w:val="001B15A1"/>
    <w:rsid w:val="001B16DF"/>
    <w:rsid w:val="001B17C6"/>
    <w:rsid w:val="001B2170"/>
    <w:rsid w:val="001B2177"/>
    <w:rsid w:val="001B2A45"/>
    <w:rsid w:val="001B2AED"/>
    <w:rsid w:val="001B531A"/>
    <w:rsid w:val="001B7A53"/>
    <w:rsid w:val="001C0B64"/>
    <w:rsid w:val="001C0BEC"/>
    <w:rsid w:val="001C1748"/>
    <w:rsid w:val="001C2629"/>
    <w:rsid w:val="001C4779"/>
    <w:rsid w:val="001D02CE"/>
    <w:rsid w:val="001D3C63"/>
    <w:rsid w:val="001D5975"/>
    <w:rsid w:val="001D6CB3"/>
    <w:rsid w:val="001D6EAE"/>
    <w:rsid w:val="001E141B"/>
    <w:rsid w:val="001E1A92"/>
    <w:rsid w:val="001E31E4"/>
    <w:rsid w:val="001E3388"/>
    <w:rsid w:val="001E37A8"/>
    <w:rsid w:val="001E462D"/>
    <w:rsid w:val="001E5442"/>
    <w:rsid w:val="001E6C32"/>
    <w:rsid w:val="001E72C4"/>
    <w:rsid w:val="001E7FBC"/>
    <w:rsid w:val="001F5049"/>
    <w:rsid w:val="001F5925"/>
    <w:rsid w:val="001F63C3"/>
    <w:rsid w:val="002016F9"/>
    <w:rsid w:val="0020413B"/>
    <w:rsid w:val="00206F26"/>
    <w:rsid w:val="002075DD"/>
    <w:rsid w:val="00210773"/>
    <w:rsid w:val="00211DCE"/>
    <w:rsid w:val="002133F0"/>
    <w:rsid w:val="00216DBB"/>
    <w:rsid w:val="00217BC6"/>
    <w:rsid w:val="0022154B"/>
    <w:rsid w:val="00221755"/>
    <w:rsid w:val="00222FBA"/>
    <w:rsid w:val="0022340E"/>
    <w:rsid w:val="00223420"/>
    <w:rsid w:val="00223FD1"/>
    <w:rsid w:val="002256C2"/>
    <w:rsid w:val="0023105E"/>
    <w:rsid w:val="0023108B"/>
    <w:rsid w:val="00231234"/>
    <w:rsid w:val="00231AC7"/>
    <w:rsid w:val="002351FF"/>
    <w:rsid w:val="00236762"/>
    <w:rsid w:val="00236CF7"/>
    <w:rsid w:val="00236DE9"/>
    <w:rsid w:val="0023753B"/>
    <w:rsid w:val="0023774A"/>
    <w:rsid w:val="0023782A"/>
    <w:rsid w:val="00237A4F"/>
    <w:rsid w:val="002423EF"/>
    <w:rsid w:val="0024649D"/>
    <w:rsid w:val="00250AA4"/>
    <w:rsid w:val="00254545"/>
    <w:rsid w:val="002611D0"/>
    <w:rsid w:val="002642FC"/>
    <w:rsid w:val="00264A31"/>
    <w:rsid w:val="0026537D"/>
    <w:rsid w:val="00266CF5"/>
    <w:rsid w:val="0027426C"/>
    <w:rsid w:val="0027513C"/>
    <w:rsid w:val="00276259"/>
    <w:rsid w:val="00276297"/>
    <w:rsid w:val="00277E38"/>
    <w:rsid w:val="002803E6"/>
    <w:rsid w:val="0028285D"/>
    <w:rsid w:val="00282EDE"/>
    <w:rsid w:val="00283C83"/>
    <w:rsid w:val="0028552A"/>
    <w:rsid w:val="00286017"/>
    <w:rsid w:val="0028630B"/>
    <w:rsid w:val="00286EC9"/>
    <w:rsid w:val="002870B9"/>
    <w:rsid w:val="00287353"/>
    <w:rsid w:val="002878B1"/>
    <w:rsid w:val="0029188D"/>
    <w:rsid w:val="00293E11"/>
    <w:rsid w:val="002945FC"/>
    <w:rsid w:val="002959B1"/>
    <w:rsid w:val="00297B73"/>
    <w:rsid w:val="002A065E"/>
    <w:rsid w:val="002A0DE0"/>
    <w:rsid w:val="002A1675"/>
    <w:rsid w:val="002A2817"/>
    <w:rsid w:val="002A41E3"/>
    <w:rsid w:val="002B19B7"/>
    <w:rsid w:val="002B2583"/>
    <w:rsid w:val="002B582C"/>
    <w:rsid w:val="002B58C0"/>
    <w:rsid w:val="002B5EAE"/>
    <w:rsid w:val="002B78C5"/>
    <w:rsid w:val="002C0D74"/>
    <w:rsid w:val="002C0FDD"/>
    <w:rsid w:val="002C4FF9"/>
    <w:rsid w:val="002D1B3B"/>
    <w:rsid w:val="002D21FA"/>
    <w:rsid w:val="002D2D38"/>
    <w:rsid w:val="002D4B68"/>
    <w:rsid w:val="002D4DE1"/>
    <w:rsid w:val="002E02CE"/>
    <w:rsid w:val="002E1A99"/>
    <w:rsid w:val="002E5C70"/>
    <w:rsid w:val="002E6B45"/>
    <w:rsid w:val="002F015D"/>
    <w:rsid w:val="002F0D69"/>
    <w:rsid w:val="002F1247"/>
    <w:rsid w:val="002F3FB0"/>
    <w:rsid w:val="002F6212"/>
    <w:rsid w:val="002F71B2"/>
    <w:rsid w:val="003018AB"/>
    <w:rsid w:val="00303D6B"/>
    <w:rsid w:val="00306304"/>
    <w:rsid w:val="00307D14"/>
    <w:rsid w:val="0031094D"/>
    <w:rsid w:val="00310CA5"/>
    <w:rsid w:val="0031236A"/>
    <w:rsid w:val="00312665"/>
    <w:rsid w:val="00312A31"/>
    <w:rsid w:val="003134DD"/>
    <w:rsid w:val="00313D30"/>
    <w:rsid w:val="003142CA"/>
    <w:rsid w:val="00315FC1"/>
    <w:rsid w:val="00316BCB"/>
    <w:rsid w:val="00316EC8"/>
    <w:rsid w:val="00317192"/>
    <w:rsid w:val="00317C7F"/>
    <w:rsid w:val="00320255"/>
    <w:rsid w:val="00321587"/>
    <w:rsid w:val="00323620"/>
    <w:rsid w:val="003236A0"/>
    <w:rsid w:val="003246E3"/>
    <w:rsid w:val="0032540A"/>
    <w:rsid w:val="003257DC"/>
    <w:rsid w:val="003265F2"/>
    <w:rsid w:val="00330640"/>
    <w:rsid w:val="0033443B"/>
    <w:rsid w:val="00336428"/>
    <w:rsid w:val="003364A5"/>
    <w:rsid w:val="00337240"/>
    <w:rsid w:val="00337C67"/>
    <w:rsid w:val="00341F47"/>
    <w:rsid w:val="003421A3"/>
    <w:rsid w:val="00342C25"/>
    <w:rsid w:val="003436AD"/>
    <w:rsid w:val="003439CF"/>
    <w:rsid w:val="00346DD4"/>
    <w:rsid w:val="003503B0"/>
    <w:rsid w:val="00350E64"/>
    <w:rsid w:val="00351625"/>
    <w:rsid w:val="00351AF4"/>
    <w:rsid w:val="003522CC"/>
    <w:rsid w:val="00353F1D"/>
    <w:rsid w:val="0035412F"/>
    <w:rsid w:val="00362634"/>
    <w:rsid w:val="0036430D"/>
    <w:rsid w:val="00364A5E"/>
    <w:rsid w:val="0036636E"/>
    <w:rsid w:val="00366F6E"/>
    <w:rsid w:val="0037465B"/>
    <w:rsid w:val="00382685"/>
    <w:rsid w:val="00386075"/>
    <w:rsid w:val="00386792"/>
    <w:rsid w:val="00386B7C"/>
    <w:rsid w:val="00387F97"/>
    <w:rsid w:val="003934DC"/>
    <w:rsid w:val="00397CAB"/>
    <w:rsid w:val="00397E20"/>
    <w:rsid w:val="003A074E"/>
    <w:rsid w:val="003A1DC5"/>
    <w:rsid w:val="003A2089"/>
    <w:rsid w:val="003A7DBD"/>
    <w:rsid w:val="003B56D3"/>
    <w:rsid w:val="003B5E55"/>
    <w:rsid w:val="003B72CF"/>
    <w:rsid w:val="003B741B"/>
    <w:rsid w:val="003B7CE3"/>
    <w:rsid w:val="003C341F"/>
    <w:rsid w:val="003C4275"/>
    <w:rsid w:val="003C527C"/>
    <w:rsid w:val="003D06E6"/>
    <w:rsid w:val="003D0D36"/>
    <w:rsid w:val="003D1156"/>
    <w:rsid w:val="003D1973"/>
    <w:rsid w:val="003D2614"/>
    <w:rsid w:val="003D29D0"/>
    <w:rsid w:val="003D4A89"/>
    <w:rsid w:val="003D5A5B"/>
    <w:rsid w:val="003E0A51"/>
    <w:rsid w:val="003E275C"/>
    <w:rsid w:val="003E40B6"/>
    <w:rsid w:val="003E6617"/>
    <w:rsid w:val="003E6D9C"/>
    <w:rsid w:val="003F5451"/>
    <w:rsid w:val="003F5F55"/>
    <w:rsid w:val="003F6271"/>
    <w:rsid w:val="003F62D7"/>
    <w:rsid w:val="003F662E"/>
    <w:rsid w:val="00400B92"/>
    <w:rsid w:val="0040123A"/>
    <w:rsid w:val="00401E0B"/>
    <w:rsid w:val="00404C4F"/>
    <w:rsid w:val="00406807"/>
    <w:rsid w:val="0041167B"/>
    <w:rsid w:val="00414FA2"/>
    <w:rsid w:val="0041517A"/>
    <w:rsid w:val="00420BDE"/>
    <w:rsid w:val="00421232"/>
    <w:rsid w:val="0042139B"/>
    <w:rsid w:val="004241A4"/>
    <w:rsid w:val="00424C8E"/>
    <w:rsid w:val="0042591E"/>
    <w:rsid w:val="004266E0"/>
    <w:rsid w:val="00427FDC"/>
    <w:rsid w:val="00430D2C"/>
    <w:rsid w:val="00433322"/>
    <w:rsid w:val="004400A3"/>
    <w:rsid w:val="00440A7B"/>
    <w:rsid w:val="00441E6D"/>
    <w:rsid w:val="00442027"/>
    <w:rsid w:val="004427A6"/>
    <w:rsid w:val="00443F97"/>
    <w:rsid w:val="00444874"/>
    <w:rsid w:val="0044751B"/>
    <w:rsid w:val="004476DC"/>
    <w:rsid w:val="00451656"/>
    <w:rsid w:val="00452720"/>
    <w:rsid w:val="0045292F"/>
    <w:rsid w:val="00452BEC"/>
    <w:rsid w:val="00452E7E"/>
    <w:rsid w:val="00453706"/>
    <w:rsid w:val="004560AD"/>
    <w:rsid w:val="0045674D"/>
    <w:rsid w:val="00457794"/>
    <w:rsid w:val="00461671"/>
    <w:rsid w:val="00462FF1"/>
    <w:rsid w:val="004712A8"/>
    <w:rsid w:val="00471D3B"/>
    <w:rsid w:val="00472165"/>
    <w:rsid w:val="00473A6C"/>
    <w:rsid w:val="004745E0"/>
    <w:rsid w:val="00474A14"/>
    <w:rsid w:val="004815F2"/>
    <w:rsid w:val="00482234"/>
    <w:rsid w:val="00482A34"/>
    <w:rsid w:val="004836A8"/>
    <w:rsid w:val="004916A0"/>
    <w:rsid w:val="0049183D"/>
    <w:rsid w:val="00496E3F"/>
    <w:rsid w:val="004A5E44"/>
    <w:rsid w:val="004B08F5"/>
    <w:rsid w:val="004B308F"/>
    <w:rsid w:val="004B4D32"/>
    <w:rsid w:val="004B6A73"/>
    <w:rsid w:val="004C1896"/>
    <w:rsid w:val="004C192B"/>
    <w:rsid w:val="004C29D7"/>
    <w:rsid w:val="004C5B7B"/>
    <w:rsid w:val="004C6604"/>
    <w:rsid w:val="004D09FC"/>
    <w:rsid w:val="004D1056"/>
    <w:rsid w:val="004D2C98"/>
    <w:rsid w:val="004D2F10"/>
    <w:rsid w:val="004D4C1A"/>
    <w:rsid w:val="004D5505"/>
    <w:rsid w:val="004D7963"/>
    <w:rsid w:val="004D7E8E"/>
    <w:rsid w:val="004E2020"/>
    <w:rsid w:val="004E22A5"/>
    <w:rsid w:val="004E2B24"/>
    <w:rsid w:val="004E414C"/>
    <w:rsid w:val="004E5B2B"/>
    <w:rsid w:val="004F1982"/>
    <w:rsid w:val="004F2D1D"/>
    <w:rsid w:val="004F3487"/>
    <w:rsid w:val="004F3B3E"/>
    <w:rsid w:val="00502B55"/>
    <w:rsid w:val="00502E7D"/>
    <w:rsid w:val="0050308F"/>
    <w:rsid w:val="005038B1"/>
    <w:rsid w:val="005065C5"/>
    <w:rsid w:val="00507125"/>
    <w:rsid w:val="005078F4"/>
    <w:rsid w:val="005115A7"/>
    <w:rsid w:val="00511682"/>
    <w:rsid w:val="0051359F"/>
    <w:rsid w:val="00513A6E"/>
    <w:rsid w:val="00514EE5"/>
    <w:rsid w:val="005157AC"/>
    <w:rsid w:val="00517747"/>
    <w:rsid w:val="00517E04"/>
    <w:rsid w:val="00520717"/>
    <w:rsid w:val="005209DB"/>
    <w:rsid w:val="00522BD3"/>
    <w:rsid w:val="005232DD"/>
    <w:rsid w:val="005262E2"/>
    <w:rsid w:val="00527B4D"/>
    <w:rsid w:val="005323D0"/>
    <w:rsid w:val="005351CF"/>
    <w:rsid w:val="00535D37"/>
    <w:rsid w:val="00537EF0"/>
    <w:rsid w:val="005400BF"/>
    <w:rsid w:val="0054150E"/>
    <w:rsid w:val="00541649"/>
    <w:rsid w:val="0054171C"/>
    <w:rsid w:val="00541CD3"/>
    <w:rsid w:val="005421E8"/>
    <w:rsid w:val="00545F2A"/>
    <w:rsid w:val="00551C9C"/>
    <w:rsid w:val="00552C94"/>
    <w:rsid w:val="00552EA3"/>
    <w:rsid w:val="00553004"/>
    <w:rsid w:val="005547CF"/>
    <w:rsid w:val="0055641B"/>
    <w:rsid w:val="00561184"/>
    <w:rsid w:val="005625CF"/>
    <w:rsid w:val="00562813"/>
    <w:rsid w:val="0056522B"/>
    <w:rsid w:val="005677B6"/>
    <w:rsid w:val="00570544"/>
    <w:rsid w:val="00573C14"/>
    <w:rsid w:val="00574F6C"/>
    <w:rsid w:val="00577BD7"/>
    <w:rsid w:val="00580E5D"/>
    <w:rsid w:val="00581F17"/>
    <w:rsid w:val="00583219"/>
    <w:rsid w:val="0059066B"/>
    <w:rsid w:val="005919D9"/>
    <w:rsid w:val="00592ED1"/>
    <w:rsid w:val="005A1397"/>
    <w:rsid w:val="005A1684"/>
    <w:rsid w:val="005A4167"/>
    <w:rsid w:val="005B2942"/>
    <w:rsid w:val="005B3533"/>
    <w:rsid w:val="005B37E1"/>
    <w:rsid w:val="005B3859"/>
    <w:rsid w:val="005B481E"/>
    <w:rsid w:val="005B6B01"/>
    <w:rsid w:val="005B6D95"/>
    <w:rsid w:val="005B716D"/>
    <w:rsid w:val="005C0281"/>
    <w:rsid w:val="005C0365"/>
    <w:rsid w:val="005C04A2"/>
    <w:rsid w:val="005C0A44"/>
    <w:rsid w:val="005C0BF4"/>
    <w:rsid w:val="005C0EEB"/>
    <w:rsid w:val="005C1D8A"/>
    <w:rsid w:val="005C3107"/>
    <w:rsid w:val="005C3CC5"/>
    <w:rsid w:val="005C572A"/>
    <w:rsid w:val="005C683F"/>
    <w:rsid w:val="005C6CD7"/>
    <w:rsid w:val="005D026E"/>
    <w:rsid w:val="005D0459"/>
    <w:rsid w:val="005D3465"/>
    <w:rsid w:val="005D7647"/>
    <w:rsid w:val="005D78F2"/>
    <w:rsid w:val="005E31C3"/>
    <w:rsid w:val="005E3609"/>
    <w:rsid w:val="005E412A"/>
    <w:rsid w:val="005E491E"/>
    <w:rsid w:val="005F3C66"/>
    <w:rsid w:val="005F43B6"/>
    <w:rsid w:val="005F45D3"/>
    <w:rsid w:val="00602B25"/>
    <w:rsid w:val="00606DBD"/>
    <w:rsid w:val="00606E29"/>
    <w:rsid w:val="00610B40"/>
    <w:rsid w:val="00612565"/>
    <w:rsid w:val="00613142"/>
    <w:rsid w:val="00614361"/>
    <w:rsid w:val="00616178"/>
    <w:rsid w:val="006171F9"/>
    <w:rsid w:val="006273E0"/>
    <w:rsid w:val="0063070D"/>
    <w:rsid w:val="006311E2"/>
    <w:rsid w:val="00631BF7"/>
    <w:rsid w:val="006320CF"/>
    <w:rsid w:val="00632684"/>
    <w:rsid w:val="00636B35"/>
    <w:rsid w:val="0063781E"/>
    <w:rsid w:val="0064246C"/>
    <w:rsid w:val="0064400E"/>
    <w:rsid w:val="006445FD"/>
    <w:rsid w:val="00644C1D"/>
    <w:rsid w:val="00645F20"/>
    <w:rsid w:val="00645F6C"/>
    <w:rsid w:val="00646436"/>
    <w:rsid w:val="006466CE"/>
    <w:rsid w:val="00647D95"/>
    <w:rsid w:val="00651214"/>
    <w:rsid w:val="00651937"/>
    <w:rsid w:val="006540A2"/>
    <w:rsid w:val="0065471A"/>
    <w:rsid w:val="00654C15"/>
    <w:rsid w:val="00655CC7"/>
    <w:rsid w:val="00657F7E"/>
    <w:rsid w:val="00660735"/>
    <w:rsid w:val="006637AA"/>
    <w:rsid w:val="006648BD"/>
    <w:rsid w:val="00667489"/>
    <w:rsid w:val="00667D00"/>
    <w:rsid w:val="00670191"/>
    <w:rsid w:val="006701B2"/>
    <w:rsid w:val="00673452"/>
    <w:rsid w:val="00674A5E"/>
    <w:rsid w:val="006756E0"/>
    <w:rsid w:val="00676632"/>
    <w:rsid w:val="00677601"/>
    <w:rsid w:val="00681106"/>
    <w:rsid w:val="0068115F"/>
    <w:rsid w:val="006816C1"/>
    <w:rsid w:val="00681E8A"/>
    <w:rsid w:val="00683415"/>
    <w:rsid w:val="00683BE1"/>
    <w:rsid w:val="006861A0"/>
    <w:rsid w:val="00691A20"/>
    <w:rsid w:val="00696416"/>
    <w:rsid w:val="00696D88"/>
    <w:rsid w:val="006A0481"/>
    <w:rsid w:val="006A1AA2"/>
    <w:rsid w:val="006A203B"/>
    <w:rsid w:val="006A3BC5"/>
    <w:rsid w:val="006A4818"/>
    <w:rsid w:val="006A4BF1"/>
    <w:rsid w:val="006A5830"/>
    <w:rsid w:val="006B111B"/>
    <w:rsid w:val="006B1BDC"/>
    <w:rsid w:val="006B2490"/>
    <w:rsid w:val="006B2C7B"/>
    <w:rsid w:val="006B6EB9"/>
    <w:rsid w:val="006C32A8"/>
    <w:rsid w:val="006C3382"/>
    <w:rsid w:val="006C3F40"/>
    <w:rsid w:val="006C59E4"/>
    <w:rsid w:val="006C7C26"/>
    <w:rsid w:val="006C7E9B"/>
    <w:rsid w:val="006D116E"/>
    <w:rsid w:val="006D2DF3"/>
    <w:rsid w:val="006D437B"/>
    <w:rsid w:val="006E01E1"/>
    <w:rsid w:val="006E1E53"/>
    <w:rsid w:val="006E5065"/>
    <w:rsid w:val="006E531A"/>
    <w:rsid w:val="006F1F7E"/>
    <w:rsid w:val="006F1FA3"/>
    <w:rsid w:val="006F2B38"/>
    <w:rsid w:val="006F2E2D"/>
    <w:rsid w:val="006F3EC9"/>
    <w:rsid w:val="006F4E26"/>
    <w:rsid w:val="00700CFC"/>
    <w:rsid w:val="00701AA5"/>
    <w:rsid w:val="007024CC"/>
    <w:rsid w:val="00702B7D"/>
    <w:rsid w:val="00703897"/>
    <w:rsid w:val="007077F8"/>
    <w:rsid w:val="00711FA8"/>
    <w:rsid w:val="00712222"/>
    <w:rsid w:val="007127F6"/>
    <w:rsid w:val="007139FC"/>
    <w:rsid w:val="007153A9"/>
    <w:rsid w:val="00715DF1"/>
    <w:rsid w:val="0071776C"/>
    <w:rsid w:val="0072059B"/>
    <w:rsid w:val="0072294D"/>
    <w:rsid w:val="00724B79"/>
    <w:rsid w:val="0072774D"/>
    <w:rsid w:val="00727D8B"/>
    <w:rsid w:val="00727E98"/>
    <w:rsid w:val="0073186B"/>
    <w:rsid w:val="00732600"/>
    <w:rsid w:val="0073275F"/>
    <w:rsid w:val="00735613"/>
    <w:rsid w:val="00737496"/>
    <w:rsid w:val="00737DDF"/>
    <w:rsid w:val="00742666"/>
    <w:rsid w:val="00742DDA"/>
    <w:rsid w:val="0074334D"/>
    <w:rsid w:val="00743A32"/>
    <w:rsid w:val="00745F65"/>
    <w:rsid w:val="00747744"/>
    <w:rsid w:val="007502DD"/>
    <w:rsid w:val="00753C86"/>
    <w:rsid w:val="0075491D"/>
    <w:rsid w:val="007552EB"/>
    <w:rsid w:val="00756A2E"/>
    <w:rsid w:val="00756EA1"/>
    <w:rsid w:val="007617A5"/>
    <w:rsid w:val="00762D8F"/>
    <w:rsid w:val="00765FA2"/>
    <w:rsid w:val="00766794"/>
    <w:rsid w:val="00766E84"/>
    <w:rsid w:val="007676A4"/>
    <w:rsid w:val="007702F5"/>
    <w:rsid w:val="007716B6"/>
    <w:rsid w:val="0077186B"/>
    <w:rsid w:val="00771A69"/>
    <w:rsid w:val="00772CCA"/>
    <w:rsid w:val="0077636D"/>
    <w:rsid w:val="00776B29"/>
    <w:rsid w:val="00781351"/>
    <w:rsid w:val="00781382"/>
    <w:rsid w:val="007822A3"/>
    <w:rsid w:val="00783673"/>
    <w:rsid w:val="00785708"/>
    <w:rsid w:val="00785DF3"/>
    <w:rsid w:val="0079206F"/>
    <w:rsid w:val="00792BCC"/>
    <w:rsid w:val="00793EF3"/>
    <w:rsid w:val="00794ABA"/>
    <w:rsid w:val="00794D43"/>
    <w:rsid w:val="00795809"/>
    <w:rsid w:val="00795954"/>
    <w:rsid w:val="00795C75"/>
    <w:rsid w:val="00797F00"/>
    <w:rsid w:val="007A37CE"/>
    <w:rsid w:val="007A64FF"/>
    <w:rsid w:val="007A6EA9"/>
    <w:rsid w:val="007B0718"/>
    <w:rsid w:val="007B0895"/>
    <w:rsid w:val="007B2AFD"/>
    <w:rsid w:val="007B4733"/>
    <w:rsid w:val="007B64B8"/>
    <w:rsid w:val="007B778D"/>
    <w:rsid w:val="007C4308"/>
    <w:rsid w:val="007C5692"/>
    <w:rsid w:val="007C59E0"/>
    <w:rsid w:val="007C634A"/>
    <w:rsid w:val="007C642E"/>
    <w:rsid w:val="007C667E"/>
    <w:rsid w:val="007C6C89"/>
    <w:rsid w:val="007C6CDC"/>
    <w:rsid w:val="007C7957"/>
    <w:rsid w:val="007D06F4"/>
    <w:rsid w:val="007D18E5"/>
    <w:rsid w:val="007D241F"/>
    <w:rsid w:val="007D50A1"/>
    <w:rsid w:val="007D5226"/>
    <w:rsid w:val="007D5E6D"/>
    <w:rsid w:val="007E1218"/>
    <w:rsid w:val="007E30BC"/>
    <w:rsid w:val="007E4FE1"/>
    <w:rsid w:val="007E5665"/>
    <w:rsid w:val="007E763F"/>
    <w:rsid w:val="007F06EE"/>
    <w:rsid w:val="007F26DC"/>
    <w:rsid w:val="007F43A5"/>
    <w:rsid w:val="007F67F3"/>
    <w:rsid w:val="0080000D"/>
    <w:rsid w:val="0080050C"/>
    <w:rsid w:val="00800560"/>
    <w:rsid w:val="008006F0"/>
    <w:rsid w:val="00800B39"/>
    <w:rsid w:val="008016AC"/>
    <w:rsid w:val="00802094"/>
    <w:rsid w:val="00802129"/>
    <w:rsid w:val="00802C5C"/>
    <w:rsid w:val="00806777"/>
    <w:rsid w:val="0081150F"/>
    <w:rsid w:val="00811F63"/>
    <w:rsid w:val="00812175"/>
    <w:rsid w:val="0081363F"/>
    <w:rsid w:val="00813B1D"/>
    <w:rsid w:val="00813DAC"/>
    <w:rsid w:val="00817316"/>
    <w:rsid w:val="0082270B"/>
    <w:rsid w:val="00823C03"/>
    <w:rsid w:val="00823E1B"/>
    <w:rsid w:val="00823FF3"/>
    <w:rsid w:val="00824EE7"/>
    <w:rsid w:val="00825763"/>
    <w:rsid w:val="008327C7"/>
    <w:rsid w:val="008345C9"/>
    <w:rsid w:val="0083529E"/>
    <w:rsid w:val="00836C69"/>
    <w:rsid w:val="00840C4F"/>
    <w:rsid w:val="00840F2C"/>
    <w:rsid w:val="00841057"/>
    <w:rsid w:val="0084146A"/>
    <w:rsid w:val="00842457"/>
    <w:rsid w:val="00842961"/>
    <w:rsid w:val="008434FD"/>
    <w:rsid w:val="00844AFE"/>
    <w:rsid w:val="00846F8C"/>
    <w:rsid w:val="0085001B"/>
    <w:rsid w:val="0085120F"/>
    <w:rsid w:val="00854353"/>
    <w:rsid w:val="0085440F"/>
    <w:rsid w:val="008568EB"/>
    <w:rsid w:val="008572F3"/>
    <w:rsid w:val="008606BB"/>
    <w:rsid w:val="0086135A"/>
    <w:rsid w:val="00862D7C"/>
    <w:rsid w:val="008661CC"/>
    <w:rsid w:val="008675A1"/>
    <w:rsid w:val="00870274"/>
    <w:rsid w:val="00870A24"/>
    <w:rsid w:val="008764CD"/>
    <w:rsid w:val="00880521"/>
    <w:rsid w:val="00881036"/>
    <w:rsid w:val="00881432"/>
    <w:rsid w:val="00881CB6"/>
    <w:rsid w:val="008820CC"/>
    <w:rsid w:val="008834B8"/>
    <w:rsid w:val="008845A3"/>
    <w:rsid w:val="0088472E"/>
    <w:rsid w:val="00887CE6"/>
    <w:rsid w:val="00887D71"/>
    <w:rsid w:val="008969FE"/>
    <w:rsid w:val="00897F52"/>
    <w:rsid w:val="008A07B2"/>
    <w:rsid w:val="008A1766"/>
    <w:rsid w:val="008A17F8"/>
    <w:rsid w:val="008A203A"/>
    <w:rsid w:val="008A303D"/>
    <w:rsid w:val="008B1896"/>
    <w:rsid w:val="008B200D"/>
    <w:rsid w:val="008B2CF0"/>
    <w:rsid w:val="008B2F35"/>
    <w:rsid w:val="008B3BF8"/>
    <w:rsid w:val="008B3C4F"/>
    <w:rsid w:val="008B43A2"/>
    <w:rsid w:val="008B4D19"/>
    <w:rsid w:val="008B595F"/>
    <w:rsid w:val="008B59FA"/>
    <w:rsid w:val="008C2321"/>
    <w:rsid w:val="008C4548"/>
    <w:rsid w:val="008C4BE3"/>
    <w:rsid w:val="008D010C"/>
    <w:rsid w:val="008D275A"/>
    <w:rsid w:val="008D4E6C"/>
    <w:rsid w:val="008D50FF"/>
    <w:rsid w:val="008D5909"/>
    <w:rsid w:val="008E11E1"/>
    <w:rsid w:val="008E2550"/>
    <w:rsid w:val="008E419D"/>
    <w:rsid w:val="008E704D"/>
    <w:rsid w:val="008E7B7E"/>
    <w:rsid w:val="008F21C4"/>
    <w:rsid w:val="008F3DA9"/>
    <w:rsid w:val="008F651C"/>
    <w:rsid w:val="008F7897"/>
    <w:rsid w:val="009010B7"/>
    <w:rsid w:val="0090123E"/>
    <w:rsid w:val="0090200D"/>
    <w:rsid w:val="009045DE"/>
    <w:rsid w:val="00904E0D"/>
    <w:rsid w:val="00905639"/>
    <w:rsid w:val="009064F9"/>
    <w:rsid w:val="00906F9E"/>
    <w:rsid w:val="00907DE1"/>
    <w:rsid w:val="00911474"/>
    <w:rsid w:val="00911A8C"/>
    <w:rsid w:val="00912005"/>
    <w:rsid w:val="00914F77"/>
    <w:rsid w:val="0091798D"/>
    <w:rsid w:val="00917B33"/>
    <w:rsid w:val="009273A8"/>
    <w:rsid w:val="0093042D"/>
    <w:rsid w:val="00930DBF"/>
    <w:rsid w:val="009314E2"/>
    <w:rsid w:val="009316AF"/>
    <w:rsid w:val="0093322B"/>
    <w:rsid w:val="00933D27"/>
    <w:rsid w:val="00933F76"/>
    <w:rsid w:val="009342EC"/>
    <w:rsid w:val="00935710"/>
    <w:rsid w:val="0093623E"/>
    <w:rsid w:val="00936F58"/>
    <w:rsid w:val="00937633"/>
    <w:rsid w:val="00940183"/>
    <w:rsid w:val="00940591"/>
    <w:rsid w:val="00941D4E"/>
    <w:rsid w:val="0094389A"/>
    <w:rsid w:val="009443F3"/>
    <w:rsid w:val="009466BE"/>
    <w:rsid w:val="009469A4"/>
    <w:rsid w:val="0094737E"/>
    <w:rsid w:val="00947BA3"/>
    <w:rsid w:val="0095018C"/>
    <w:rsid w:val="00950BCE"/>
    <w:rsid w:val="00950F14"/>
    <w:rsid w:val="00951FE4"/>
    <w:rsid w:val="009545F9"/>
    <w:rsid w:val="00955310"/>
    <w:rsid w:val="0096122B"/>
    <w:rsid w:val="00967DE3"/>
    <w:rsid w:val="00970DBB"/>
    <w:rsid w:val="00973BCD"/>
    <w:rsid w:val="00973F68"/>
    <w:rsid w:val="00974BCC"/>
    <w:rsid w:val="00977CB2"/>
    <w:rsid w:val="009802A2"/>
    <w:rsid w:val="00980D35"/>
    <w:rsid w:val="0098111D"/>
    <w:rsid w:val="00982AA7"/>
    <w:rsid w:val="00985C0D"/>
    <w:rsid w:val="00985F6D"/>
    <w:rsid w:val="00986744"/>
    <w:rsid w:val="009902C8"/>
    <w:rsid w:val="00992E9E"/>
    <w:rsid w:val="00994479"/>
    <w:rsid w:val="00994E72"/>
    <w:rsid w:val="00996955"/>
    <w:rsid w:val="009971E8"/>
    <w:rsid w:val="00997938"/>
    <w:rsid w:val="009A0120"/>
    <w:rsid w:val="009A2A59"/>
    <w:rsid w:val="009A3768"/>
    <w:rsid w:val="009A3C16"/>
    <w:rsid w:val="009A4F55"/>
    <w:rsid w:val="009A5401"/>
    <w:rsid w:val="009A6275"/>
    <w:rsid w:val="009A648B"/>
    <w:rsid w:val="009A67BF"/>
    <w:rsid w:val="009A79D7"/>
    <w:rsid w:val="009B0A78"/>
    <w:rsid w:val="009B1ADD"/>
    <w:rsid w:val="009B1FE3"/>
    <w:rsid w:val="009B3CF3"/>
    <w:rsid w:val="009B5D45"/>
    <w:rsid w:val="009B608A"/>
    <w:rsid w:val="009B670C"/>
    <w:rsid w:val="009C1C06"/>
    <w:rsid w:val="009C5AE8"/>
    <w:rsid w:val="009E1C2A"/>
    <w:rsid w:val="009E21C5"/>
    <w:rsid w:val="009E2FDA"/>
    <w:rsid w:val="009E57B5"/>
    <w:rsid w:val="009E6BA3"/>
    <w:rsid w:val="009F1202"/>
    <w:rsid w:val="009F3065"/>
    <w:rsid w:val="009F3B62"/>
    <w:rsid w:val="009F4B25"/>
    <w:rsid w:val="009F7359"/>
    <w:rsid w:val="00A00585"/>
    <w:rsid w:val="00A0167C"/>
    <w:rsid w:val="00A03763"/>
    <w:rsid w:val="00A03C8E"/>
    <w:rsid w:val="00A05A7B"/>
    <w:rsid w:val="00A07F55"/>
    <w:rsid w:val="00A10328"/>
    <w:rsid w:val="00A117C3"/>
    <w:rsid w:val="00A13217"/>
    <w:rsid w:val="00A13D47"/>
    <w:rsid w:val="00A140B9"/>
    <w:rsid w:val="00A152F1"/>
    <w:rsid w:val="00A16C55"/>
    <w:rsid w:val="00A20BDE"/>
    <w:rsid w:val="00A21168"/>
    <w:rsid w:val="00A253D0"/>
    <w:rsid w:val="00A31370"/>
    <w:rsid w:val="00A33901"/>
    <w:rsid w:val="00A358CD"/>
    <w:rsid w:val="00A36D04"/>
    <w:rsid w:val="00A40CF5"/>
    <w:rsid w:val="00A418AD"/>
    <w:rsid w:val="00A42ECE"/>
    <w:rsid w:val="00A42F2A"/>
    <w:rsid w:val="00A42FDC"/>
    <w:rsid w:val="00A44F33"/>
    <w:rsid w:val="00A47CB9"/>
    <w:rsid w:val="00A5123B"/>
    <w:rsid w:val="00A51467"/>
    <w:rsid w:val="00A53285"/>
    <w:rsid w:val="00A54EE6"/>
    <w:rsid w:val="00A55D8E"/>
    <w:rsid w:val="00A57A78"/>
    <w:rsid w:val="00A65B59"/>
    <w:rsid w:val="00A65FA3"/>
    <w:rsid w:val="00A67BF7"/>
    <w:rsid w:val="00A71465"/>
    <w:rsid w:val="00A72B37"/>
    <w:rsid w:val="00A76A46"/>
    <w:rsid w:val="00A80376"/>
    <w:rsid w:val="00A81DA8"/>
    <w:rsid w:val="00A81E78"/>
    <w:rsid w:val="00A8217C"/>
    <w:rsid w:val="00A833A3"/>
    <w:rsid w:val="00A84AA9"/>
    <w:rsid w:val="00A8536D"/>
    <w:rsid w:val="00A87B6D"/>
    <w:rsid w:val="00A90D50"/>
    <w:rsid w:val="00A93571"/>
    <w:rsid w:val="00A93ACE"/>
    <w:rsid w:val="00A93C07"/>
    <w:rsid w:val="00A946D9"/>
    <w:rsid w:val="00A94CBB"/>
    <w:rsid w:val="00A95191"/>
    <w:rsid w:val="00A9575F"/>
    <w:rsid w:val="00A968CF"/>
    <w:rsid w:val="00AA13D1"/>
    <w:rsid w:val="00AA262F"/>
    <w:rsid w:val="00AA4271"/>
    <w:rsid w:val="00AA5A8E"/>
    <w:rsid w:val="00AA6B60"/>
    <w:rsid w:val="00AA6E2D"/>
    <w:rsid w:val="00AA6FAD"/>
    <w:rsid w:val="00AA7325"/>
    <w:rsid w:val="00AA7960"/>
    <w:rsid w:val="00AA7B8D"/>
    <w:rsid w:val="00AB5229"/>
    <w:rsid w:val="00AB60A2"/>
    <w:rsid w:val="00AC0889"/>
    <w:rsid w:val="00AC0C65"/>
    <w:rsid w:val="00AC4787"/>
    <w:rsid w:val="00AC4AAE"/>
    <w:rsid w:val="00AC738A"/>
    <w:rsid w:val="00AD0042"/>
    <w:rsid w:val="00AD028C"/>
    <w:rsid w:val="00AD066F"/>
    <w:rsid w:val="00AD17A7"/>
    <w:rsid w:val="00AD21AE"/>
    <w:rsid w:val="00AD38EF"/>
    <w:rsid w:val="00AD5D24"/>
    <w:rsid w:val="00AE0AC1"/>
    <w:rsid w:val="00AE1166"/>
    <w:rsid w:val="00AE2623"/>
    <w:rsid w:val="00AE2B93"/>
    <w:rsid w:val="00AE4AB5"/>
    <w:rsid w:val="00AE4F37"/>
    <w:rsid w:val="00AE7FF2"/>
    <w:rsid w:val="00AF0AE7"/>
    <w:rsid w:val="00AF1247"/>
    <w:rsid w:val="00AF2A29"/>
    <w:rsid w:val="00AF31DC"/>
    <w:rsid w:val="00AF3386"/>
    <w:rsid w:val="00AF5774"/>
    <w:rsid w:val="00AF5C71"/>
    <w:rsid w:val="00AF6D14"/>
    <w:rsid w:val="00AF7D89"/>
    <w:rsid w:val="00B00A04"/>
    <w:rsid w:val="00B00C63"/>
    <w:rsid w:val="00B01128"/>
    <w:rsid w:val="00B01255"/>
    <w:rsid w:val="00B019F6"/>
    <w:rsid w:val="00B03C6C"/>
    <w:rsid w:val="00B11A3F"/>
    <w:rsid w:val="00B14892"/>
    <w:rsid w:val="00B15348"/>
    <w:rsid w:val="00B15549"/>
    <w:rsid w:val="00B2128A"/>
    <w:rsid w:val="00B21FEB"/>
    <w:rsid w:val="00B22933"/>
    <w:rsid w:val="00B2350F"/>
    <w:rsid w:val="00B24F0D"/>
    <w:rsid w:val="00B27804"/>
    <w:rsid w:val="00B31C3F"/>
    <w:rsid w:val="00B34AEA"/>
    <w:rsid w:val="00B372B2"/>
    <w:rsid w:val="00B376F5"/>
    <w:rsid w:val="00B40AB0"/>
    <w:rsid w:val="00B41F69"/>
    <w:rsid w:val="00B42642"/>
    <w:rsid w:val="00B4404B"/>
    <w:rsid w:val="00B44357"/>
    <w:rsid w:val="00B45E48"/>
    <w:rsid w:val="00B47F53"/>
    <w:rsid w:val="00B5033B"/>
    <w:rsid w:val="00B5075A"/>
    <w:rsid w:val="00B50D4B"/>
    <w:rsid w:val="00B51B92"/>
    <w:rsid w:val="00B5234A"/>
    <w:rsid w:val="00B526F0"/>
    <w:rsid w:val="00B536A9"/>
    <w:rsid w:val="00B546B7"/>
    <w:rsid w:val="00B54CEA"/>
    <w:rsid w:val="00B55436"/>
    <w:rsid w:val="00B56E5F"/>
    <w:rsid w:val="00B57F55"/>
    <w:rsid w:val="00B60DAA"/>
    <w:rsid w:val="00B611B0"/>
    <w:rsid w:val="00B63F84"/>
    <w:rsid w:val="00B655FC"/>
    <w:rsid w:val="00B6643F"/>
    <w:rsid w:val="00B6710D"/>
    <w:rsid w:val="00B67787"/>
    <w:rsid w:val="00B67EEA"/>
    <w:rsid w:val="00B701DC"/>
    <w:rsid w:val="00B714E2"/>
    <w:rsid w:val="00B71C80"/>
    <w:rsid w:val="00B74115"/>
    <w:rsid w:val="00B7591C"/>
    <w:rsid w:val="00B806C1"/>
    <w:rsid w:val="00B839F4"/>
    <w:rsid w:val="00B83EAC"/>
    <w:rsid w:val="00B854DF"/>
    <w:rsid w:val="00B8659B"/>
    <w:rsid w:val="00B904ED"/>
    <w:rsid w:val="00B90811"/>
    <w:rsid w:val="00B91AB0"/>
    <w:rsid w:val="00B9567D"/>
    <w:rsid w:val="00B959FF"/>
    <w:rsid w:val="00B967C6"/>
    <w:rsid w:val="00BA0F0E"/>
    <w:rsid w:val="00BA2805"/>
    <w:rsid w:val="00BA3960"/>
    <w:rsid w:val="00BA7C68"/>
    <w:rsid w:val="00BB09A2"/>
    <w:rsid w:val="00BB17D3"/>
    <w:rsid w:val="00BB26E0"/>
    <w:rsid w:val="00BB3360"/>
    <w:rsid w:val="00BB3ACC"/>
    <w:rsid w:val="00BB4CAE"/>
    <w:rsid w:val="00BC3DB5"/>
    <w:rsid w:val="00BC40D8"/>
    <w:rsid w:val="00BC5162"/>
    <w:rsid w:val="00BC7047"/>
    <w:rsid w:val="00BC764F"/>
    <w:rsid w:val="00BC77AA"/>
    <w:rsid w:val="00BD164D"/>
    <w:rsid w:val="00BD1A79"/>
    <w:rsid w:val="00BD21B2"/>
    <w:rsid w:val="00BD6893"/>
    <w:rsid w:val="00BE039D"/>
    <w:rsid w:val="00BE28F0"/>
    <w:rsid w:val="00BE2EA5"/>
    <w:rsid w:val="00BE5A1C"/>
    <w:rsid w:val="00BE5D33"/>
    <w:rsid w:val="00BE5DF4"/>
    <w:rsid w:val="00BE637E"/>
    <w:rsid w:val="00BE6AAE"/>
    <w:rsid w:val="00BE7946"/>
    <w:rsid w:val="00BF1FAC"/>
    <w:rsid w:val="00BF2FA0"/>
    <w:rsid w:val="00BF3020"/>
    <w:rsid w:val="00BF3F97"/>
    <w:rsid w:val="00BF50C9"/>
    <w:rsid w:val="00BF5EA4"/>
    <w:rsid w:val="00BF6AC6"/>
    <w:rsid w:val="00BF7066"/>
    <w:rsid w:val="00BF7616"/>
    <w:rsid w:val="00BF78E3"/>
    <w:rsid w:val="00C00526"/>
    <w:rsid w:val="00C01863"/>
    <w:rsid w:val="00C02E3E"/>
    <w:rsid w:val="00C05528"/>
    <w:rsid w:val="00C1172F"/>
    <w:rsid w:val="00C11C71"/>
    <w:rsid w:val="00C14981"/>
    <w:rsid w:val="00C20857"/>
    <w:rsid w:val="00C20D79"/>
    <w:rsid w:val="00C21660"/>
    <w:rsid w:val="00C232A4"/>
    <w:rsid w:val="00C241B6"/>
    <w:rsid w:val="00C24429"/>
    <w:rsid w:val="00C24535"/>
    <w:rsid w:val="00C25326"/>
    <w:rsid w:val="00C26ACF"/>
    <w:rsid w:val="00C30888"/>
    <w:rsid w:val="00C33582"/>
    <w:rsid w:val="00C369BE"/>
    <w:rsid w:val="00C36F88"/>
    <w:rsid w:val="00C37F01"/>
    <w:rsid w:val="00C40C95"/>
    <w:rsid w:val="00C43278"/>
    <w:rsid w:val="00C44FFD"/>
    <w:rsid w:val="00C4730F"/>
    <w:rsid w:val="00C509E7"/>
    <w:rsid w:val="00C50A55"/>
    <w:rsid w:val="00C5113D"/>
    <w:rsid w:val="00C52787"/>
    <w:rsid w:val="00C53239"/>
    <w:rsid w:val="00C5440F"/>
    <w:rsid w:val="00C5508C"/>
    <w:rsid w:val="00C57276"/>
    <w:rsid w:val="00C57A5F"/>
    <w:rsid w:val="00C604B5"/>
    <w:rsid w:val="00C61A6C"/>
    <w:rsid w:val="00C634E7"/>
    <w:rsid w:val="00C675EE"/>
    <w:rsid w:val="00C71964"/>
    <w:rsid w:val="00C723D6"/>
    <w:rsid w:val="00C7278A"/>
    <w:rsid w:val="00C75594"/>
    <w:rsid w:val="00C755F9"/>
    <w:rsid w:val="00C75810"/>
    <w:rsid w:val="00C76D97"/>
    <w:rsid w:val="00C81461"/>
    <w:rsid w:val="00C854C9"/>
    <w:rsid w:val="00C8606D"/>
    <w:rsid w:val="00C86904"/>
    <w:rsid w:val="00C919E3"/>
    <w:rsid w:val="00C93052"/>
    <w:rsid w:val="00C94744"/>
    <w:rsid w:val="00C94AAD"/>
    <w:rsid w:val="00C9684F"/>
    <w:rsid w:val="00CA0F44"/>
    <w:rsid w:val="00CA0F57"/>
    <w:rsid w:val="00CA1217"/>
    <w:rsid w:val="00CA26D9"/>
    <w:rsid w:val="00CA4727"/>
    <w:rsid w:val="00CA4DE4"/>
    <w:rsid w:val="00CA52B9"/>
    <w:rsid w:val="00CB12EB"/>
    <w:rsid w:val="00CB561C"/>
    <w:rsid w:val="00CB6D7B"/>
    <w:rsid w:val="00CC1281"/>
    <w:rsid w:val="00CC290D"/>
    <w:rsid w:val="00CC3E51"/>
    <w:rsid w:val="00CC47D2"/>
    <w:rsid w:val="00CC4891"/>
    <w:rsid w:val="00CC7AC7"/>
    <w:rsid w:val="00CD0AC3"/>
    <w:rsid w:val="00CD43B0"/>
    <w:rsid w:val="00CD536D"/>
    <w:rsid w:val="00CD6112"/>
    <w:rsid w:val="00CD6984"/>
    <w:rsid w:val="00CE1CFC"/>
    <w:rsid w:val="00CE3396"/>
    <w:rsid w:val="00CE4881"/>
    <w:rsid w:val="00CE5584"/>
    <w:rsid w:val="00CE5B0D"/>
    <w:rsid w:val="00CE75CE"/>
    <w:rsid w:val="00CE7CFF"/>
    <w:rsid w:val="00CF15F9"/>
    <w:rsid w:val="00CF3DE3"/>
    <w:rsid w:val="00CF43EE"/>
    <w:rsid w:val="00CF5ECA"/>
    <w:rsid w:val="00CF75BD"/>
    <w:rsid w:val="00D01623"/>
    <w:rsid w:val="00D02EA4"/>
    <w:rsid w:val="00D039AA"/>
    <w:rsid w:val="00D04440"/>
    <w:rsid w:val="00D048F5"/>
    <w:rsid w:val="00D058E5"/>
    <w:rsid w:val="00D06DBA"/>
    <w:rsid w:val="00D0740C"/>
    <w:rsid w:val="00D128EA"/>
    <w:rsid w:val="00D12981"/>
    <w:rsid w:val="00D13F74"/>
    <w:rsid w:val="00D157DC"/>
    <w:rsid w:val="00D16E2E"/>
    <w:rsid w:val="00D23453"/>
    <w:rsid w:val="00D236E9"/>
    <w:rsid w:val="00D23CC3"/>
    <w:rsid w:val="00D240D5"/>
    <w:rsid w:val="00D245EB"/>
    <w:rsid w:val="00D24D9B"/>
    <w:rsid w:val="00D25EAC"/>
    <w:rsid w:val="00D3056E"/>
    <w:rsid w:val="00D3131A"/>
    <w:rsid w:val="00D344E2"/>
    <w:rsid w:val="00D349BB"/>
    <w:rsid w:val="00D4109D"/>
    <w:rsid w:val="00D41381"/>
    <w:rsid w:val="00D45A17"/>
    <w:rsid w:val="00D46054"/>
    <w:rsid w:val="00D54523"/>
    <w:rsid w:val="00D55394"/>
    <w:rsid w:val="00D565CD"/>
    <w:rsid w:val="00D57D2A"/>
    <w:rsid w:val="00D57EA2"/>
    <w:rsid w:val="00D61453"/>
    <w:rsid w:val="00D6380B"/>
    <w:rsid w:val="00D64399"/>
    <w:rsid w:val="00D659A4"/>
    <w:rsid w:val="00D679F0"/>
    <w:rsid w:val="00D67C4E"/>
    <w:rsid w:val="00D67D07"/>
    <w:rsid w:val="00D76823"/>
    <w:rsid w:val="00D76C8B"/>
    <w:rsid w:val="00D87F5B"/>
    <w:rsid w:val="00D95353"/>
    <w:rsid w:val="00D96B80"/>
    <w:rsid w:val="00DA0FC3"/>
    <w:rsid w:val="00DA176E"/>
    <w:rsid w:val="00DA32B1"/>
    <w:rsid w:val="00DA41DE"/>
    <w:rsid w:val="00DA456C"/>
    <w:rsid w:val="00DA6BC3"/>
    <w:rsid w:val="00DA7BB1"/>
    <w:rsid w:val="00DB0AD5"/>
    <w:rsid w:val="00DB1195"/>
    <w:rsid w:val="00DB488D"/>
    <w:rsid w:val="00DB6D2E"/>
    <w:rsid w:val="00DC109E"/>
    <w:rsid w:val="00DC2DEA"/>
    <w:rsid w:val="00DC2EA1"/>
    <w:rsid w:val="00DC2ED7"/>
    <w:rsid w:val="00DC3B5D"/>
    <w:rsid w:val="00DC4DDD"/>
    <w:rsid w:val="00DC5B88"/>
    <w:rsid w:val="00DC7AED"/>
    <w:rsid w:val="00DD02BF"/>
    <w:rsid w:val="00DD26E9"/>
    <w:rsid w:val="00DD291D"/>
    <w:rsid w:val="00DD33D0"/>
    <w:rsid w:val="00DD3422"/>
    <w:rsid w:val="00DD500B"/>
    <w:rsid w:val="00DD7C39"/>
    <w:rsid w:val="00DD7D86"/>
    <w:rsid w:val="00DE2F47"/>
    <w:rsid w:val="00DE54BC"/>
    <w:rsid w:val="00DE6138"/>
    <w:rsid w:val="00DE7F5E"/>
    <w:rsid w:val="00DF2FC5"/>
    <w:rsid w:val="00DF3EF1"/>
    <w:rsid w:val="00DF50C8"/>
    <w:rsid w:val="00DF540A"/>
    <w:rsid w:val="00DF68F8"/>
    <w:rsid w:val="00E02F4D"/>
    <w:rsid w:val="00E03615"/>
    <w:rsid w:val="00E03FF3"/>
    <w:rsid w:val="00E051C0"/>
    <w:rsid w:val="00E06950"/>
    <w:rsid w:val="00E06B11"/>
    <w:rsid w:val="00E1562F"/>
    <w:rsid w:val="00E15867"/>
    <w:rsid w:val="00E17E53"/>
    <w:rsid w:val="00E24C86"/>
    <w:rsid w:val="00E26275"/>
    <w:rsid w:val="00E262B9"/>
    <w:rsid w:val="00E270CF"/>
    <w:rsid w:val="00E277D5"/>
    <w:rsid w:val="00E30FD1"/>
    <w:rsid w:val="00E31250"/>
    <w:rsid w:val="00E318AD"/>
    <w:rsid w:val="00E36A77"/>
    <w:rsid w:val="00E36E2B"/>
    <w:rsid w:val="00E37B3C"/>
    <w:rsid w:val="00E404F3"/>
    <w:rsid w:val="00E4383C"/>
    <w:rsid w:val="00E43BC1"/>
    <w:rsid w:val="00E4631D"/>
    <w:rsid w:val="00E5199B"/>
    <w:rsid w:val="00E542F4"/>
    <w:rsid w:val="00E545CC"/>
    <w:rsid w:val="00E54633"/>
    <w:rsid w:val="00E5467A"/>
    <w:rsid w:val="00E55BDC"/>
    <w:rsid w:val="00E568F0"/>
    <w:rsid w:val="00E56FF9"/>
    <w:rsid w:val="00E60BE5"/>
    <w:rsid w:val="00E60F0C"/>
    <w:rsid w:val="00E628E3"/>
    <w:rsid w:val="00E62A58"/>
    <w:rsid w:val="00E6495F"/>
    <w:rsid w:val="00E65991"/>
    <w:rsid w:val="00E678D0"/>
    <w:rsid w:val="00E67B94"/>
    <w:rsid w:val="00E70A3B"/>
    <w:rsid w:val="00E70D68"/>
    <w:rsid w:val="00E717F2"/>
    <w:rsid w:val="00E7182E"/>
    <w:rsid w:val="00E72729"/>
    <w:rsid w:val="00E73B60"/>
    <w:rsid w:val="00E74A8A"/>
    <w:rsid w:val="00E74CA6"/>
    <w:rsid w:val="00E7670B"/>
    <w:rsid w:val="00E77344"/>
    <w:rsid w:val="00E801B5"/>
    <w:rsid w:val="00E80572"/>
    <w:rsid w:val="00E81020"/>
    <w:rsid w:val="00E8143C"/>
    <w:rsid w:val="00E83515"/>
    <w:rsid w:val="00E83F7F"/>
    <w:rsid w:val="00E86A17"/>
    <w:rsid w:val="00E9039C"/>
    <w:rsid w:val="00E911E0"/>
    <w:rsid w:val="00E94909"/>
    <w:rsid w:val="00E9547D"/>
    <w:rsid w:val="00E9781C"/>
    <w:rsid w:val="00EA1DF8"/>
    <w:rsid w:val="00EA3E32"/>
    <w:rsid w:val="00EA4AE7"/>
    <w:rsid w:val="00EA4BB8"/>
    <w:rsid w:val="00EA6C47"/>
    <w:rsid w:val="00EB13E7"/>
    <w:rsid w:val="00EB2BA2"/>
    <w:rsid w:val="00EB5F61"/>
    <w:rsid w:val="00EC3864"/>
    <w:rsid w:val="00EC3A8E"/>
    <w:rsid w:val="00EC4A91"/>
    <w:rsid w:val="00EC52B1"/>
    <w:rsid w:val="00EC539F"/>
    <w:rsid w:val="00ED095A"/>
    <w:rsid w:val="00ED0C6D"/>
    <w:rsid w:val="00ED344E"/>
    <w:rsid w:val="00ED4943"/>
    <w:rsid w:val="00ED610B"/>
    <w:rsid w:val="00ED6E29"/>
    <w:rsid w:val="00EE341A"/>
    <w:rsid w:val="00EE4D1E"/>
    <w:rsid w:val="00EE6CAA"/>
    <w:rsid w:val="00EF05CC"/>
    <w:rsid w:val="00EF18D9"/>
    <w:rsid w:val="00EF49B0"/>
    <w:rsid w:val="00EF5E61"/>
    <w:rsid w:val="00EF6813"/>
    <w:rsid w:val="00F01510"/>
    <w:rsid w:val="00F030EF"/>
    <w:rsid w:val="00F0335B"/>
    <w:rsid w:val="00F063FA"/>
    <w:rsid w:val="00F069E0"/>
    <w:rsid w:val="00F119C4"/>
    <w:rsid w:val="00F15F94"/>
    <w:rsid w:val="00F16250"/>
    <w:rsid w:val="00F20EFF"/>
    <w:rsid w:val="00F215B9"/>
    <w:rsid w:val="00F216D1"/>
    <w:rsid w:val="00F216DA"/>
    <w:rsid w:val="00F227E0"/>
    <w:rsid w:val="00F23AA9"/>
    <w:rsid w:val="00F2528B"/>
    <w:rsid w:val="00F25618"/>
    <w:rsid w:val="00F2719C"/>
    <w:rsid w:val="00F2762F"/>
    <w:rsid w:val="00F27872"/>
    <w:rsid w:val="00F31B6C"/>
    <w:rsid w:val="00F3415F"/>
    <w:rsid w:val="00F353C6"/>
    <w:rsid w:val="00F36D93"/>
    <w:rsid w:val="00F37055"/>
    <w:rsid w:val="00F42105"/>
    <w:rsid w:val="00F424AE"/>
    <w:rsid w:val="00F44785"/>
    <w:rsid w:val="00F47340"/>
    <w:rsid w:val="00F47559"/>
    <w:rsid w:val="00F5543B"/>
    <w:rsid w:val="00F615B2"/>
    <w:rsid w:val="00F61E54"/>
    <w:rsid w:val="00F63DD9"/>
    <w:rsid w:val="00F6576D"/>
    <w:rsid w:val="00F661B0"/>
    <w:rsid w:val="00F66D37"/>
    <w:rsid w:val="00F70C7A"/>
    <w:rsid w:val="00F7199E"/>
    <w:rsid w:val="00F71C06"/>
    <w:rsid w:val="00F770BB"/>
    <w:rsid w:val="00F811B3"/>
    <w:rsid w:val="00F81F65"/>
    <w:rsid w:val="00F83D5B"/>
    <w:rsid w:val="00F844D0"/>
    <w:rsid w:val="00F850B4"/>
    <w:rsid w:val="00F8546B"/>
    <w:rsid w:val="00F85C88"/>
    <w:rsid w:val="00F90487"/>
    <w:rsid w:val="00F914B4"/>
    <w:rsid w:val="00F91B24"/>
    <w:rsid w:val="00F91BBC"/>
    <w:rsid w:val="00F9392E"/>
    <w:rsid w:val="00FA0158"/>
    <w:rsid w:val="00FA0322"/>
    <w:rsid w:val="00FA0D0D"/>
    <w:rsid w:val="00FA3924"/>
    <w:rsid w:val="00FA6A3B"/>
    <w:rsid w:val="00FA7031"/>
    <w:rsid w:val="00FA76B9"/>
    <w:rsid w:val="00FB1D86"/>
    <w:rsid w:val="00FB41F5"/>
    <w:rsid w:val="00FB7866"/>
    <w:rsid w:val="00FC3E6E"/>
    <w:rsid w:val="00FC5EFB"/>
    <w:rsid w:val="00FC60B9"/>
    <w:rsid w:val="00FC69F2"/>
    <w:rsid w:val="00FC7259"/>
    <w:rsid w:val="00FD0EF2"/>
    <w:rsid w:val="00FD3284"/>
    <w:rsid w:val="00FD3599"/>
    <w:rsid w:val="00FD38E6"/>
    <w:rsid w:val="00FD64B5"/>
    <w:rsid w:val="00FD6644"/>
    <w:rsid w:val="00FD7717"/>
    <w:rsid w:val="00FE0209"/>
    <w:rsid w:val="00FE22C9"/>
    <w:rsid w:val="00FE4F37"/>
    <w:rsid w:val="00FE6220"/>
    <w:rsid w:val="00FE6EBC"/>
    <w:rsid w:val="00FE70FF"/>
    <w:rsid w:val="00FF5505"/>
    <w:rsid w:val="00FF5864"/>
    <w:rsid w:val="00FF593E"/>
    <w:rsid w:val="00FF6414"/>
    <w:rsid w:val="00FF6BDA"/>
    <w:rsid w:val="00FF6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C86904"/>
    <w:pPr>
      <w:keepNext/>
      <w:ind w:left="-720"/>
      <w:jc w:val="both"/>
      <w:outlineLvl w:val="0"/>
    </w:pPr>
    <w:rPr>
      <w:rFonts w:ascii="Times New Roman" w:eastAsia="Times New Roman" w:hAnsi="Times New Roman" w:cs="Times New Roman"/>
      <w:snapToGrid/>
      <w:sz w:val="28"/>
      <w:szCs w:val="24"/>
      <w:lang w:eastAsia="el-GR"/>
    </w:rPr>
  </w:style>
  <w:style w:type="paragraph" w:styleId="3">
    <w:name w:val="heading 3"/>
    <w:basedOn w:val="a"/>
    <w:next w:val="a"/>
    <w:link w:val="3Char"/>
    <w:qFormat/>
    <w:rsid w:val="00C86904"/>
    <w:pPr>
      <w:keepNext/>
      <w:spacing w:before="240" w:after="60"/>
      <w:outlineLvl w:val="2"/>
    </w:pPr>
    <w:rPr>
      <w:rFonts w:ascii="Arial" w:eastAsia="Times New Roman" w:hAnsi="Arial" w:cs="Arial"/>
      <w:b/>
      <w:bCs/>
      <w:snapToGrid/>
      <w:sz w:val="26"/>
      <w:szCs w:val="26"/>
      <w:lang w:eastAsia="el-GR"/>
    </w:rPr>
  </w:style>
  <w:style w:type="paragraph" w:styleId="4">
    <w:name w:val="heading 4"/>
    <w:basedOn w:val="a"/>
    <w:next w:val="a"/>
    <w:link w:val="4Char"/>
    <w:qFormat/>
    <w:rsid w:val="00C86904"/>
    <w:pPr>
      <w:keepNext/>
      <w:ind w:left="-720"/>
      <w:jc w:val="both"/>
      <w:outlineLvl w:val="3"/>
    </w:pPr>
    <w:rPr>
      <w:rFonts w:ascii="Times New Roman" w:eastAsia="Times New Roman" w:hAnsi="Times New Roman" w:cs="Times New Roman"/>
      <w:b/>
      <w:bCs/>
      <w:snapToGrid/>
      <w:szCs w:val="24"/>
      <w:lang w:eastAsia="el-GR"/>
    </w:rPr>
  </w:style>
  <w:style w:type="paragraph" w:styleId="5">
    <w:name w:val="heading 5"/>
    <w:basedOn w:val="a"/>
    <w:next w:val="a"/>
    <w:link w:val="5Char"/>
    <w:uiPriority w:val="9"/>
    <w:semiHidden/>
    <w:unhideWhenUsed/>
    <w:qFormat/>
    <w:rsid w:val="00110CC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110C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semiHidden/>
    <w:unhideWhenUsed/>
    <w:rsid w:val="00977CB2"/>
  </w:style>
  <w:style w:type="character" w:customStyle="1" w:styleId="Char">
    <w:name w:val="Κείμενο υποσημείωσης Char"/>
    <w:basedOn w:val="a0"/>
    <w:link w:val="a3"/>
    <w:uiPriority w:val="99"/>
    <w:semiHidden/>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paragraph" w:styleId="a5">
    <w:name w:val="header"/>
    <w:basedOn w:val="a"/>
    <w:link w:val="Char0"/>
    <w:unhideWhenUsed/>
    <w:rsid w:val="00D01623"/>
    <w:pPr>
      <w:tabs>
        <w:tab w:val="center" w:pos="4153"/>
        <w:tab w:val="right" w:pos="8306"/>
      </w:tabs>
    </w:pPr>
  </w:style>
  <w:style w:type="character" w:customStyle="1" w:styleId="Char0">
    <w:name w:val="Κεφαλίδα Char"/>
    <w:basedOn w:val="a0"/>
    <w:link w:val="a5"/>
    <w:uiPriority w:val="99"/>
    <w:semiHidden/>
    <w:rsid w:val="00D01623"/>
    <w:rPr>
      <w:rFonts w:ascii="Verdana" w:eastAsia="SimSun" w:hAnsi="Verdana" w:cs="Verdana"/>
      <w:snapToGrid w:val="0"/>
      <w:sz w:val="20"/>
      <w:szCs w:val="20"/>
      <w:lang w:eastAsia="zh-CN"/>
    </w:rPr>
  </w:style>
  <w:style w:type="paragraph" w:styleId="a6">
    <w:name w:val="footer"/>
    <w:basedOn w:val="a"/>
    <w:link w:val="Char1"/>
    <w:unhideWhenUsed/>
    <w:rsid w:val="00D01623"/>
    <w:pPr>
      <w:tabs>
        <w:tab w:val="center" w:pos="4153"/>
        <w:tab w:val="right" w:pos="8306"/>
      </w:tabs>
    </w:pPr>
  </w:style>
  <w:style w:type="character" w:customStyle="1" w:styleId="Char1">
    <w:name w:val="Υποσέλιδο Char"/>
    <w:basedOn w:val="a0"/>
    <w:link w:val="a6"/>
    <w:uiPriority w:val="99"/>
    <w:rsid w:val="00D01623"/>
    <w:rPr>
      <w:rFonts w:ascii="Verdana" w:eastAsia="SimSun" w:hAnsi="Verdana" w:cs="Verdana"/>
      <w:snapToGrid w:val="0"/>
      <w:sz w:val="20"/>
      <w:szCs w:val="20"/>
      <w:lang w:eastAsia="zh-CN"/>
    </w:rPr>
  </w:style>
  <w:style w:type="character" w:styleId="-">
    <w:name w:val="Hyperlink"/>
    <w:rsid w:val="004A5E44"/>
    <w:rPr>
      <w:color w:val="0000FF"/>
      <w:u w:val="single"/>
    </w:rPr>
  </w:style>
  <w:style w:type="paragraph" w:styleId="a7">
    <w:name w:val="List Paragraph"/>
    <w:basedOn w:val="a"/>
    <w:uiPriority w:val="99"/>
    <w:qFormat/>
    <w:rsid w:val="007617A5"/>
    <w:pPr>
      <w:ind w:left="720"/>
      <w:contextualSpacing/>
    </w:pPr>
  </w:style>
  <w:style w:type="character" w:customStyle="1" w:styleId="1Char">
    <w:name w:val="Επικεφαλίδα 1 Char"/>
    <w:basedOn w:val="a0"/>
    <w:link w:val="1"/>
    <w:rsid w:val="00C86904"/>
    <w:rPr>
      <w:rFonts w:ascii="Times New Roman" w:eastAsia="Times New Roman" w:hAnsi="Times New Roman" w:cs="Times New Roman"/>
      <w:sz w:val="28"/>
      <w:szCs w:val="24"/>
      <w:lang w:eastAsia="el-GR"/>
    </w:rPr>
  </w:style>
  <w:style w:type="character" w:customStyle="1" w:styleId="3Char">
    <w:name w:val="Επικεφαλίδα 3 Char"/>
    <w:basedOn w:val="a0"/>
    <w:link w:val="3"/>
    <w:rsid w:val="00C86904"/>
    <w:rPr>
      <w:rFonts w:ascii="Arial" w:eastAsia="Times New Roman" w:hAnsi="Arial" w:cs="Arial"/>
      <w:b/>
      <w:bCs/>
      <w:sz w:val="26"/>
      <w:szCs w:val="26"/>
      <w:lang w:eastAsia="el-GR"/>
    </w:rPr>
  </w:style>
  <w:style w:type="character" w:customStyle="1" w:styleId="4Char">
    <w:name w:val="Επικεφαλίδα 4 Char"/>
    <w:basedOn w:val="a0"/>
    <w:link w:val="4"/>
    <w:rsid w:val="00C86904"/>
    <w:rPr>
      <w:rFonts w:ascii="Times New Roman" w:eastAsia="Times New Roman" w:hAnsi="Times New Roman" w:cs="Times New Roman"/>
      <w:b/>
      <w:bCs/>
      <w:sz w:val="20"/>
      <w:szCs w:val="24"/>
      <w:lang w:eastAsia="el-GR"/>
    </w:rPr>
  </w:style>
  <w:style w:type="paragraph" w:styleId="30">
    <w:name w:val="Body Text 3"/>
    <w:basedOn w:val="a"/>
    <w:link w:val="3Char0"/>
    <w:rsid w:val="00C86904"/>
    <w:pPr>
      <w:spacing w:after="120"/>
    </w:pPr>
    <w:rPr>
      <w:rFonts w:ascii="Times New Roman" w:eastAsia="Times New Roman" w:hAnsi="Times New Roman" w:cs="Times New Roman"/>
      <w:snapToGrid/>
      <w:sz w:val="16"/>
      <w:szCs w:val="16"/>
      <w:lang w:eastAsia="el-GR"/>
    </w:rPr>
  </w:style>
  <w:style w:type="character" w:customStyle="1" w:styleId="3Char0">
    <w:name w:val="Σώμα κείμενου 3 Char"/>
    <w:basedOn w:val="a0"/>
    <w:link w:val="30"/>
    <w:rsid w:val="00C86904"/>
    <w:rPr>
      <w:rFonts w:ascii="Times New Roman" w:eastAsia="Times New Roman" w:hAnsi="Times New Roman" w:cs="Times New Roman"/>
      <w:sz w:val="16"/>
      <w:szCs w:val="16"/>
      <w:lang w:eastAsia="el-GR"/>
    </w:rPr>
  </w:style>
  <w:style w:type="paragraph" w:customStyle="1" w:styleId="body">
    <w:name w:val="body"/>
    <w:rsid w:val="00C86904"/>
    <w:pPr>
      <w:spacing w:after="0" w:line="240" w:lineRule="auto"/>
    </w:pPr>
    <w:rPr>
      <w:rFonts w:ascii="Arial" w:eastAsia="Times New Roman" w:hAnsi="Arial" w:cs="Times New Roman"/>
      <w:noProof/>
      <w:sz w:val="24"/>
      <w:szCs w:val="20"/>
      <w:lang w:eastAsia="el-GR"/>
    </w:rPr>
  </w:style>
  <w:style w:type="table" w:styleId="a8">
    <w:name w:val="Table Grid"/>
    <w:basedOn w:val="a1"/>
    <w:rsid w:val="00C8690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
    <w:rsid w:val="00C86904"/>
    <w:pPr>
      <w:spacing w:after="120" w:line="480" w:lineRule="auto"/>
    </w:pPr>
    <w:rPr>
      <w:rFonts w:ascii="Times New Roman" w:eastAsia="Times New Roman" w:hAnsi="Times New Roman" w:cs="Times New Roman"/>
      <w:snapToGrid/>
      <w:sz w:val="24"/>
      <w:szCs w:val="24"/>
      <w:lang w:eastAsia="el-GR"/>
    </w:rPr>
  </w:style>
  <w:style w:type="character" w:customStyle="1" w:styleId="2Char">
    <w:name w:val="Σώμα κείμενου 2 Char"/>
    <w:basedOn w:val="a0"/>
    <w:link w:val="2"/>
    <w:rsid w:val="00C86904"/>
    <w:rPr>
      <w:rFonts w:ascii="Times New Roman" w:eastAsia="Times New Roman" w:hAnsi="Times New Roman" w:cs="Times New Roman"/>
      <w:sz w:val="24"/>
      <w:szCs w:val="24"/>
      <w:lang w:eastAsia="el-GR"/>
    </w:rPr>
  </w:style>
  <w:style w:type="character" w:styleId="a9">
    <w:name w:val="page number"/>
    <w:basedOn w:val="a0"/>
    <w:rsid w:val="00C86904"/>
  </w:style>
  <w:style w:type="character" w:styleId="aa">
    <w:name w:val="annotation reference"/>
    <w:rsid w:val="00C86904"/>
    <w:rPr>
      <w:sz w:val="16"/>
      <w:szCs w:val="16"/>
    </w:rPr>
  </w:style>
  <w:style w:type="paragraph" w:styleId="ab">
    <w:name w:val="annotation text"/>
    <w:basedOn w:val="a"/>
    <w:link w:val="Char2"/>
    <w:rsid w:val="00C86904"/>
    <w:rPr>
      <w:rFonts w:ascii="Times New Roman" w:eastAsia="Times New Roman" w:hAnsi="Times New Roman" w:cs="Times New Roman"/>
      <w:snapToGrid/>
      <w:lang w:eastAsia="el-GR"/>
    </w:rPr>
  </w:style>
  <w:style w:type="character" w:customStyle="1" w:styleId="Char2">
    <w:name w:val="Κείμενο σχολίου Char"/>
    <w:basedOn w:val="a0"/>
    <w:link w:val="ab"/>
    <w:rsid w:val="00C86904"/>
    <w:rPr>
      <w:rFonts w:ascii="Times New Roman" w:eastAsia="Times New Roman" w:hAnsi="Times New Roman" w:cs="Times New Roman"/>
      <w:sz w:val="20"/>
      <w:szCs w:val="20"/>
      <w:lang w:eastAsia="el-GR"/>
    </w:rPr>
  </w:style>
  <w:style w:type="paragraph" w:styleId="ac">
    <w:name w:val="Body Text"/>
    <w:basedOn w:val="a"/>
    <w:link w:val="Char3"/>
    <w:unhideWhenUsed/>
    <w:rsid w:val="00FA76B9"/>
    <w:pPr>
      <w:spacing w:after="120"/>
    </w:pPr>
  </w:style>
  <w:style w:type="character" w:customStyle="1" w:styleId="Char3">
    <w:name w:val="Σώμα κειμένου Char"/>
    <w:basedOn w:val="a0"/>
    <w:link w:val="ac"/>
    <w:uiPriority w:val="99"/>
    <w:rsid w:val="00FA76B9"/>
    <w:rPr>
      <w:rFonts w:ascii="Verdana" w:eastAsia="SimSun" w:hAnsi="Verdana" w:cs="Verdana"/>
      <w:snapToGrid w:val="0"/>
      <w:sz w:val="20"/>
      <w:szCs w:val="20"/>
      <w:lang w:eastAsia="zh-CN"/>
    </w:rPr>
  </w:style>
  <w:style w:type="character" w:customStyle="1" w:styleId="5Char">
    <w:name w:val="Επικεφαλίδα 5 Char"/>
    <w:basedOn w:val="a0"/>
    <w:link w:val="5"/>
    <w:uiPriority w:val="9"/>
    <w:semiHidden/>
    <w:rsid w:val="00110CCC"/>
    <w:rPr>
      <w:rFonts w:asciiTheme="majorHAnsi" w:eastAsiaTheme="majorEastAsia" w:hAnsiTheme="majorHAnsi" w:cstheme="majorBidi"/>
      <w:snapToGrid w:val="0"/>
      <w:color w:val="243F60" w:themeColor="accent1" w:themeShade="7F"/>
      <w:sz w:val="20"/>
      <w:szCs w:val="20"/>
      <w:lang w:eastAsia="zh-CN"/>
    </w:rPr>
  </w:style>
  <w:style w:type="character" w:customStyle="1" w:styleId="7Char">
    <w:name w:val="Επικεφαλίδα 7 Char"/>
    <w:basedOn w:val="a0"/>
    <w:link w:val="7"/>
    <w:uiPriority w:val="9"/>
    <w:semiHidden/>
    <w:rsid w:val="00110CCC"/>
    <w:rPr>
      <w:rFonts w:asciiTheme="majorHAnsi" w:eastAsiaTheme="majorEastAsia" w:hAnsiTheme="majorHAnsi" w:cstheme="majorBidi"/>
      <w:i/>
      <w:iCs/>
      <w:snapToGrid w:val="0"/>
      <w:color w:val="404040" w:themeColor="text1" w:themeTint="BF"/>
      <w:sz w:val="20"/>
      <w:szCs w:val="20"/>
      <w:lang w:eastAsia="zh-CN"/>
    </w:rPr>
  </w:style>
  <w:style w:type="paragraph" w:styleId="31">
    <w:name w:val="Body Text Indent 3"/>
    <w:basedOn w:val="a"/>
    <w:link w:val="3Char1"/>
    <w:uiPriority w:val="99"/>
    <w:semiHidden/>
    <w:unhideWhenUsed/>
    <w:rsid w:val="00802129"/>
    <w:pPr>
      <w:spacing w:after="120"/>
      <w:ind w:left="283"/>
    </w:pPr>
    <w:rPr>
      <w:sz w:val="16"/>
      <w:szCs w:val="16"/>
    </w:rPr>
  </w:style>
  <w:style w:type="character" w:customStyle="1" w:styleId="3Char1">
    <w:name w:val="Σώμα κείμενου με εσοχή 3 Char"/>
    <w:basedOn w:val="a0"/>
    <w:link w:val="31"/>
    <w:uiPriority w:val="99"/>
    <w:semiHidden/>
    <w:rsid w:val="00802129"/>
    <w:rPr>
      <w:rFonts w:ascii="Verdana" w:eastAsia="SimSun" w:hAnsi="Verdana" w:cs="Verdana"/>
      <w:snapToGrid w:val="0"/>
      <w:sz w:val="16"/>
      <w:szCs w:val="16"/>
      <w:lang w:eastAsia="zh-CN"/>
    </w:rPr>
  </w:style>
  <w:style w:type="paragraph" w:styleId="ad">
    <w:name w:val="No Spacing"/>
    <w:uiPriority w:val="1"/>
    <w:qFormat/>
    <w:rsid w:val="006273E0"/>
    <w:pPr>
      <w:spacing w:after="0" w:line="240" w:lineRule="auto"/>
    </w:pPr>
    <w:rPr>
      <w:sz w:val="24"/>
      <w:szCs w:val="24"/>
      <w:lang w:val="en-US"/>
    </w:rPr>
  </w:style>
  <w:style w:type="paragraph" w:customStyle="1" w:styleId="10">
    <w:name w:val="Παράγραφος λίστας1"/>
    <w:basedOn w:val="a"/>
    <w:rsid w:val="00EA3E32"/>
    <w:pPr>
      <w:suppressAutoHyphens/>
      <w:spacing w:after="200"/>
      <w:ind w:left="720"/>
    </w:pPr>
    <w:rPr>
      <w:rFonts w:ascii="Cambria" w:hAnsi="Cambria" w:cs="font387"/>
      <w:snapToGrid/>
      <w:sz w:val="24"/>
      <w:szCs w:val="24"/>
      <w:lang w:val="en-US" w:eastAsia="ar-SA"/>
    </w:rPr>
  </w:style>
  <w:style w:type="paragraph" w:styleId="ae">
    <w:name w:val="Balloon Text"/>
    <w:basedOn w:val="a"/>
    <w:link w:val="Char4"/>
    <w:uiPriority w:val="99"/>
    <w:semiHidden/>
    <w:unhideWhenUsed/>
    <w:rsid w:val="00EA3E32"/>
    <w:rPr>
      <w:rFonts w:ascii="Tahoma" w:hAnsi="Tahoma" w:cs="Tahoma"/>
      <w:sz w:val="16"/>
      <w:szCs w:val="16"/>
    </w:rPr>
  </w:style>
  <w:style w:type="character" w:customStyle="1" w:styleId="Char4">
    <w:name w:val="Κείμενο πλαισίου Char"/>
    <w:basedOn w:val="a0"/>
    <w:link w:val="ae"/>
    <w:uiPriority w:val="99"/>
    <w:semiHidden/>
    <w:rsid w:val="00EA3E32"/>
    <w:rPr>
      <w:rFonts w:ascii="Tahoma" w:eastAsia="SimSun" w:hAnsi="Tahoma" w:cs="Tahoma"/>
      <w:snapToGrid w:val="0"/>
      <w:sz w:val="16"/>
      <w:szCs w:val="16"/>
      <w:lang w:eastAsia="zh-CN"/>
    </w:rPr>
  </w:style>
</w:styles>
</file>

<file path=word/webSettings.xml><?xml version="1.0" encoding="utf-8"?>
<w:webSettings xmlns:r="http://schemas.openxmlformats.org/officeDocument/2006/relationships" xmlns:w="http://schemas.openxmlformats.org/wordprocessingml/2006/main">
  <w:divs>
    <w:div w:id="1077359880">
      <w:bodyDiv w:val="1"/>
      <w:marLeft w:val="0"/>
      <w:marRight w:val="0"/>
      <w:marTop w:val="0"/>
      <w:marBottom w:val="0"/>
      <w:divBdr>
        <w:top w:val="none" w:sz="0" w:space="0" w:color="auto"/>
        <w:left w:val="none" w:sz="0" w:space="0" w:color="auto"/>
        <w:bottom w:val="none" w:sz="0" w:space="0" w:color="auto"/>
        <w:right w:val="none" w:sz="0" w:space="0" w:color="auto"/>
      </w:divBdr>
    </w:div>
    <w:div w:id="1131289122">
      <w:bodyDiv w:val="1"/>
      <w:marLeft w:val="0"/>
      <w:marRight w:val="0"/>
      <w:marTop w:val="0"/>
      <w:marBottom w:val="0"/>
      <w:divBdr>
        <w:top w:val="none" w:sz="0" w:space="0" w:color="auto"/>
        <w:left w:val="none" w:sz="0" w:space="0" w:color="auto"/>
        <w:bottom w:val="none" w:sz="0" w:space="0" w:color="auto"/>
        <w:right w:val="none" w:sz="0" w:space="0" w:color="auto"/>
      </w:divBdr>
    </w:div>
    <w:div w:id="1798330767">
      <w:bodyDiv w:val="1"/>
      <w:marLeft w:val="0"/>
      <w:marRight w:val="0"/>
      <w:marTop w:val="0"/>
      <w:marBottom w:val="0"/>
      <w:divBdr>
        <w:top w:val="none" w:sz="0" w:space="0" w:color="auto"/>
        <w:left w:val="none" w:sz="0" w:space="0" w:color="auto"/>
        <w:bottom w:val="none" w:sz="0" w:space="0" w:color="auto"/>
        <w:right w:val="none" w:sz="0" w:space="0" w:color="auto"/>
      </w:divBdr>
    </w:div>
    <w:div w:id="2133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DE80-2DEF-495B-92E3-2E5189CC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4442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2019-12-31T09:09:00Z</cp:lastPrinted>
  <dcterms:created xsi:type="dcterms:W3CDTF">2019-12-31T09:17:00Z</dcterms:created>
  <dcterms:modified xsi:type="dcterms:W3CDTF">2019-12-31T09:22:00Z</dcterms:modified>
</cp:coreProperties>
</file>