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F50" w:rsidRPr="0001351D" w:rsidRDefault="00287F50" w:rsidP="00287F50">
      <w:pPr>
        <w:rPr>
          <w:rFonts w:asciiTheme="minorHAnsi" w:hAnsiTheme="minorHAnsi" w:cstheme="minorHAnsi"/>
          <w:b/>
          <w:sz w:val="22"/>
          <w:szCs w:val="22"/>
        </w:rPr>
      </w:pPr>
      <w:r w:rsidRPr="0001351D">
        <w:rPr>
          <w:rFonts w:asciiTheme="minorHAnsi" w:hAnsiTheme="minorHAnsi" w:cstheme="minorHAnsi"/>
          <w:b/>
          <w:sz w:val="22"/>
          <w:szCs w:val="22"/>
        </w:rPr>
        <w:t>Κ.Ε.ΔΗ.Ρ.</w:t>
      </w:r>
    </w:p>
    <w:p w:rsidR="00287F50" w:rsidRPr="0001351D" w:rsidRDefault="00287F50" w:rsidP="00287F50">
      <w:pPr>
        <w:rPr>
          <w:rFonts w:asciiTheme="minorHAnsi" w:hAnsiTheme="minorHAnsi" w:cstheme="minorHAnsi"/>
          <w:b/>
          <w:sz w:val="22"/>
          <w:szCs w:val="22"/>
        </w:rPr>
      </w:pPr>
      <w:r w:rsidRPr="0001351D">
        <w:rPr>
          <w:rFonts w:asciiTheme="minorHAnsi" w:hAnsiTheme="minorHAnsi" w:cstheme="minorHAnsi"/>
          <w:b/>
          <w:sz w:val="22"/>
          <w:szCs w:val="22"/>
        </w:rPr>
        <w:t xml:space="preserve">ΚΟΙΝΩΦΕΛΗΣ ΕΠΙΧΕΙΡΗΣΗ </w:t>
      </w:r>
    </w:p>
    <w:p w:rsidR="00287F50" w:rsidRPr="0001351D" w:rsidRDefault="00287F50" w:rsidP="00287F50">
      <w:pPr>
        <w:rPr>
          <w:rFonts w:asciiTheme="minorHAnsi" w:hAnsiTheme="minorHAnsi" w:cstheme="minorHAnsi"/>
          <w:b/>
          <w:sz w:val="22"/>
          <w:szCs w:val="22"/>
        </w:rPr>
      </w:pPr>
      <w:r w:rsidRPr="0001351D">
        <w:rPr>
          <w:rFonts w:asciiTheme="minorHAnsi" w:hAnsiTheme="minorHAnsi" w:cstheme="minorHAnsi"/>
          <w:b/>
          <w:sz w:val="22"/>
          <w:szCs w:val="22"/>
        </w:rPr>
        <w:t>ΔΗΜΟΥ ΡΕΘΥΜΝΗΣ</w:t>
      </w:r>
    </w:p>
    <w:tbl>
      <w:tblPr>
        <w:tblW w:w="0" w:type="auto"/>
        <w:tblLook w:val="0000"/>
      </w:tblPr>
      <w:tblGrid>
        <w:gridCol w:w="4592"/>
        <w:gridCol w:w="963"/>
        <w:gridCol w:w="4299"/>
      </w:tblGrid>
      <w:tr w:rsidR="00287F50" w:rsidRPr="007C6942" w:rsidTr="00DF2000">
        <w:tc>
          <w:tcPr>
            <w:tcW w:w="4592" w:type="dxa"/>
          </w:tcPr>
          <w:p w:rsidR="00287F50" w:rsidRPr="007C6942" w:rsidRDefault="00287F50" w:rsidP="00DF2000">
            <w:pPr>
              <w:rPr>
                <w:rFonts w:asciiTheme="minorHAnsi" w:hAnsiTheme="minorHAnsi" w:cstheme="minorHAnsi"/>
                <w:sz w:val="16"/>
              </w:rPr>
            </w:pPr>
            <w:r w:rsidRPr="007C6942">
              <w:rPr>
                <w:rFonts w:asciiTheme="minorHAnsi" w:hAnsiTheme="minorHAnsi" w:cstheme="minorHAnsi"/>
                <w:sz w:val="16"/>
              </w:rPr>
              <w:t xml:space="preserve">Αρκαδίου 48-50, 74 100, Ρέθυμνο, </w:t>
            </w:r>
            <w:proofErr w:type="spellStart"/>
            <w:r w:rsidRPr="007C6942">
              <w:rPr>
                <w:rFonts w:asciiTheme="minorHAnsi" w:hAnsiTheme="minorHAnsi" w:cstheme="minorHAnsi"/>
                <w:sz w:val="16"/>
              </w:rPr>
              <w:t>Τηλ</w:t>
            </w:r>
            <w:proofErr w:type="spellEnd"/>
            <w:r w:rsidRPr="007C6942">
              <w:rPr>
                <w:rFonts w:asciiTheme="minorHAnsi" w:hAnsiTheme="minorHAnsi" w:cstheme="minorHAnsi"/>
                <w:sz w:val="16"/>
              </w:rPr>
              <w:t>.: 2831040157</w:t>
            </w:r>
          </w:p>
          <w:p w:rsidR="00287F50" w:rsidRPr="007C6942" w:rsidRDefault="00287F50" w:rsidP="00DF2000">
            <w:pPr>
              <w:rPr>
                <w:rFonts w:asciiTheme="minorHAnsi" w:hAnsiTheme="minorHAnsi" w:cstheme="minorHAnsi"/>
                <w:sz w:val="16"/>
              </w:rPr>
            </w:pPr>
            <w:r w:rsidRPr="007C6942">
              <w:rPr>
                <w:rFonts w:asciiTheme="minorHAnsi" w:hAnsiTheme="minorHAnsi" w:cstheme="minorHAnsi"/>
                <w:sz w:val="16"/>
                <w:lang w:val="en-US"/>
              </w:rPr>
              <w:t>F</w:t>
            </w:r>
            <w:proofErr w:type="spellStart"/>
            <w:r w:rsidRPr="007C6942">
              <w:rPr>
                <w:rFonts w:asciiTheme="minorHAnsi" w:hAnsiTheme="minorHAnsi" w:cstheme="minorHAnsi"/>
                <w:sz w:val="16"/>
                <w:lang w:val="en-GB"/>
              </w:rPr>
              <w:t>ax</w:t>
            </w:r>
            <w:proofErr w:type="spellEnd"/>
            <w:r w:rsidRPr="007C6942">
              <w:rPr>
                <w:rFonts w:asciiTheme="minorHAnsi" w:hAnsiTheme="minorHAnsi" w:cstheme="minorHAnsi"/>
                <w:sz w:val="16"/>
              </w:rPr>
              <w:t>: 2831040149 ,</w:t>
            </w:r>
            <w:r w:rsidRPr="007C6942">
              <w:rPr>
                <w:rFonts w:asciiTheme="minorHAnsi" w:hAnsiTheme="minorHAnsi" w:cstheme="minorHAnsi"/>
                <w:sz w:val="16"/>
                <w:lang w:val="fr-FR"/>
              </w:rPr>
              <w:t>e</w:t>
            </w:r>
            <w:r w:rsidRPr="007C6942">
              <w:rPr>
                <w:rFonts w:asciiTheme="minorHAnsi" w:hAnsiTheme="minorHAnsi" w:cstheme="minorHAnsi"/>
                <w:sz w:val="16"/>
              </w:rPr>
              <w:t>-</w:t>
            </w:r>
            <w:r w:rsidRPr="007C6942">
              <w:rPr>
                <w:rFonts w:asciiTheme="minorHAnsi" w:hAnsiTheme="minorHAnsi" w:cstheme="minorHAnsi"/>
                <w:sz w:val="16"/>
                <w:lang w:val="fr-FR"/>
              </w:rPr>
              <w:t>mail</w:t>
            </w:r>
            <w:r w:rsidRPr="007C6942">
              <w:rPr>
                <w:rFonts w:asciiTheme="minorHAnsi" w:hAnsiTheme="minorHAnsi" w:cstheme="minorHAnsi"/>
                <w:sz w:val="16"/>
              </w:rPr>
              <w:t xml:space="preserve">: </w:t>
            </w:r>
            <w:hyperlink r:id="rId8" w:history="1">
              <w:r w:rsidRPr="007C6942">
                <w:rPr>
                  <w:rStyle w:val="-"/>
                  <w:rFonts w:asciiTheme="minorHAnsi" w:hAnsiTheme="minorHAnsi" w:cstheme="minorHAnsi"/>
                  <w:lang w:val="fr-FR"/>
                </w:rPr>
                <w:t>info</w:t>
              </w:r>
              <w:r w:rsidRPr="007C6942">
                <w:rPr>
                  <w:rStyle w:val="-"/>
                  <w:rFonts w:asciiTheme="minorHAnsi" w:hAnsiTheme="minorHAnsi" w:cstheme="minorHAnsi"/>
                </w:rPr>
                <w:t>@</w:t>
              </w:r>
              <w:proofErr w:type="spellStart"/>
              <w:r w:rsidRPr="007C6942">
                <w:rPr>
                  <w:rStyle w:val="-"/>
                  <w:rFonts w:asciiTheme="minorHAnsi" w:hAnsiTheme="minorHAnsi" w:cstheme="minorHAnsi"/>
                  <w:lang w:val="fr-FR"/>
                </w:rPr>
                <w:t>kedir</w:t>
              </w:r>
              <w:proofErr w:type="spellEnd"/>
              <w:r w:rsidRPr="007C6942">
                <w:rPr>
                  <w:rStyle w:val="-"/>
                  <w:rFonts w:asciiTheme="minorHAnsi" w:hAnsiTheme="minorHAnsi" w:cstheme="minorHAnsi"/>
                </w:rPr>
                <w:t>.</w:t>
              </w:r>
              <w:r w:rsidRPr="007C6942">
                <w:rPr>
                  <w:rStyle w:val="-"/>
                  <w:rFonts w:asciiTheme="minorHAnsi" w:hAnsiTheme="minorHAnsi" w:cstheme="minorHAnsi"/>
                  <w:lang w:val="fr-FR"/>
                </w:rPr>
                <w:t>gr</w:t>
              </w:r>
            </w:hyperlink>
          </w:p>
          <w:p w:rsidR="00287F50" w:rsidRPr="007C6942" w:rsidRDefault="00287F50" w:rsidP="00DF2000">
            <w:pPr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963" w:type="dxa"/>
          </w:tcPr>
          <w:p w:rsidR="00287F50" w:rsidRPr="007C6942" w:rsidRDefault="00287F50" w:rsidP="00DF200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99" w:type="dxa"/>
          </w:tcPr>
          <w:p w:rsidR="00287F50" w:rsidRPr="007C6942" w:rsidRDefault="00287F50" w:rsidP="00DF2000">
            <w:pPr>
              <w:rPr>
                <w:rFonts w:asciiTheme="minorHAnsi" w:hAnsiTheme="minorHAnsi" w:cstheme="minorHAnsi"/>
              </w:rPr>
            </w:pPr>
          </w:p>
        </w:tc>
      </w:tr>
    </w:tbl>
    <w:p w:rsidR="00287F50" w:rsidRPr="007C6942" w:rsidRDefault="00287F50" w:rsidP="00287F50">
      <w:pPr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7C6942">
        <w:rPr>
          <w:rFonts w:asciiTheme="minorHAnsi" w:hAnsiTheme="minorHAnsi" w:cstheme="minorHAnsi"/>
          <w:b/>
          <w:sz w:val="24"/>
          <w:szCs w:val="24"/>
          <w:u w:val="single"/>
        </w:rPr>
        <w:t xml:space="preserve">ΕΝΤΥΠΟ </w:t>
      </w:r>
    </w:p>
    <w:p w:rsidR="00287F50" w:rsidRPr="007C6942" w:rsidRDefault="00287F50" w:rsidP="00287F50">
      <w:pPr>
        <w:jc w:val="center"/>
        <w:rPr>
          <w:rFonts w:asciiTheme="minorHAnsi" w:hAnsiTheme="minorHAnsi" w:cstheme="minorHAnsi"/>
          <w:b/>
          <w:position w:val="12"/>
          <w:sz w:val="24"/>
          <w:szCs w:val="24"/>
        </w:rPr>
      </w:pPr>
      <w:r w:rsidRPr="007C6942">
        <w:rPr>
          <w:rFonts w:asciiTheme="minorHAnsi" w:hAnsiTheme="minorHAnsi" w:cstheme="minorHAnsi"/>
          <w:b/>
          <w:position w:val="12"/>
          <w:sz w:val="24"/>
          <w:szCs w:val="24"/>
        </w:rPr>
        <w:t>ΠΟΣΟΣΤΑ ΑΜΟΙΒΗΣ ΕΚΔΗΛΩΣΕΩΝ ΕΠΙ ΤΟΥ ΣΥΝΟΛΟΥ ΤΗΣ ΑΜΟΙΒΗΣ</w:t>
      </w:r>
    </w:p>
    <w:p w:rsidR="00287F50" w:rsidRPr="005B49A5" w:rsidRDefault="00287F50" w:rsidP="00287F50">
      <w:pPr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7C6942">
        <w:rPr>
          <w:rFonts w:asciiTheme="minorHAnsi" w:hAnsiTheme="minorHAnsi" w:cstheme="minorHAnsi"/>
          <w:position w:val="12"/>
        </w:rPr>
        <w:tab/>
      </w:r>
      <w:r w:rsidRPr="005B49A5">
        <w:rPr>
          <w:rFonts w:asciiTheme="minorHAnsi" w:hAnsiTheme="minorHAnsi" w:cstheme="minorHAnsi"/>
          <w:position w:val="12"/>
          <w:sz w:val="22"/>
          <w:szCs w:val="22"/>
        </w:rPr>
        <w:t>Της επιχείρησης με στοιχεία:</w:t>
      </w:r>
    </w:p>
    <w:tbl>
      <w:tblPr>
        <w:tblW w:w="0" w:type="auto"/>
        <w:tblLook w:val="04A0"/>
      </w:tblPr>
      <w:tblGrid>
        <w:gridCol w:w="1526"/>
        <w:gridCol w:w="3492"/>
        <w:gridCol w:w="4836"/>
      </w:tblGrid>
      <w:tr w:rsidR="00287F50" w:rsidRPr="005B49A5" w:rsidTr="00DF2000">
        <w:trPr>
          <w:trHeight w:val="552"/>
        </w:trPr>
        <w:tc>
          <w:tcPr>
            <w:tcW w:w="1526" w:type="dxa"/>
            <w:vAlign w:val="center"/>
          </w:tcPr>
          <w:p w:rsidR="00287F50" w:rsidRPr="005B49A5" w:rsidRDefault="00287F50" w:rsidP="00DF20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B49A5">
              <w:rPr>
                <w:rFonts w:asciiTheme="minorHAnsi" w:hAnsiTheme="minorHAnsi" w:cstheme="minorHAnsi"/>
                <w:sz w:val="22"/>
                <w:szCs w:val="22"/>
              </w:rPr>
              <w:t>Επωνυμία:</w:t>
            </w:r>
          </w:p>
        </w:tc>
        <w:tc>
          <w:tcPr>
            <w:tcW w:w="8328" w:type="dxa"/>
            <w:gridSpan w:val="2"/>
          </w:tcPr>
          <w:p w:rsidR="00287F50" w:rsidRPr="005B49A5" w:rsidRDefault="00287F50" w:rsidP="00DF200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87F50" w:rsidRPr="005B49A5" w:rsidTr="00DF2000">
        <w:trPr>
          <w:trHeight w:val="555"/>
        </w:trPr>
        <w:tc>
          <w:tcPr>
            <w:tcW w:w="1526" w:type="dxa"/>
            <w:vAlign w:val="center"/>
          </w:tcPr>
          <w:p w:rsidR="00287F50" w:rsidRPr="005B49A5" w:rsidRDefault="00287F50" w:rsidP="00DF20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B49A5">
              <w:rPr>
                <w:rFonts w:asciiTheme="minorHAnsi" w:hAnsiTheme="minorHAnsi" w:cstheme="minorHAnsi"/>
                <w:sz w:val="22"/>
                <w:szCs w:val="22"/>
              </w:rPr>
              <w:t>Έδρα:</w:t>
            </w:r>
          </w:p>
        </w:tc>
        <w:tc>
          <w:tcPr>
            <w:tcW w:w="8328" w:type="dxa"/>
            <w:gridSpan w:val="2"/>
          </w:tcPr>
          <w:p w:rsidR="00287F50" w:rsidRPr="005B49A5" w:rsidRDefault="00287F50" w:rsidP="00DF200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87F50" w:rsidRPr="005B49A5" w:rsidTr="00DF2000">
        <w:trPr>
          <w:trHeight w:val="554"/>
        </w:trPr>
        <w:tc>
          <w:tcPr>
            <w:tcW w:w="1526" w:type="dxa"/>
            <w:vAlign w:val="center"/>
          </w:tcPr>
          <w:p w:rsidR="00287F50" w:rsidRPr="005B49A5" w:rsidRDefault="00287F50" w:rsidP="00DF20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B49A5">
              <w:rPr>
                <w:rFonts w:asciiTheme="minorHAnsi" w:hAnsiTheme="minorHAnsi" w:cstheme="minorHAnsi"/>
                <w:sz w:val="22"/>
                <w:szCs w:val="22"/>
              </w:rPr>
              <w:t>Α.Φ.Μ.:</w:t>
            </w:r>
          </w:p>
        </w:tc>
        <w:tc>
          <w:tcPr>
            <w:tcW w:w="8328" w:type="dxa"/>
            <w:gridSpan w:val="2"/>
          </w:tcPr>
          <w:p w:rsidR="00287F50" w:rsidRPr="005B49A5" w:rsidRDefault="00287F50" w:rsidP="00DF200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87F50" w:rsidRPr="005B49A5" w:rsidTr="00DF2000">
        <w:trPr>
          <w:trHeight w:val="547"/>
        </w:trPr>
        <w:tc>
          <w:tcPr>
            <w:tcW w:w="1526" w:type="dxa"/>
            <w:vAlign w:val="center"/>
          </w:tcPr>
          <w:p w:rsidR="00287F50" w:rsidRPr="005B49A5" w:rsidRDefault="00287F50" w:rsidP="00DF20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B49A5">
              <w:rPr>
                <w:rFonts w:asciiTheme="minorHAnsi" w:hAnsiTheme="minorHAnsi" w:cstheme="minorHAnsi"/>
                <w:sz w:val="22"/>
                <w:szCs w:val="22"/>
              </w:rPr>
              <w:t>Δ.Ο.Υ.:</w:t>
            </w:r>
          </w:p>
        </w:tc>
        <w:tc>
          <w:tcPr>
            <w:tcW w:w="8328" w:type="dxa"/>
            <w:gridSpan w:val="2"/>
          </w:tcPr>
          <w:p w:rsidR="00287F50" w:rsidRPr="005B49A5" w:rsidRDefault="00287F50" w:rsidP="00DF200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87F50" w:rsidRPr="00360853" w:rsidTr="00DF2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9854" w:type="dxa"/>
            <w:gridSpan w:val="3"/>
            <w:vAlign w:val="center"/>
          </w:tcPr>
          <w:p w:rsidR="00287F50" w:rsidRPr="00360853" w:rsidRDefault="00287F50" w:rsidP="00DF2000">
            <w:pPr>
              <w:jc w:val="center"/>
              <w:rPr>
                <w:rFonts w:asciiTheme="minorHAnsi" w:hAnsiTheme="minorHAnsi" w:cstheme="minorHAnsi"/>
                <w:b/>
                <w:position w:val="12"/>
              </w:rPr>
            </w:pPr>
            <w:r w:rsidRPr="00360853">
              <w:rPr>
                <w:rFonts w:asciiTheme="minorHAnsi" w:hAnsiTheme="minorHAnsi" w:cstheme="minorHAnsi"/>
                <w:b/>
                <w:position w:val="12"/>
              </w:rPr>
              <w:t>ΠΟΣΟΣΤΑ ΑΜΟΙΒΗΣ ΕΚΔΗΛΩΣΕΩΝ ΕΠΙ ΤΟΥ ΣΥΝΟΛΟΥ ΤΗΣ ΑΜΟΙΒΗΣ ΓΙΑ ΤΗΝ:</w:t>
            </w:r>
          </w:p>
          <w:p w:rsidR="00287F50" w:rsidRPr="00360853" w:rsidRDefault="00287F50" w:rsidP="00287F50">
            <w:pPr>
              <w:jc w:val="center"/>
              <w:rPr>
                <w:rFonts w:asciiTheme="minorHAnsi" w:hAnsiTheme="minorHAnsi" w:cstheme="minorHAnsi"/>
                <w:b/>
                <w:position w:val="12"/>
              </w:rPr>
            </w:pPr>
            <w:r w:rsidRPr="00360853">
              <w:rPr>
                <w:rFonts w:asciiTheme="minorHAnsi" w:hAnsiTheme="minorHAnsi" w:cstheme="minorHAnsi"/>
                <w:b/>
                <w:position w:val="12"/>
              </w:rPr>
              <w:t>«Παροχή υπηρεσιών Ήχου και Φωτισμού»</w:t>
            </w:r>
          </w:p>
        </w:tc>
      </w:tr>
      <w:tr w:rsidR="00287F50" w:rsidRPr="00360853" w:rsidTr="00DF2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018" w:type="dxa"/>
            <w:gridSpan w:val="2"/>
          </w:tcPr>
          <w:p w:rsidR="00287F50" w:rsidRPr="00360853" w:rsidRDefault="00287F50" w:rsidP="00DF2000">
            <w:pPr>
              <w:jc w:val="center"/>
              <w:rPr>
                <w:rFonts w:asciiTheme="minorHAnsi" w:hAnsiTheme="minorHAnsi" w:cstheme="minorHAnsi"/>
                <w:b/>
                <w:bCs/>
                <w:i/>
                <w:u w:val="single"/>
              </w:rPr>
            </w:pPr>
            <w:r w:rsidRPr="00360853">
              <w:rPr>
                <w:rFonts w:asciiTheme="minorHAnsi" w:hAnsiTheme="minorHAnsi" w:cstheme="minorHAnsi"/>
                <w:b/>
                <w:bCs/>
                <w:i/>
                <w:u w:val="single"/>
              </w:rPr>
              <w:t>ΕΚΔΗΛΩΣΕΙΣ</w:t>
            </w:r>
          </w:p>
        </w:tc>
        <w:tc>
          <w:tcPr>
            <w:tcW w:w="4836" w:type="dxa"/>
          </w:tcPr>
          <w:p w:rsidR="00287F50" w:rsidRPr="00360853" w:rsidRDefault="00287F50" w:rsidP="00DF2000">
            <w:pPr>
              <w:jc w:val="center"/>
              <w:rPr>
                <w:rFonts w:asciiTheme="minorHAnsi" w:hAnsiTheme="minorHAnsi" w:cstheme="minorHAnsi"/>
                <w:b/>
                <w:bCs/>
                <w:i/>
                <w:u w:val="single"/>
              </w:rPr>
            </w:pPr>
            <w:r w:rsidRPr="00360853">
              <w:rPr>
                <w:rFonts w:asciiTheme="minorHAnsi" w:hAnsiTheme="minorHAnsi" w:cstheme="minorHAnsi"/>
                <w:b/>
                <w:bCs/>
                <w:i/>
                <w:u w:val="single"/>
              </w:rPr>
              <w:t>ΠΟΣΟΣΤΟ %</w:t>
            </w:r>
          </w:p>
        </w:tc>
      </w:tr>
      <w:tr w:rsidR="00287F50" w:rsidRPr="00360853" w:rsidTr="00DF2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89"/>
        </w:trPr>
        <w:tc>
          <w:tcPr>
            <w:tcW w:w="5018" w:type="dxa"/>
            <w:gridSpan w:val="2"/>
            <w:vAlign w:val="center"/>
          </w:tcPr>
          <w:p w:rsidR="00287F50" w:rsidRPr="00360853" w:rsidRDefault="00DC0A22" w:rsidP="0081099E">
            <w:pPr>
              <w:spacing w:line="360" w:lineRule="auto"/>
              <w:rPr>
                <w:rFonts w:asciiTheme="minorHAnsi" w:hAnsiTheme="minorHAnsi" w:cstheme="minorHAnsi"/>
                <w:b/>
                <w:bCs/>
                <w:i/>
              </w:rPr>
            </w:pPr>
            <w:r>
              <w:rPr>
                <w:rFonts w:asciiTheme="minorHAnsi" w:hAnsiTheme="minorHAnsi" w:cstheme="minorHAnsi"/>
                <w:b/>
                <w:bCs/>
                <w:i/>
              </w:rPr>
              <w:t>ΣΑΒΒΑΤΟ</w:t>
            </w:r>
            <w:r w:rsidR="00287F50">
              <w:rPr>
                <w:rFonts w:asciiTheme="minorHAnsi" w:hAnsiTheme="minorHAnsi" w:cstheme="minorHAnsi"/>
                <w:b/>
                <w:bCs/>
                <w:i/>
              </w:rPr>
              <w:t xml:space="preserve"> </w:t>
            </w:r>
            <w:r w:rsidR="007727DE">
              <w:rPr>
                <w:rFonts w:asciiTheme="minorHAnsi" w:hAnsiTheme="minorHAnsi" w:cstheme="minorHAnsi"/>
                <w:b/>
                <w:bCs/>
                <w:i/>
              </w:rPr>
              <w:t xml:space="preserve">          </w:t>
            </w:r>
            <w:r>
              <w:rPr>
                <w:rFonts w:asciiTheme="minorHAnsi" w:hAnsiTheme="minorHAnsi" w:cstheme="minorHAnsi"/>
                <w:b/>
                <w:bCs/>
                <w:i/>
              </w:rPr>
              <w:t xml:space="preserve"> </w:t>
            </w:r>
            <w:r w:rsidR="00287F50">
              <w:rPr>
                <w:rFonts w:asciiTheme="minorHAnsi" w:hAnsiTheme="minorHAnsi" w:cstheme="minorHAnsi"/>
                <w:b/>
                <w:bCs/>
                <w:i/>
              </w:rPr>
              <w:t>22/6/201</w:t>
            </w:r>
            <w:r>
              <w:rPr>
                <w:rFonts w:asciiTheme="minorHAnsi" w:hAnsiTheme="minorHAnsi" w:cstheme="minorHAnsi"/>
                <w:b/>
                <w:bCs/>
                <w:i/>
              </w:rPr>
              <w:t>9</w:t>
            </w:r>
          </w:p>
        </w:tc>
        <w:tc>
          <w:tcPr>
            <w:tcW w:w="4836" w:type="dxa"/>
            <w:vAlign w:val="center"/>
          </w:tcPr>
          <w:p w:rsidR="00287F50" w:rsidRPr="00360853" w:rsidRDefault="007727DE" w:rsidP="00DF2000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60853">
              <w:rPr>
                <w:rFonts w:asciiTheme="minorHAnsi" w:hAnsiTheme="minorHAnsi" w:cstheme="minorHAnsi"/>
                <w:b/>
                <w:bCs/>
              </w:rPr>
              <w:t>….%</w:t>
            </w:r>
          </w:p>
        </w:tc>
      </w:tr>
      <w:tr w:rsidR="00287F50" w:rsidRPr="00360853" w:rsidTr="00DF2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0" w:rsidRPr="00360853" w:rsidRDefault="00287F50" w:rsidP="00DC0A22">
            <w:pPr>
              <w:rPr>
                <w:rFonts w:asciiTheme="minorHAnsi" w:hAnsiTheme="minorHAnsi" w:cstheme="minorHAnsi"/>
                <w:b/>
                <w:bCs/>
                <w:i/>
              </w:rPr>
            </w:pPr>
            <w:r w:rsidRPr="00360853">
              <w:rPr>
                <w:rFonts w:asciiTheme="minorHAnsi" w:hAnsiTheme="minorHAnsi" w:cstheme="minorHAnsi"/>
                <w:b/>
                <w:bCs/>
                <w:i/>
              </w:rPr>
              <w:t xml:space="preserve">ΔΕΥΤΕΡΑ            </w:t>
            </w:r>
            <w:r w:rsidR="00DC0A22">
              <w:rPr>
                <w:rFonts w:asciiTheme="minorHAnsi" w:hAnsiTheme="minorHAnsi" w:cstheme="minorHAnsi"/>
                <w:b/>
                <w:bCs/>
                <w:i/>
              </w:rPr>
              <w:t xml:space="preserve">  1</w:t>
            </w:r>
            <w:r w:rsidRPr="00360853">
              <w:rPr>
                <w:rFonts w:asciiTheme="minorHAnsi" w:hAnsiTheme="minorHAnsi" w:cstheme="minorHAnsi"/>
                <w:b/>
                <w:bCs/>
                <w:i/>
              </w:rPr>
              <w:t>/7/201</w:t>
            </w:r>
            <w:r w:rsidR="00DC0A22">
              <w:rPr>
                <w:rFonts w:asciiTheme="minorHAnsi" w:hAnsiTheme="minorHAnsi" w:cstheme="minorHAnsi"/>
                <w:b/>
                <w:bCs/>
                <w:i/>
              </w:rPr>
              <w:t>9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0" w:rsidRPr="00360853" w:rsidRDefault="00287F50" w:rsidP="00DF200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:rsidR="00287F50" w:rsidRPr="00360853" w:rsidRDefault="00287F50" w:rsidP="00DF2000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60853">
              <w:rPr>
                <w:rFonts w:asciiTheme="minorHAnsi" w:hAnsiTheme="minorHAnsi" w:cstheme="minorHAnsi"/>
                <w:b/>
                <w:bCs/>
              </w:rPr>
              <w:t>….%</w:t>
            </w:r>
          </w:p>
        </w:tc>
      </w:tr>
      <w:tr w:rsidR="00287F50" w:rsidRPr="00360853" w:rsidTr="00DF2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0" w:rsidRPr="00360853" w:rsidRDefault="00287F50" w:rsidP="0081099E">
            <w:pPr>
              <w:rPr>
                <w:rFonts w:asciiTheme="minorHAnsi" w:hAnsiTheme="minorHAnsi" w:cstheme="minorHAnsi"/>
                <w:b/>
                <w:bCs/>
                <w:i/>
              </w:rPr>
            </w:pPr>
            <w:r w:rsidRPr="00360853">
              <w:rPr>
                <w:rFonts w:asciiTheme="minorHAnsi" w:hAnsiTheme="minorHAnsi" w:cstheme="minorHAnsi"/>
                <w:b/>
                <w:bCs/>
                <w:i/>
              </w:rPr>
              <w:t xml:space="preserve">ΤΡΙΤΗ                  </w:t>
            </w:r>
            <w:r w:rsidR="00DC0A22">
              <w:rPr>
                <w:rFonts w:asciiTheme="minorHAnsi" w:hAnsiTheme="minorHAnsi" w:cstheme="minorHAnsi"/>
                <w:b/>
                <w:bCs/>
                <w:i/>
              </w:rPr>
              <w:t xml:space="preserve"> 2</w:t>
            </w:r>
            <w:r w:rsidRPr="00360853">
              <w:rPr>
                <w:rFonts w:asciiTheme="minorHAnsi" w:hAnsiTheme="minorHAnsi" w:cstheme="minorHAnsi"/>
                <w:b/>
                <w:bCs/>
                <w:i/>
              </w:rPr>
              <w:t>/7/201</w:t>
            </w:r>
            <w:r w:rsidR="00DC0A22">
              <w:rPr>
                <w:rFonts w:asciiTheme="minorHAnsi" w:hAnsiTheme="minorHAnsi" w:cstheme="minorHAnsi"/>
                <w:b/>
                <w:bCs/>
                <w:i/>
              </w:rPr>
              <w:t>9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0" w:rsidRPr="00360853" w:rsidRDefault="00287F50" w:rsidP="00DF200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:rsidR="00287F50" w:rsidRPr="00360853" w:rsidRDefault="00287F50" w:rsidP="00DF2000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60853">
              <w:rPr>
                <w:rFonts w:asciiTheme="minorHAnsi" w:hAnsiTheme="minorHAnsi" w:cstheme="minorHAnsi"/>
                <w:b/>
                <w:bCs/>
              </w:rPr>
              <w:t>….%</w:t>
            </w:r>
          </w:p>
        </w:tc>
      </w:tr>
      <w:tr w:rsidR="00287F50" w:rsidRPr="00360853" w:rsidTr="00DF2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0" w:rsidRPr="00360853" w:rsidRDefault="00287F50" w:rsidP="0081099E">
            <w:pPr>
              <w:rPr>
                <w:rFonts w:asciiTheme="minorHAnsi" w:hAnsiTheme="minorHAnsi" w:cstheme="minorHAnsi"/>
                <w:b/>
                <w:bCs/>
                <w:i/>
              </w:rPr>
            </w:pPr>
            <w:r w:rsidRPr="00360853">
              <w:rPr>
                <w:rFonts w:asciiTheme="minorHAnsi" w:hAnsiTheme="minorHAnsi" w:cstheme="minorHAnsi"/>
                <w:b/>
                <w:bCs/>
                <w:i/>
              </w:rPr>
              <w:t xml:space="preserve">ΤΕΤΑΡΤΗ            </w:t>
            </w:r>
            <w:r w:rsidR="00DC0A22">
              <w:rPr>
                <w:rFonts w:asciiTheme="minorHAnsi" w:hAnsiTheme="minorHAnsi" w:cstheme="minorHAnsi"/>
                <w:b/>
                <w:bCs/>
                <w:i/>
              </w:rPr>
              <w:t xml:space="preserve"> 3</w:t>
            </w:r>
            <w:r w:rsidRPr="00360853">
              <w:rPr>
                <w:rFonts w:asciiTheme="minorHAnsi" w:hAnsiTheme="minorHAnsi" w:cstheme="minorHAnsi"/>
                <w:b/>
                <w:bCs/>
                <w:i/>
              </w:rPr>
              <w:t>/7/201</w:t>
            </w:r>
            <w:r w:rsidR="00DC0A22">
              <w:rPr>
                <w:rFonts w:asciiTheme="minorHAnsi" w:hAnsiTheme="minorHAnsi" w:cstheme="minorHAnsi"/>
                <w:b/>
                <w:bCs/>
                <w:i/>
              </w:rPr>
              <w:t>9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0" w:rsidRPr="00360853" w:rsidRDefault="00287F50" w:rsidP="00DF200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:rsidR="00287F50" w:rsidRPr="00360853" w:rsidRDefault="00287F50" w:rsidP="00DF2000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60853">
              <w:rPr>
                <w:rFonts w:asciiTheme="minorHAnsi" w:hAnsiTheme="minorHAnsi" w:cstheme="minorHAnsi"/>
                <w:b/>
                <w:bCs/>
              </w:rPr>
              <w:t>….%</w:t>
            </w:r>
          </w:p>
        </w:tc>
      </w:tr>
      <w:tr w:rsidR="00287F50" w:rsidRPr="00360853" w:rsidTr="00DF2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0" w:rsidRPr="00360853" w:rsidRDefault="00287F50" w:rsidP="00DC0A22">
            <w:pPr>
              <w:rPr>
                <w:rFonts w:asciiTheme="minorHAnsi" w:hAnsiTheme="minorHAnsi" w:cstheme="minorHAnsi"/>
                <w:b/>
                <w:bCs/>
                <w:i/>
              </w:rPr>
            </w:pPr>
            <w:r w:rsidRPr="00360853">
              <w:rPr>
                <w:rFonts w:asciiTheme="minorHAnsi" w:hAnsiTheme="minorHAnsi" w:cstheme="minorHAnsi"/>
                <w:b/>
                <w:bCs/>
                <w:i/>
              </w:rPr>
              <w:t xml:space="preserve">ΠΕΜΠΤΗ             </w:t>
            </w:r>
            <w:r w:rsidR="00DC0A22">
              <w:rPr>
                <w:rFonts w:asciiTheme="minorHAnsi" w:hAnsiTheme="minorHAnsi" w:cstheme="minorHAnsi"/>
                <w:b/>
                <w:bCs/>
                <w:i/>
              </w:rPr>
              <w:t>4</w:t>
            </w:r>
            <w:r w:rsidRPr="00360853">
              <w:rPr>
                <w:rFonts w:asciiTheme="minorHAnsi" w:hAnsiTheme="minorHAnsi" w:cstheme="minorHAnsi"/>
                <w:b/>
                <w:bCs/>
                <w:i/>
              </w:rPr>
              <w:t>/7/201</w:t>
            </w:r>
            <w:r w:rsidR="00DC0A22">
              <w:rPr>
                <w:rFonts w:asciiTheme="minorHAnsi" w:hAnsiTheme="minorHAnsi" w:cstheme="minorHAnsi"/>
                <w:b/>
                <w:bCs/>
                <w:i/>
              </w:rPr>
              <w:t>9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0" w:rsidRPr="00360853" w:rsidRDefault="00287F50" w:rsidP="00DF200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:rsidR="00287F50" w:rsidRPr="00360853" w:rsidRDefault="00287F50" w:rsidP="00DF2000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60853">
              <w:rPr>
                <w:rFonts w:asciiTheme="minorHAnsi" w:hAnsiTheme="minorHAnsi" w:cstheme="minorHAnsi"/>
                <w:b/>
                <w:bCs/>
              </w:rPr>
              <w:t>….%</w:t>
            </w:r>
          </w:p>
        </w:tc>
      </w:tr>
      <w:tr w:rsidR="00287F50" w:rsidRPr="00360853" w:rsidTr="00DF2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0" w:rsidRPr="00360853" w:rsidRDefault="00287F50" w:rsidP="0081099E">
            <w:pPr>
              <w:rPr>
                <w:rFonts w:asciiTheme="minorHAnsi" w:hAnsiTheme="minorHAnsi" w:cstheme="minorHAnsi"/>
                <w:b/>
                <w:bCs/>
                <w:i/>
              </w:rPr>
            </w:pPr>
            <w:r w:rsidRPr="00360853">
              <w:rPr>
                <w:rFonts w:asciiTheme="minorHAnsi" w:hAnsiTheme="minorHAnsi" w:cstheme="minorHAnsi"/>
                <w:b/>
                <w:bCs/>
                <w:i/>
              </w:rPr>
              <w:t xml:space="preserve">ΠΑΡΑΣΚΕΥΗ     </w:t>
            </w:r>
            <w:r w:rsidR="00DC0A22">
              <w:rPr>
                <w:rFonts w:asciiTheme="minorHAnsi" w:hAnsiTheme="minorHAnsi" w:cstheme="minorHAnsi"/>
                <w:b/>
                <w:bCs/>
                <w:i/>
              </w:rPr>
              <w:t xml:space="preserve"> 5</w:t>
            </w:r>
            <w:r w:rsidRPr="00360853">
              <w:rPr>
                <w:rFonts w:asciiTheme="minorHAnsi" w:hAnsiTheme="minorHAnsi" w:cstheme="minorHAnsi"/>
                <w:b/>
                <w:bCs/>
                <w:i/>
              </w:rPr>
              <w:t>/7/201</w:t>
            </w:r>
            <w:r w:rsidR="00DC0A22">
              <w:rPr>
                <w:rFonts w:asciiTheme="minorHAnsi" w:hAnsiTheme="minorHAnsi" w:cstheme="minorHAnsi"/>
                <w:b/>
                <w:bCs/>
                <w:i/>
              </w:rPr>
              <w:t>9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0" w:rsidRPr="00360853" w:rsidRDefault="00287F50" w:rsidP="00DF200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:rsidR="00287F50" w:rsidRPr="00360853" w:rsidRDefault="00287F50" w:rsidP="00DF2000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60853">
              <w:rPr>
                <w:rFonts w:asciiTheme="minorHAnsi" w:hAnsiTheme="minorHAnsi" w:cstheme="minorHAnsi"/>
                <w:b/>
                <w:bCs/>
              </w:rPr>
              <w:t>….%</w:t>
            </w:r>
          </w:p>
        </w:tc>
      </w:tr>
      <w:tr w:rsidR="00DC0A22" w:rsidRPr="00DC0A22" w:rsidTr="00DF2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22" w:rsidRDefault="00DC0A22" w:rsidP="0081099E">
            <w:pPr>
              <w:rPr>
                <w:rFonts w:asciiTheme="minorHAnsi" w:hAnsiTheme="minorHAnsi" w:cstheme="minorHAnsi"/>
                <w:b/>
                <w:bCs/>
                <w:i/>
              </w:rPr>
            </w:pPr>
            <w:r>
              <w:rPr>
                <w:rFonts w:asciiTheme="minorHAnsi" w:hAnsiTheme="minorHAnsi" w:cstheme="minorHAnsi"/>
                <w:b/>
                <w:bCs/>
                <w:i/>
              </w:rPr>
              <w:t>ΣΑΒΒΑΤΟ</w:t>
            </w:r>
            <w:r w:rsidRPr="00360853">
              <w:rPr>
                <w:rFonts w:asciiTheme="minorHAnsi" w:hAnsiTheme="minorHAnsi" w:cstheme="minorHAnsi"/>
                <w:b/>
                <w:bCs/>
                <w:i/>
              </w:rPr>
              <w:t xml:space="preserve">      </w:t>
            </w:r>
            <w:r>
              <w:rPr>
                <w:rFonts w:asciiTheme="minorHAnsi" w:hAnsiTheme="minorHAnsi" w:cstheme="minorHAnsi"/>
                <w:b/>
                <w:bCs/>
                <w:i/>
              </w:rPr>
              <w:t xml:space="preserve">     6</w:t>
            </w:r>
            <w:r w:rsidRPr="00360853">
              <w:rPr>
                <w:rFonts w:asciiTheme="minorHAnsi" w:hAnsiTheme="minorHAnsi" w:cstheme="minorHAnsi"/>
                <w:b/>
                <w:bCs/>
                <w:i/>
              </w:rPr>
              <w:t>/7/201</w:t>
            </w:r>
            <w:r>
              <w:rPr>
                <w:rFonts w:asciiTheme="minorHAnsi" w:hAnsiTheme="minorHAnsi" w:cstheme="minorHAnsi"/>
                <w:b/>
                <w:bCs/>
                <w:i/>
              </w:rPr>
              <w:t>9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22" w:rsidRPr="00360853" w:rsidRDefault="00DC0A22" w:rsidP="00FD688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:rsidR="00DC0A22" w:rsidRPr="00360853" w:rsidRDefault="00DC0A22" w:rsidP="00FD688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60853">
              <w:rPr>
                <w:rFonts w:asciiTheme="minorHAnsi" w:hAnsiTheme="minorHAnsi" w:cstheme="minorHAnsi"/>
                <w:b/>
                <w:bCs/>
              </w:rPr>
              <w:t>….%</w:t>
            </w:r>
          </w:p>
        </w:tc>
      </w:tr>
      <w:tr w:rsidR="00287F50" w:rsidRPr="00360853" w:rsidTr="00DF2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0" w:rsidRPr="00360853" w:rsidRDefault="00DC0A22" w:rsidP="0081099E">
            <w:pPr>
              <w:rPr>
                <w:rFonts w:asciiTheme="minorHAnsi" w:hAnsiTheme="minorHAnsi" w:cstheme="minorHAnsi"/>
                <w:b/>
                <w:bCs/>
                <w:i/>
              </w:rPr>
            </w:pPr>
            <w:r>
              <w:rPr>
                <w:rFonts w:asciiTheme="minorHAnsi" w:hAnsiTheme="minorHAnsi" w:cstheme="minorHAnsi"/>
                <w:b/>
                <w:bCs/>
                <w:i/>
              </w:rPr>
              <w:t>ΚΥΡΙΑΚΗ            7/7/2019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0" w:rsidRPr="00360853" w:rsidRDefault="00287F50" w:rsidP="00DF200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:rsidR="00287F50" w:rsidRPr="00360853" w:rsidRDefault="00287F50" w:rsidP="00DF2000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60853">
              <w:rPr>
                <w:rFonts w:asciiTheme="minorHAnsi" w:hAnsiTheme="minorHAnsi" w:cstheme="minorHAnsi"/>
                <w:b/>
                <w:bCs/>
              </w:rPr>
              <w:t>….%</w:t>
            </w:r>
          </w:p>
        </w:tc>
      </w:tr>
      <w:tr w:rsidR="00287F50" w:rsidRPr="00360853" w:rsidTr="00DF2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0" w:rsidRPr="00360853" w:rsidRDefault="00287F50" w:rsidP="00DF2000">
            <w:pPr>
              <w:jc w:val="center"/>
              <w:rPr>
                <w:rFonts w:asciiTheme="minorHAnsi" w:hAnsiTheme="minorHAnsi" w:cstheme="minorHAnsi"/>
                <w:b/>
                <w:bCs/>
                <w:i/>
                <w:u w:val="single"/>
              </w:rPr>
            </w:pPr>
            <w:r w:rsidRPr="00360853">
              <w:rPr>
                <w:rFonts w:asciiTheme="minorHAnsi" w:hAnsiTheme="minorHAnsi" w:cstheme="minorHAnsi"/>
                <w:b/>
                <w:bCs/>
                <w:i/>
                <w:u w:val="single"/>
              </w:rPr>
              <w:t>ΣΥΝΟΛΟ ΕΚΔΗΛΩΣΕΩΝ: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0" w:rsidRPr="00360853" w:rsidRDefault="00287F50" w:rsidP="00DF2000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360853">
              <w:rPr>
                <w:rFonts w:asciiTheme="minorHAnsi" w:hAnsiTheme="minorHAnsi" w:cstheme="minorHAnsi"/>
                <w:b/>
                <w:bCs/>
                <w:u w:val="single"/>
              </w:rPr>
              <w:t>100 %</w:t>
            </w:r>
          </w:p>
        </w:tc>
      </w:tr>
    </w:tbl>
    <w:p w:rsidR="00287F50" w:rsidRPr="007C6942" w:rsidRDefault="00287F50" w:rsidP="00287F50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C6942">
        <w:rPr>
          <w:rFonts w:asciiTheme="minorHAnsi" w:hAnsiTheme="minorHAnsi" w:cstheme="minorHAnsi"/>
          <w:b/>
          <w:sz w:val="22"/>
          <w:szCs w:val="22"/>
        </w:rPr>
        <w:t>Ρέθυμνο …/</w:t>
      </w:r>
      <w:r>
        <w:rPr>
          <w:rFonts w:asciiTheme="minorHAnsi" w:hAnsiTheme="minorHAnsi" w:cstheme="minorHAnsi"/>
          <w:b/>
          <w:sz w:val="22"/>
          <w:szCs w:val="22"/>
        </w:rPr>
        <w:t>…</w:t>
      </w:r>
      <w:r w:rsidRPr="007C6942">
        <w:rPr>
          <w:rFonts w:asciiTheme="minorHAnsi" w:hAnsiTheme="minorHAnsi" w:cstheme="minorHAnsi"/>
          <w:b/>
          <w:sz w:val="22"/>
          <w:szCs w:val="22"/>
        </w:rPr>
        <w:t>/201</w:t>
      </w:r>
      <w:r w:rsidR="00DC0A22">
        <w:rPr>
          <w:rFonts w:asciiTheme="minorHAnsi" w:hAnsiTheme="minorHAnsi" w:cstheme="minorHAnsi"/>
          <w:b/>
          <w:sz w:val="22"/>
          <w:szCs w:val="22"/>
        </w:rPr>
        <w:t>9</w:t>
      </w:r>
    </w:p>
    <w:tbl>
      <w:tblPr>
        <w:tblW w:w="0" w:type="auto"/>
        <w:tblLook w:val="01E0"/>
      </w:tblPr>
      <w:tblGrid>
        <w:gridCol w:w="4888"/>
        <w:gridCol w:w="4966"/>
      </w:tblGrid>
      <w:tr w:rsidR="00287F50" w:rsidRPr="007C6942" w:rsidTr="00DF2000">
        <w:tc>
          <w:tcPr>
            <w:tcW w:w="5210" w:type="dxa"/>
          </w:tcPr>
          <w:p w:rsidR="00287F50" w:rsidRPr="007C6942" w:rsidRDefault="00287F50" w:rsidP="00DF2000">
            <w:pPr>
              <w:tabs>
                <w:tab w:val="center" w:pos="1701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211" w:type="dxa"/>
          </w:tcPr>
          <w:p w:rsidR="00287F50" w:rsidRPr="007C6942" w:rsidRDefault="00287F50" w:rsidP="00DF200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C6942">
              <w:rPr>
                <w:rFonts w:asciiTheme="minorHAnsi" w:hAnsiTheme="minorHAnsi" w:cstheme="minorHAnsi"/>
                <w:b/>
                <w:sz w:val="22"/>
                <w:szCs w:val="22"/>
              </w:rPr>
              <w:t>Ο ΠΡΟΣΦΕΡΩΝ</w:t>
            </w:r>
          </w:p>
          <w:p w:rsidR="00287F50" w:rsidRPr="007C6942" w:rsidRDefault="00287F50" w:rsidP="00DF200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287F50" w:rsidRPr="007C6942" w:rsidRDefault="00287F50" w:rsidP="00DF200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287F50" w:rsidRPr="007C6942" w:rsidRDefault="00287F50" w:rsidP="00DF200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287F50" w:rsidRPr="007C6942" w:rsidRDefault="00287F50" w:rsidP="00DF200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287F50" w:rsidRPr="007C6942" w:rsidRDefault="00287F50" w:rsidP="00DF200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287F50" w:rsidRPr="007C6942" w:rsidRDefault="00287F50" w:rsidP="00DF200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C6942">
              <w:rPr>
                <w:rFonts w:asciiTheme="minorHAnsi" w:hAnsiTheme="minorHAnsi" w:cstheme="minorHAnsi"/>
                <w:sz w:val="22"/>
                <w:szCs w:val="22"/>
              </w:rPr>
              <w:t>(σφραγίδα – υπογραφή)</w:t>
            </w:r>
          </w:p>
        </w:tc>
      </w:tr>
    </w:tbl>
    <w:p w:rsidR="00287F50" w:rsidRPr="001D36E6" w:rsidRDefault="00287F50">
      <w:pPr>
        <w:spacing w:after="200" w:line="276" w:lineRule="auto"/>
        <w:rPr>
          <w:rFonts w:asciiTheme="minorHAnsi" w:hAnsiTheme="minorHAnsi" w:cstheme="minorHAnsi"/>
          <w:b/>
          <w:sz w:val="22"/>
          <w:szCs w:val="22"/>
          <w:lang w:val="en-US"/>
        </w:rPr>
      </w:pPr>
    </w:p>
    <w:sectPr w:rsidR="00287F50" w:rsidRPr="001D36E6" w:rsidSect="006F1FA3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1B38" w:rsidRDefault="00FB1B38" w:rsidP="00977CB2">
      <w:r>
        <w:separator/>
      </w:r>
    </w:p>
  </w:endnote>
  <w:endnote w:type="continuationSeparator" w:id="0">
    <w:p w:rsidR="00FB1B38" w:rsidRDefault="00FB1B38" w:rsidP="00977C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font387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90782"/>
      <w:docPartObj>
        <w:docPartGallery w:val="Page Numbers (Bottom of Page)"/>
        <w:docPartUnique/>
      </w:docPartObj>
    </w:sdtPr>
    <w:sdtContent>
      <w:p w:rsidR="00FD6889" w:rsidRDefault="00B4187B">
        <w:pPr>
          <w:pStyle w:val="a6"/>
          <w:jc w:val="right"/>
        </w:pPr>
        <w:fldSimple w:instr=" PAGE   \* MERGEFORMAT ">
          <w:r w:rsidR="001D36E6">
            <w:rPr>
              <w:noProof/>
            </w:rPr>
            <w:t>1</w:t>
          </w:r>
        </w:fldSimple>
      </w:p>
    </w:sdtContent>
  </w:sdt>
  <w:p w:rsidR="00FD6889" w:rsidRDefault="00FD688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1B38" w:rsidRDefault="00FB1B38" w:rsidP="00977CB2">
      <w:r>
        <w:separator/>
      </w:r>
    </w:p>
  </w:footnote>
  <w:footnote w:type="continuationSeparator" w:id="0">
    <w:p w:rsidR="00FB1B38" w:rsidRDefault="00FB1B38" w:rsidP="00977C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name w:val="WWNum7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Num8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00000004"/>
    <w:name w:val="WWNum9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4">
    <w:nsid w:val="02413647"/>
    <w:multiLevelType w:val="hybridMultilevel"/>
    <w:tmpl w:val="0C602CDC"/>
    <w:lvl w:ilvl="0" w:tplc="0408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5">
    <w:nsid w:val="02966623"/>
    <w:multiLevelType w:val="hybridMultilevel"/>
    <w:tmpl w:val="1496303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6E82ABB"/>
    <w:multiLevelType w:val="hybridMultilevel"/>
    <w:tmpl w:val="0AB872A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AD534EF"/>
    <w:multiLevelType w:val="hybridMultilevel"/>
    <w:tmpl w:val="AD541C5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B91E57"/>
    <w:multiLevelType w:val="hybridMultilevel"/>
    <w:tmpl w:val="60B6A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107AFD"/>
    <w:multiLevelType w:val="hybridMultilevel"/>
    <w:tmpl w:val="87600F5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701FC1"/>
    <w:multiLevelType w:val="hybridMultilevel"/>
    <w:tmpl w:val="CE0A047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EA19C2"/>
    <w:multiLevelType w:val="hybridMultilevel"/>
    <w:tmpl w:val="A10A89E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620F99"/>
    <w:multiLevelType w:val="hybridMultilevel"/>
    <w:tmpl w:val="375EA46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DF3BB0"/>
    <w:multiLevelType w:val="hybridMultilevel"/>
    <w:tmpl w:val="11DEF0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484AB5"/>
    <w:multiLevelType w:val="hybridMultilevel"/>
    <w:tmpl w:val="EB20DB1C"/>
    <w:lvl w:ilvl="0" w:tplc="27A8AF56">
      <w:start w:val="4"/>
      <w:numFmt w:val="bullet"/>
      <w:lvlText w:val="-"/>
      <w:lvlJc w:val="left"/>
      <w:pPr>
        <w:ind w:left="720" w:hanging="360"/>
      </w:pPr>
      <w:rPr>
        <w:rFonts w:ascii="Verdana" w:eastAsia="SimSun" w:hAnsi="Verdana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4309C3"/>
    <w:multiLevelType w:val="hybridMultilevel"/>
    <w:tmpl w:val="C87842D6"/>
    <w:lvl w:ilvl="0" w:tplc="1DD8724E">
      <w:start w:val="1"/>
      <w:numFmt w:val="decimal"/>
      <w:lvlText w:val="%1."/>
      <w:lvlJc w:val="left"/>
      <w:pPr>
        <w:ind w:left="43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751B52"/>
    <w:multiLevelType w:val="hybridMultilevel"/>
    <w:tmpl w:val="9694358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8A3E28"/>
    <w:multiLevelType w:val="hybridMultilevel"/>
    <w:tmpl w:val="6AA24C06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29974FF4"/>
    <w:multiLevelType w:val="hybridMultilevel"/>
    <w:tmpl w:val="8A9CF83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363450"/>
    <w:multiLevelType w:val="hybridMultilevel"/>
    <w:tmpl w:val="5BD2011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CF3B5E"/>
    <w:multiLevelType w:val="hybridMultilevel"/>
    <w:tmpl w:val="89EA661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1763BA1"/>
    <w:multiLevelType w:val="hybridMultilevel"/>
    <w:tmpl w:val="6F9297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49F773E"/>
    <w:multiLevelType w:val="hybridMultilevel"/>
    <w:tmpl w:val="9930660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9535AAA"/>
    <w:multiLevelType w:val="hybridMultilevel"/>
    <w:tmpl w:val="F95CDAB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297CD7"/>
    <w:multiLevelType w:val="hybridMultilevel"/>
    <w:tmpl w:val="9F2CE59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352671C"/>
    <w:multiLevelType w:val="hybridMultilevel"/>
    <w:tmpl w:val="1E365D9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456559D"/>
    <w:multiLevelType w:val="hybridMultilevel"/>
    <w:tmpl w:val="589CE4F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90065B"/>
    <w:multiLevelType w:val="hybridMultilevel"/>
    <w:tmpl w:val="08002D3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499608F"/>
    <w:multiLevelType w:val="hybridMultilevel"/>
    <w:tmpl w:val="31E46F46"/>
    <w:lvl w:ilvl="0" w:tplc="C6C2AB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6975089"/>
    <w:multiLevelType w:val="hybridMultilevel"/>
    <w:tmpl w:val="78AE3C8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D9567D"/>
    <w:multiLevelType w:val="hybridMultilevel"/>
    <w:tmpl w:val="8ECC934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0976879"/>
    <w:multiLevelType w:val="hybridMultilevel"/>
    <w:tmpl w:val="7C4049B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1AF6B4E"/>
    <w:multiLevelType w:val="hybridMultilevel"/>
    <w:tmpl w:val="CD04D1B4"/>
    <w:lvl w:ilvl="0" w:tplc="0408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33">
    <w:nsid w:val="5E716EE3"/>
    <w:multiLevelType w:val="hybridMultilevel"/>
    <w:tmpl w:val="EC2C13FA"/>
    <w:lvl w:ilvl="0" w:tplc="0CEE56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788" w:hanging="360"/>
      </w:pPr>
    </w:lvl>
    <w:lvl w:ilvl="2" w:tplc="0408001B" w:tentative="1">
      <w:start w:val="1"/>
      <w:numFmt w:val="lowerRoman"/>
      <w:lvlText w:val="%3."/>
      <w:lvlJc w:val="right"/>
      <w:pPr>
        <w:ind w:left="2508" w:hanging="180"/>
      </w:pPr>
    </w:lvl>
    <w:lvl w:ilvl="3" w:tplc="0408000F" w:tentative="1">
      <w:start w:val="1"/>
      <w:numFmt w:val="decimal"/>
      <w:lvlText w:val="%4."/>
      <w:lvlJc w:val="left"/>
      <w:pPr>
        <w:ind w:left="3228" w:hanging="360"/>
      </w:pPr>
    </w:lvl>
    <w:lvl w:ilvl="4" w:tplc="04080019" w:tentative="1">
      <w:start w:val="1"/>
      <w:numFmt w:val="lowerLetter"/>
      <w:lvlText w:val="%5."/>
      <w:lvlJc w:val="left"/>
      <w:pPr>
        <w:ind w:left="3948" w:hanging="360"/>
      </w:pPr>
    </w:lvl>
    <w:lvl w:ilvl="5" w:tplc="0408001B" w:tentative="1">
      <w:start w:val="1"/>
      <w:numFmt w:val="lowerRoman"/>
      <w:lvlText w:val="%6."/>
      <w:lvlJc w:val="right"/>
      <w:pPr>
        <w:ind w:left="4668" w:hanging="180"/>
      </w:pPr>
    </w:lvl>
    <w:lvl w:ilvl="6" w:tplc="0408000F" w:tentative="1">
      <w:start w:val="1"/>
      <w:numFmt w:val="decimal"/>
      <w:lvlText w:val="%7."/>
      <w:lvlJc w:val="left"/>
      <w:pPr>
        <w:ind w:left="5388" w:hanging="360"/>
      </w:pPr>
    </w:lvl>
    <w:lvl w:ilvl="7" w:tplc="04080019" w:tentative="1">
      <w:start w:val="1"/>
      <w:numFmt w:val="lowerLetter"/>
      <w:lvlText w:val="%8."/>
      <w:lvlJc w:val="left"/>
      <w:pPr>
        <w:ind w:left="6108" w:hanging="360"/>
      </w:pPr>
    </w:lvl>
    <w:lvl w:ilvl="8" w:tplc="040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635A3324"/>
    <w:multiLevelType w:val="hybridMultilevel"/>
    <w:tmpl w:val="744050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EF0334"/>
    <w:multiLevelType w:val="hybridMultilevel"/>
    <w:tmpl w:val="FC085A3C"/>
    <w:lvl w:ilvl="0" w:tplc="04080001">
      <w:start w:val="20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5F40A2E"/>
    <w:multiLevelType w:val="hybridMultilevel"/>
    <w:tmpl w:val="BD2020F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6A4A15"/>
    <w:multiLevelType w:val="hybridMultilevel"/>
    <w:tmpl w:val="AA5AC61A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67DB1B12"/>
    <w:multiLevelType w:val="hybridMultilevel"/>
    <w:tmpl w:val="944C972A"/>
    <w:lvl w:ilvl="0" w:tplc="0408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9">
    <w:nsid w:val="69714EC2"/>
    <w:multiLevelType w:val="hybridMultilevel"/>
    <w:tmpl w:val="4824EDF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E173E7C"/>
    <w:multiLevelType w:val="hybridMultilevel"/>
    <w:tmpl w:val="7FE6FAE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196426"/>
    <w:multiLevelType w:val="hybridMultilevel"/>
    <w:tmpl w:val="C3E2722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52E2E0B"/>
    <w:multiLevelType w:val="hybridMultilevel"/>
    <w:tmpl w:val="C49AC55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B35BD3"/>
    <w:multiLevelType w:val="hybridMultilevel"/>
    <w:tmpl w:val="EF5E8FF0"/>
    <w:lvl w:ilvl="0" w:tplc="0408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4">
    <w:nsid w:val="7C2B4BFF"/>
    <w:multiLevelType w:val="hybridMultilevel"/>
    <w:tmpl w:val="B92446D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FB093B"/>
    <w:multiLevelType w:val="hybridMultilevel"/>
    <w:tmpl w:val="B9B61E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5E4521"/>
    <w:multiLevelType w:val="hybridMultilevel"/>
    <w:tmpl w:val="49E8D056"/>
    <w:lvl w:ilvl="0" w:tplc="27CAB2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788" w:hanging="360"/>
      </w:pPr>
    </w:lvl>
    <w:lvl w:ilvl="2" w:tplc="0408001B" w:tentative="1">
      <w:start w:val="1"/>
      <w:numFmt w:val="lowerRoman"/>
      <w:lvlText w:val="%3."/>
      <w:lvlJc w:val="right"/>
      <w:pPr>
        <w:ind w:left="2508" w:hanging="180"/>
      </w:pPr>
    </w:lvl>
    <w:lvl w:ilvl="3" w:tplc="0408000F" w:tentative="1">
      <w:start w:val="1"/>
      <w:numFmt w:val="decimal"/>
      <w:lvlText w:val="%4."/>
      <w:lvlJc w:val="left"/>
      <w:pPr>
        <w:ind w:left="3228" w:hanging="360"/>
      </w:pPr>
    </w:lvl>
    <w:lvl w:ilvl="4" w:tplc="04080019" w:tentative="1">
      <w:start w:val="1"/>
      <w:numFmt w:val="lowerLetter"/>
      <w:lvlText w:val="%5."/>
      <w:lvlJc w:val="left"/>
      <w:pPr>
        <w:ind w:left="3948" w:hanging="360"/>
      </w:pPr>
    </w:lvl>
    <w:lvl w:ilvl="5" w:tplc="0408001B" w:tentative="1">
      <w:start w:val="1"/>
      <w:numFmt w:val="lowerRoman"/>
      <w:lvlText w:val="%6."/>
      <w:lvlJc w:val="right"/>
      <w:pPr>
        <w:ind w:left="4668" w:hanging="180"/>
      </w:pPr>
    </w:lvl>
    <w:lvl w:ilvl="6" w:tplc="0408000F" w:tentative="1">
      <w:start w:val="1"/>
      <w:numFmt w:val="decimal"/>
      <w:lvlText w:val="%7."/>
      <w:lvlJc w:val="left"/>
      <w:pPr>
        <w:ind w:left="5388" w:hanging="360"/>
      </w:pPr>
    </w:lvl>
    <w:lvl w:ilvl="7" w:tplc="04080019" w:tentative="1">
      <w:start w:val="1"/>
      <w:numFmt w:val="lowerLetter"/>
      <w:lvlText w:val="%8."/>
      <w:lvlJc w:val="left"/>
      <w:pPr>
        <w:ind w:left="6108" w:hanging="360"/>
      </w:pPr>
    </w:lvl>
    <w:lvl w:ilvl="8" w:tplc="040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7">
    <w:nsid w:val="7F263008"/>
    <w:multiLevelType w:val="hybridMultilevel"/>
    <w:tmpl w:val="D93A1364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7"/>
  </w:num>
  <w:num w:numId="3">
    <w:abstractNumId w:val="17"/>
  </w:num>
  <w:num w:numId="4">
    <w:abstractNumId w:val="46"/>
  </w:num>
  <w:num w:numId="5">
    <w:abstractNumId w:val="7"/>
  </w:num>
  <w:num w:numId="6">
    <w:abstractNumId w:val="33"/>
  </w:num>
  <w:num w:numId="7">
    <w:abstractNumId w:val="29"/>
  </w:num>
  <w:num w:numId="8">
    <w:abstractNumId w:val="5"/>
  </w:num>
  <w:num w:numId="9">
    <w:abstractNumId w:val="4"/>
  </w:num>
  <w:num w:numId="10">
    <w:abstractNumId w:val="38"/>
  </w:num>
  <w:num w:numId="11">
    <w:abstractNumId w:val="47"/>
  </w:num>
  <w:num w:numId="12">
    <w:abstractNumId w:val="22"/>
  </w:num>
  <w:num w:numId="13">
    <w:abstractNumId w:val="11"/>
  </w:num>
  <w:num w:numId="14">
    <w:abstractNumId w:val="16"/>
  </w:num>
  <w:num w:numId="15">
    <w:abstractNumId w:val="10"/>
  </w:num>
  <w:num w:numId="16">
    <w:abstractNumId w:val="43"/>
  </w:num>
  <w:num w:numId="17">
    <w:abstractNumId w:val="12"/>
  </w:num>
  <w:num w:numId="18">
    <w:abstractNumId w:val="26"/>
  </w:num>
  <w:num w:numId="19">
    <w:abstractNumId w:val="42"/>
  </w:num>
  <w:num w:numId="20">
    <w:abstractNumId w:val="24"/>
  </w:num>
  <w:num w:numId="21">
    <w:abstractNumId w:val="15"/>
  </w:num>
  <w:num w:numId="22">
    <w:abstractNumId w:val="18"/>
  </w:num>
  <w:num w:numId="23">
    <w:abstractNumId w:val="32"/>
  </w:num>
  <w:num w:numId="24">
    <w:abstractNumId w:val="19"/>
  </w:num>
  <w:num w:numId="25">
    <w:abstractNumId w:val="31"/>
  </w:num>
  <w:num w:numId="26">
    <w:abstractNumId w:val="40"/>
  </w:num>
  <w:num w:numId="27">
    <w:abstractNumId w:val="37"/>
  </w:num>
  <w:num w:numId="28">
    <w:abstractNumId w:val="9"/>
  </w:num>
  <w:num w:numId="29">
    <w:abstractNumId w:val="39"/>
  </w:num>
  <w:num w:numId="30">
    <w:abstractNumId w:val="30"/>
  </w:num>
  <w:num w:numId="31">
    <w:abstractNumId w:val="28"/>
  </w:num>
  <w:num w:numId="32">
    <w:abstractNumId w:val="0"/>
  </w:num>
  <w:num w:numId="33">
    <w:abstractNumId w:val="1"/>
  </w:num>
  <w:num w:numId="34">
    <w:abstractNumId w:val="2"/>
  </w:num>
  <w:num w:numId="35">
    <w:abstractNumId w:val="3"/>
  </w:num>
  <w:num w:numId="36">
    <w:abstractNumId w:val="8"/>
  </w:num>
  <w:num w:numId="37">
    <w:abstractNumId w:val="36"/>
  </w:num>
  <w:num w:numId="38">
    <w:abstractNumId w:val="44"/>
  </w:num>
  <w:num w:numId="39">
    <w:abstractNumId w:val="21"/>
  </w:num>
  <w:num w:numId="40">
    <w:abstractNumId w:val="25"/>
  </w:num>
  <w:num w:numId="41">
    <w:abstractNumId w:val="20"/>
  </w:num>
  <w:num w:numId="42">
    <w:abstractNumId w:val="41"/>
  </w:num>
  <w:num w:numId="43">
    <w:abstractNumId w:val="23"/>
  </w:num>
  <w:num w:numId="44">
    <w:abstractNumId w:val="35"/>
  </w:num>
  <w:num w:numId="45">
    <w:abstractNumId w:val="45"/>
  </w:num>
  <w:num w:numId="46">
    <w:abstractNumId w:val="6"/>
  </w:num>
  <w:num w:numId="47">
    <w:abstractNumId w:val="13"/>
  </w:num>
  <w:num w:numId="48">
    <w:abstractNumId w:val="34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hdrShapeDefaults>
    <o:shapedefaults v:ext="edit" spidmax="196610"/>
  </w:hdrShapeDefaults>
  <w:footnotePr>
    <w:footnote w:id="-1"/>
    <w:footnote w:id="0"/>
  </w:footnotePr>
  <w:endnotePr>
    <w:endnote w:id="-1"/>
    <w:endnote w:id="0"/>
  </w:endnotePr>
  <w:compat/>
  <w:rsids>
    <w:rsidRoot w:val="0093042D"/>
    <w:rsid w:val="0000156B"/>
    <w:rsid w:val="000021E0"/>
    <w:rsid w:val="00004EEA"/>
    <w:rsid w:val="000100D7"/>
    <w:rsid w:val="00010142"/>
    <w:rsid w:val="00010C70"/>
    <w:rsid w:val="00011391"/>
    <w:rsid w:val="00015B2F"/>
    <w:rsid w:val="000161D4"/>
    <w:rsid w:val="00016D6E"/>
    <w:rsid w:val="00017D82"/>
    <w:rsid w:val="000219B9"/>
    <w:rsid w:val="00022CAB"/>
    <w:rsid w:val="00023313"/>
    <w:rsid w:val="000253FB"/>
    <w:rsid w:val="00030A16"/>
    <w:rsid w:val="00032EBC"/>
    <w:rsid w:val="000335DD"/>
    <w:rsid w:val="000335E6"/>
    <w:rsid w:val="00033C0F"/>
    <w:rsid w:val="00034894"/>
    <w:rsid w:val="00040589"/>
    <w:rsid w:val="000421D6"/>
    <w:rsid w:val="000435CC"/>
    <w:rsid w:val="000456CA"/>
    <w:rsid w:val="000505A1"/>
    <w:rsid w:val="00050EDE"/>
    <w:rsid w:val="00053A3E"/>
    <w:rsid w:val="00053B7A"/>
    <w:rsid w:val="00056030"/>
    <w:rsid w:val="00060098"/>
    <w:rsid w:val="00062061"/>
    <w:rsid w:val="00062AE1"/>
    <w:rsid w:val="000640D6"/>
    <w:rsid w:val="000641D4"/>
    <w:rsid w:val="00064844"/>
    <w:rsid w:val="0006556A"/>
    <w:rsid w:val="0006706D"/>
    <w:rsid w:val="00071CF2"/>
    <w:rsid w:val="00072740"/>
    <w:rsid w:val="000732AB"/>
    <w:rsid w:val="00074165"/>
    <w:rsid w:val="00074D04"/>
    <w:rsid w:val="00077961"/>
    <w:rsid w:val="00077D43"/>
    <w:rsid w:val="00084590"/>
    <w:rsid w:val="00087988"/>
    <w:rsid w:val="00093ABB"/>
    <w:rsid w:val="0009712C"/>
    <w:rsid w:val="000A5446"/>
    <w:rsid w:val="000B2C7F"/>
    <w:rsid w:val="000B3A50"/>
    <w:rsid w:val="000B40ED"/>
    <w:rsid w:val="000B417B"/>
    <w:rsid w:val="000B6068"/>
    <w:rsid w:val="000C00B4"/>
    <w:rsid w:val="000C4E59"/>
    <w:rsid w:val="000C6405"/>
    <w:rsid w:val="000D0107"/>
    <w:rsid w:val="000D16A9"/>
    <w:rsid w:val="000D270C"/>
    <w:rsid w:val="000D613E"/>
    <w:rsid w:val="000D6D80"/>
    <w:rsid w:val="000E592D"/>
    <w:rsid w:val="000E6914"/>
    <w:rsid w:val="000E7094"/>
    <w:rsid w:val="000E738A"/>
    <w:rsid w:val="000E756D"/>
    <w:rsid w:val="000E7CA3"/>
    <w:rsid w:val="000F2A9D"/>
    <w:rsid w:val="000F2B21"/>
    <w:rsid w:val="000F68B1"/>
    <w:rsid w:val="001005AA"/>
    <w:rsid w:val="00107D8A"/>
    <w:rsid w:val="00110CCC"/>
    <w:rsid w:val="00111A4E"/>
    <w:rsid w:val="001136C9"/>
    <w:rsid w:val="00115665"/>
    <w:rsid w:val="001167BF"/>
    <w:rsid w:val="00117464"/>
    <w:rsid w:val="00120B7F"/>
    <w:rsid w:val="0012108C"/>
    <w:rsid w:val="00121938"/>
    <w:rsid w:val="001219C0"/>
    <w:rsid w:val="001229CE"/>
    <w:rsid w:val="00122A11"/>
    <w:rsid w:val="001235FC"/>
    <w:rsid w:val="00123C2A"/>
    <w:rsid w:val="001254CB"/>
    <w:rsid w:val="00126B33"/>
    <w:rsid w:val="00127A1B"/>
    <w:rsid w:val="00130AD4"/>
    <w:rsid w:val="0013359F"/>
    <w:rsid w:val="00134CB2"/>
    <w:rsid w:val="001353DB"/>
    <w:rsid w:val="00135530"/>
    <w:rsid w:val="00137CF6"/>
    <w:rsid w:val="00141F0E"/>
    <w:rsid w:val="00143AB8"/>
    <w:rsid w:val="0014421A"/>
    <w:rsid w:val="0015172E"/>
    <w:rsid w:val="00151C59"/>
    <w:rsid w:val="001544AC"/>
    <w:rsid w:val="00154E83"/>
    <w:rsid w:val="00155730"/>
    <w:rsid w:val="0015605C"/>
    <w:rsid w:val="00156B90"/>
    <w:rsid w:val="001600F1"/>
    <w:rsid w:val="001603B5"/>
    <w:rsid w:val="00160ADE"/>
    <w:rsid w:val="00160E72"/>
    <w:rsid w:val="001635C0"/>
    <w:rsid w:val="0016757B"/>
    <w:rsid w:val="00167583"/>
    <w:rsid w:val="001709C7"/>
    <w:rsid w:val="00171827"/>
    <w:rsid w:val="001731B6"/>
    <w:rsid w:val="00176122"/>
    <w:rsid w:val="00176AC6"/>
    <w:rsid w:val="00177563"/>
    <w:rsid w:val="00177BF9"/>
    <w:rsid w:val="001812E1"/>
    <w:rsid w:val="00184C92"/>
    <w:rsid w:val="00191937"/>
    <w:rsid w:val="00191CFB"/>
    <w:rsid w:val="001920EF"/>
    <w:rsid w:val="001929D9"/>
    <w:rsid w:val="001931F7"/>
    <w:rsid w:val="0019398D"/>
    <w:rsid w:val="0019557E"/>
    <w:rsid w:val="0019564D"/>
    <w:rsid w:val="00196433"/>
    <w:rsid w:val="001969E5"/>
    <w:rsid w:val="001A29F3"/>
    <w:rsid w:val="001A67FE"/>
    <w:rsid w:val="001B1201"/>
    <w:rsid w:val="001B15A1"/>
    <w:rsid w:val="001B2170"/>
    <w:rsid w:val="001B2177"/>
    <w:rsid w:val="001B531A"/>
    <w:rsid w:val="001B78C3"/>
    <w:rsid w:val="001C0B64"/>
    <w:rsid w:val="001C0BEC"/>
    <w:rsid w:val="001C2629"/>
    <w:rsid w:val="001C4779"/>
    <w:rsid w:val="001C5558"/>
    <w:rsid w:val="001D0A4A"/>
    <w:rsid w:val="001D36E6"/>
    <w:rsid w:val="001D6CB3"/>
    <w:rsid w:val="001E10BC"/>
    <w:rsid w:val="001E141B"/>
    <w:rsid w:val="001E1A92"/>
    <w:rsid w:val="001E31E4"/>
    <w:rsid w:val="001E32D1"/>
    <w:rsid w:val="001E3388"/>
    <w:rsid w:val="001E37A8"/>
    <w:rsid w:val="001E5442"/>
    <w:rsid w:val="001E5C06"/>
    <w:rsid w:val="001E6C32"/>
    <w:rsid w:val="001E72C4"/>
    <w:rsid w:val="001E7FBC"/>
    <w:rsid w:val="001F5925"/>
    <w:rsid w:val="001F63C3"/>
    <w:rsid w:val="001F65D9"/>
    <w:rsid w:val="001F7B15"/>
    <w:rsid w:val="00201B28"/>
    <w:rsid w:val="0020270D"/>
    <w:rsid w:val="002133F0"/>
    <w:rsid w:val="00214621"/>
    <w:rsid w:val="002152B5"/>
    <w:rsid w:val="0022154B"/>
    <w:rsid w:val="00222FBA"/>
    <w:rsid w:val="00225F49"/>
    <w:rsid w:val="0022651A"/>
    <w:rsid w:val="002269E1"/>
    <w:rsid w:val="0023105E"/>
    <w:rsid w:val="00231234"/>
    <w:rsid w:val="00231AC7"/>
    <w:rsid w:val="002326DA"/>
    <w:rsid w:val="00236CF7"/>
    <w:rsid w:val="00236DE9"/>
    <w:rsid w:val="0023753B"/>
    <w:rsid w:val="0023774A"/>
    <w:rsid w:val="0023782A"/>
    <w:rsid w:val="00237A4F"/>
    <w:rsid w:val="0024005C"/>
    <w:rsid w:val="00241076"/>
    <w:rsid w:val="002423EF"/>
    <w:rsid w:val="00246D92"/>
    <w:rsid w:val="0024741D"/>
    <w:rsid w:val="00250AA4"/>
    <w:rsid w:val="00254545"/>
    <w:rsid w:val="00255BDF"/>
    <w:rsid w:val="002611D0"/>
    <w:rsid w:val="00265DCC"/>
    <w:rsid w:val="00266CF5"/>
    <w:rsid w:val="002733C5"/>
    <w:rsid w:val="0027426C"/>
    <w:rsid w:val="00274FEC"/>
    <w:rsid w:val="0027513C"/>
    <w:rsid w:val="00275862"/>
    <w:rsid w:val="00276259"/>
    <w:rsid w:val="00277DB1"/>
    <w:rsid w:val="00277E38"/>
    <w:rsid w:val="00280DCA"/>
    <w:rsid w:val="0028285D"/>
    <w:rsid w:val="00282EDE"/>
    <w:rsid w:val="00283C83"/>
    <w:rsid w:val="00284408"/>
    <w:rsid w:val="00284DF2"/>
    <w:rsid w:val="0028552A"/>
    <w:rsid w:val="00286017"/>
    <w:rsid w:val="0028630B"/>
    <w:rsid w:val="00286EC9"/>
    <w:rsid w:val="002870B9"/>
    <w:rsid w:val="002878B1"/>
    <w:rsid w:val="0028795B"/>
    <w:rsid w:val="00287F50"/>
    <w:rsid w:val="00294867"/>
    <w:rsid w:val="002959B1"/>
    <w:rsid w:val="002979FB"/>
    <w:rsid w:val="00297B73"/>
    <w:rsid w:val="002A065E"/>
    <w:rsid w:val="002A0DE0"/>
    <w:rsid w:val="002A1675"/>
    <w:rsid w:val="002B2583"/>
    <w:rsid w:val="002B5077"/>
    <w:rsid w:val="002B582C"/>
    <w:rsid w:val="002B58C0"/>
    <w:rsid w:val="002B78C5"/>
    <w:rsid w:val="002C0D74"/>
    <w:rsid w:val="002C2507"/>
    <w:rsid w:val="002D21FA"/>
    <w:rsid w:val="002D4B68"/>
    <w:rsid w:val="002D621F"/>
    <w:rsid w:val="002E02CE"/>
    <w:rsid w:val="002E1A99"/>
    <w:rsid w:val="002E269C"/>
    <w:rsid w:val="002E5C70"/>
    <w:rsid w:val="002E7B34"/>
    <w:rsid w:val="002F1247"/>
    <w:rsid w:val="002F3FB0"/>
    <w:rsid w:val="002F5FAD"/>
    <w:rsid w:val="003009C1"/>
    <w:rsid w:val="003016E5"/>
    <w:rsid w:val="00303D6B"/>
    <w:rsid w:val="00304B28"/>
    <w:rsid w:val="00307D14"/>
    <w:rsid w:val="0031094D"/>
    <w:rsid w:val="00312665"/>
    <w:rsid w:val="003142CA"/>
    <w:rsid w:val="00315FC1"/>
    <w:rsid w:val="00317C7F"/>
    <w:rsid w:val="00321587"/>
    <w:rsid w:val="00323620"/>
    <w:rsid w:val="0032540A"/>
    <w:rsid w:val="003257DC"/>
    <w:rsid w:val="003265F2"/>
    <w:rsid w:val="00330640"/>
    <w:rsid w:val="00330BE2"/>
    <w:rsid w:val="00330C22"/>
    <w:rsid w:val="00334043"/>
    <w:rsid w:val="0033443B"/>
    <w:rsid w:val="0033473E"/>
    <w:rsid w:val="00341F47"/>
    <w:rsid w:val="003421A3"/>
    <w:rsid w:val="003436AD"/>
    <w:rsid w:val="003439CF"/>
    <w:rsid w:val="00343D3F"/>
    <w:rsid w:val="00346458"/>
    <w:rsid w:val="00346DD4"/>
    <w:rsid w:val="003505B4"/>
    <w:rsid w:val="00351AF4"/>
    <w:rsid w:val="00357ACB"/>
    <w:rsid w:val="00360AFA"/>
    <w:rsid w:val="00362634"/>
    <w:rsid w:val="003635CB"/>
    <w:rsid w:val="0036430D"/>
    <w:rsid w:val="00364A5E"/>
    <w:rsid w:val="003675E6"/>
    <w:rsid w:val="00367E4E"/>
    <w:rsid w:val="00371A7D"/>
    <w:rsid w:val="003761DC"/>
    <w:rsid w:val="00381195"/>
    <w:rsid w:val="00386075"/>
    <w:rsid w:val="003870AD"/>
    <w:rsid w:val="0039199D"/>
    <w:rsid w:val="00394EFE"/>
    <w:rsid w:val="00395782"/>
    <w:rsid w:val="00396311"/>
    <w:rsid w:val="003970A8"/>
    <w:rsid w:val="00397CAB"/>
    <w:rsid w:val="00397E20"/>
    <w:rsid w:val="00397EDF"/>
    <w:rsid w:val="003A074E"/>
    <w:rsid w:val="003A1DC5"/>
    <w:rsid w:val="003A2089"/>
    <w:rsid w:val="003B5E55"/>
    <w:rsid w:val="003B72CF"/>
    <w:rsid w:val="003B741B"/>
    <w:rsid w:val="003B7CE3"/>
    <w:rsid w:val="003C04B1"/>
    <w:rsid w:val="003C0AF2"/>
    <w:rsid w:val="003C23DB"/>
    <w:rsid w:val="003C341F"/>
    <w:rsid w:val="003C4275"/>
    <w:rsid w:val="003C527C"/>
    <w:rsid w:val="003C7FB8"/>
    <w:rsid w:val="003D06E6"/>
    <w:rsid w:val="003D0AEF"/>
    <w:rsid w:val="003D0D36"/>
    <w:rsid w:val="003D1156"/>
    <w:rsid w:val="003D1B68"/>
    <w:rsid w:val="003D2453"/>
    <w:rsid w:val="003D2614"/>
    <w:rsid w:val="003D4A89"/>
    <w:rsid w:val="003D5A5B"/>
    <w:rsid w:val="003D6054"/>
    <w:rsid w:val="003D741D"/>
    <w:rsid w:val="003E0A51"/>
    <w:rsid w:val="003E275C"/>
    <w:rsid w:val="003E40B6"/>
    <w:rsid w:val="003E6D9C"/>
    <w:rsid w:val="003F1402"/>
    <w:rsid w:val="003F247A"/>
    <w:rsid w:val="003F5451"/>
    <w:rsid w:val="003F5F55"/>
    <w:rsid w:val="003F662E"/>
    <w:rsid w:val="004007F2"/>
    <w:rsid w:val="00401E0B"/>
    <w:rsid w:val="00406807"/>
    <w:rsid w:val="00407E90"/>
    <w:rsid w:val="00407F01"/>
    <w:rsid w:val="0041116E"/>
    <w:rsid w:val="004139BC"/>
    <w:rsid w:val="00414FA2"/>
    <w:rsid w:val="004157A9"/>
    <w:rsid w:val="0041772C"/>
    <w:rsid w:val="00420BDE"/>
    <w:rsid w:val="00421232"/>
    <w:rsid w:val="0042139B"/>
    <w:rsid w:val="004241A4"/>
    <w:rsid w:val="00424C8E"/>
    <w:rsid w:val="00424D2B"/>
    <w:rsid w:val="0042591E"/>
    <w:rsid w:val="004266E0"/>
    <w:rsid w:val="00430D2C"/>
    <w:rsid w:val="00437548"/>
    <w:rsid w:val="004400A3"/>
    <w:rsid w:val="00440A7B"/>
    <w:rsid w:val="00441E6D"/>
    <w:rsid w:val="004427A6"/>
    <w:rsid w:val="0044374D"/>
    <w:rsid w:val="004476DC"/>
    <w:rsid w:val="00451656"/>
    <w:rsid w:val="00452BEC"/>
    <w:rsid w:val="00452C5A"/>
    <w:rsid w:val="004560AD"/>
    <w:rsid w:val="00457794"/>
    <w:rsid w:val="00461671"/>
    <w:rsid w:val="004649C1"/>
    <w:rsid w:val="00473A6C"/>
    <w:rsid w:val="004745E0"/>
    <w:rsid w:val="00476063"/>
    <w:rsid w:val="00482234"/>
    <w:rsid w:val="00482A34"/>
    <w:rsid w:val="004830A9"/>
    <w:rsid w:val="004836A8"/>
    <w:rsid w:val="004916A0"/>
    <w:rsid w:val="0049183D"/>
    <w:rsid w:val="004A4939"/>
    <w:rsid w:val="004A5E44"/>
    <w:rsid w:val="004A6FB5"/>
    <w:rsid w:val="004B308F"/>
    <w:rsid w:val="004B352B"/>
    <w:rsid w:val="004B4D32"/>
    <w:rsid w:val="004B6A73"/>
    <w:rsid w:val="004B7B4E"/>
    <w:rsid w:val="004C1896"/>
    <w:rsid w:val="004C192B"/>
    <w:rsid w:val="004C3251"/>
    <w:rsid w:val="004C6604"/>
    <w:rsid w:val="004C6CB9"/>
    <w:rsid w:val="004D09FC"/>
    <w:rsid w:val="004D1056"/>
    <w:rsid w:val="004D1ED7"/>
    <w:rsid w:val="004D2B8B"/>
    <w:rsid w:val="004D2C98"/>
    <w:rsid w:val="004D2F10"/>
    <w:rsid w:val="004D4C1A"/>
    <w:rsid w:val="004D4D2A"/>
    <w:rsid w:val="004D5505"/>
    <w:rsid w:val="004D7E8E"/>
    <w:rsid w:val="004E2020"/>
    <w:rsid w:val="004E22A5"/>
    <w:rsid w:val="004E2B24"/>
    <w:rsid w:val="004E4EC8"/>
    <w:rsid w:val="004E5A94"/>
    <w:rsid w:val="004E5B2B"/>
    <w:rsid w:val="004F1982"/>
    <w:rsid w:val="004F3487"/>
    <w:rsid w:val="004F3B3E"/>
    <w:rsid w:val="004F7A9D"/>
    <w:rsid w:val="00502B55"/>
    <w:rsid w:val="00502E7D"/>
    <w:rsid w:val="0050308F"/>
    <w:rsid w:val="005038B1"/>
    <w:rsid w:val="00506ECB"/>
    <w:rsid w:val="00507125"/>
    <w:rsid w:val="00507291"/>
    <w:rsid w:val="005078F4"/>
    <w:rsid w:val="005115A7"/>
    <w:rsid w:val="00511682"/>
    <w:rsid w:val="00513A6E"/>
    <w:rsid w:val="005161D4"/>
    <w:rsid w:val="00517419"/>
    <w:rsid w:val="00517747"/>
    <w:rsid w:val="00520717"/>
    <w:rsid w:val="005209DB"/>
    <w:rsid w:val="0052153E"/>
    <w:rsid w:val="005262E2"/>
    <w:rsid w:val="0053453B"/>
    <w:rsid w:val="00535D37"/>
    <w:rsid w:val="00537EF0"/>
    <w:rsid w:val="005400BF"/>
    <w:rsid w:val="0054150E"/>
    <w:rsid w:val="00541649"/>
    <w:rsid w:val="0054171C"/>
    <w:rsid w:val="00541BE5"/>
    <w:rsid w:val="005421E8"/>
    <w:rsid w:val="005437CC"/>
    <w:rsid w:val="00545F2A"/>
    <w:rsid w:val="00551C9C"/>
    <w:rsid w:val="00552F92"/>
    <w:rsid w:val="005547CF"/>
    <w:rsid w:val="0055641B"/>
    <w:rsid w:val="00561EEF"/>
    <w:rsid w:val="00562813"/>
    <w:rsid w:val="00566C01"/>
    <w:rsid w:val="005677B6"/>
    <w:rsid w:val="005733CA"/>
    <w:rsid w:val="005762D6"/>
    <w:rsid w:val="00577BD7"/>
    <w:rsid w:val="00580CD2"/>
    <w:rsid w:val="00581F17"/>
    <w:rsid w:val="00583219"/>
    <w:rsid w:val="00583B92"/>
    <w:rsid w:val="005862BD"/>
    <w:rsid w:val="005878DC"/>
    <w:rsid w:val="00590323"/>
    <w:rsid w:val="0059066B"/>
    <w:rsid w:val="005919D9"/>
    <w:rsid w:val="00592ED1"/>
    <w:rsid w:val="005A7E22"/>
    <w:rsid w:val="005B06A0"/>
    <w:rsid w:val="005B37E1"/>
    <w:rsid w:val="005B481E"/>
    <w:rsid w:val="005B4DC6"/>
    <w:rsid w:val="005B6D95"/>
    <w:rsid w:val="005B716D"/>
    <w:rsid w:val="005B75F7"/>
    <w:rsid w:val="005C0A44"/>
    <w:rsid w:val="005C1D8A"/>
    <w:rsid w:val="005C3107"/>
    <w:rsid w:val="005C36F7"/>
    <w:rsid w:val="005C3CC5"/>
    <w:rsid w:val="005C572A"/>
    <w:rsid w:val="005D0459"/>
    <w:rsid w:val="005D1D9B"/>
    <w:rsid w:val="005D3465"/>
    <w:rsid w:val="005D672C"/>
    <w:rsid w:val="005D69DA"/>
    <w:rsid w:val="005D7647"/>
    <w:rsid w:val="005D78F2"/>
    <w:rsid w:val="005E22CD"/>
    <w:rsid w:val="005E31C3"/>
    <w:rsid w:val="005E412A"/>
    <w:rsid w:val="005E6564"/>
    <w:rsid w:val="005F3C66"/>
    <w:rsid w:val="005F43B6"/>
    <w:rsid w:val="005F45D3"/>
    <w:rsid w:val="005F5E9D"/>
    <w:rsid w:val="00602B25"/>
    <w:rsid w:val="00607537"/>
    <w:rsid w:val="006110D6"/>
    <w:rsid w:val="00612565"/>
    <w:rsid w:val="00616178"/>
    <w:rsid w:val="006171F9"/>
    <w:rsid w:val="00622646"/>
    <w:rsid w:val="006244C6"/>
    <w:rsid w:val="00627F6A"/>
    <w:rsid w:val="006311E2"/>
    <w:rsid w:val="00631BF7"/>
    <w:rsid w:val="006320CF"/>
    <w:rsid w:val="00632684"/>
    <w:rsid w:val="00636B35"/>
    <w:rsid w:val="0063781E"/>
    <w:rsid w:val="0064400E"/>
    <w:rsid w:val="006445FD"/>
    <w:rsid w:val="00644C1D"/>
    <w:rsid w:val="00645F6C"/>
    <w:rsid w:val="00647D95"/>
    <w:rsid w:val="00651214"/>
    <w:rsid w:val="00651937"/>
    <w:rsid w:val="00654A73"/>
    <w:rsid w:val="00655CC7"/>
    <w:rsid w:val="006574FA"/>
    <w:rsid w:val="00657F7E"/>
    <w:rsid w:val="006637AA"/>
    <w:rsid w:val="00663BB6"/>
    <w:rsid w:val="00670191"/>
    <w:rsid w:val="00673452"/>
    <w:rsid w:val="00674A5E"/>
    <w:rsid w:val="006756E0"/>
    <w:rsid w:val="00676632"/>
    <w:rsid w:val="006766FE"/>
    <w:rsid w:val="00677601"/>
    <w:rsid w:val="00683415"/>
    <w:rsid w:val="00683BE1"/>
    <w:rsid w:val="006861A0"/>
    <w:rsid w:val="00691A20"/>
    <w:rsid w:val="00696416"/>
    <w:rsid w:val="00696D88"/>
    <w:rsid w:val="006975F9"/>
    <w:rsid w:val="006A0198"/>
    <w:rsid w:val="006A0481"/>
    <w:rsid w:val="006A1AA2"/>
    <w:rsid w:val="006A3090"/>
    <w:rsid w:val="006A3BC5"/>
    <w:rsid w:val="006A4BF1"/>
    <w:rsid w:val="006A6B9E"/>
    <w:rsid w:val="006B1BDC"/>
    <w:rsid w:val="006B2490"/>
    <w:rsid w:val="006B2C7B"/>
    <w:rsid w:val="006B6EB9"/>
    <w:rsid w:val="006C32A8"/>
    <w:rsid w:val="006C3382"/>
    <w:rsid w:val="006C7465"/>
    <w:rsid w:val="006C7C26"/>
    <w:rsid w:val="006D116E"/>
    <w:rsid w:val="006D12CB"/>
    <w:rsid w:val="006D6ABB"/>
    <w:rsid w:val="006E01E1"/>
    <w:rsid w:val="006E1E53"/>
    <w:rsid w:val="006E5065"/>
    <w:rsid w:val="006E531A"/>
    <w:rsid w:val="006E6483"/>
    <w:rsid w:val="006F1F7E"/>
    <w:rsid w:val="006F1FA3"/>
    <w:rsid w:val="006F4E26"/>
    <w:rsid w:val="007024CC"/>
    <w:rsid w:val="00702B7D"/>
    <w:rsid w:val="007077F8"/>
    <w:rsid w:val="00711FA8"/>
    <w:rsid w:val="00712222"/>
    <w:rsid w:val="007127F6"/>
    <w:rsid w:val="00712988"/>
    <w:rsid w:val="00713849"/>
    <w:rsid w:val="007139FC"/>
    <w:rsid w:val="00715DF1"/>
    <w:rsid w:val="0071776C"/>
    <w:rsid w:val="0072059B"/>
    <w:rsid w:val="00723630"/>
    <w:rsid w:val="00727D8B"/>
    <w:rsid w:val="0073186B"/>
    <w:rsid w:val="0073241A"/>
    <w:rsid w:val="00733B3C"/>
    <w:rsid w:val="00733F0A"/>
    <w:rsid w:val="00735613"/>
    <w:rsid w:val="00737496"/>
    <w:rsid w:val="00737AEE"/>
    <w:rsid w:val="00737BAD"/>
    <w:rsid w:val="00737DDF"/>
    <w:rsid w:val="00742DDA"/>
    <w:rsid w:val="0074334D"/>
    <w:rsid w:val="00743A32"/>
    <w:rsid w:val="00745F65"/>
    <w:rsid w:val="00747744"/>
    <w:rsid w:val="007502DD"/>
    <w:rsid w:val="0075491D"/>
    <w:rsid w:val="007550B9"/>
    <w:rsid w:val="007552EB"/>
    <w:rsid w:val="007617A5"/>
    <w:rsid w:val="00765FA2"/>
    <w:rsid w:val="00766794"/>
    <w:rsid w:val="00766E84"/>
    <w:rsid w:val="007676A4"/>
    <w:rsid w:val="00767FB4"/>
    <w:rsid w:val="007702F5"/>
    <w:rsid w:val="007716B6"/>
    <w:rsid w:val="0077186B"/>
    <w:rsid w:val="007727DE"/>
    <w:rsid w:val="0077636D"/>
    <w:rsid w:val="00776B29"/>
    <w:rsid w:val="00781351"/>
    <w:rsid w:val="00782B9C"/>
    <w:rsid w:val="00783673"/>
    <w:rsid w:val="00785DF3"/>
    <w:rsid w:val="00791F18"/>
    <w:rsid w:val="0079206F"/>
    <w:rsid w:val="00793EF3"/>
    <w:rsid w:val="00794ABA"/>
    <w:rsid w:val="00795809"/>
    <w:rsid w:val="00795C75"/>
    <w:rsid w:val="007A003F"/>
    <w:rsid w:val="007A0760"/>
    <w:rsid w:val="007A37CE"/>
    <w:rsid w:val="007A64FF"/>
    <w:rsid w:val="007A6EA9"/>
    <w:rsid w:val="007A7C33"/>
    <w:rsid w:val="007B0718"/>
    <w:rsid w:val="007B0895"/>
    <w:rsid w:val="007B7DF4"/>
    <w:rsid w:val="007C0623"/>
    <w:rsid w:val="007C30F3"/>
    <w:rsid w:val="007C5692"/>
    <w:rsid w:val="007C59E0"/>
    <w:rsid w:val="007C634A"/>
    <w:rsid w:val="007C642E"/>
    <w:rsid w:val="007C7CBE"/>
    <w:rsid w:val="007D06F4"/>
    <w:rsid w:val="007D0906"/>
    <w:rsid w:val="007D18E5"/>
    <w:rsid w:val="007D2415"/>
    <w:rsid w:val="007D241F"/>
    <w:rsid w:val="007D2483"/>
    <w:rsid w:val="007D4D93"/>
    <w:rsid w:val="007D5226"/>
    <w:rsid w:val="007D5E6D"/>
    <w:rsid w:val="007E1218"/>
    <w:rsid w:val="007E4FE1"/>
    <w:rsid w:val="007E5665"/>
    <w:rsid w:val="007F26DC"/>
    <w:rsid w:val="007F43A5"/>
    <w:rsid w:val="007F67F3"/>
    <w:rsid w:val="0080000D"/>
    <w:rsid w:val="0080050C"/>
    <w:rsid w:val="00800560"/>
    <w:rsid w:val="008006F0"/>
    <w:rsid w:val="00800B39"/>
    <w:rsid w:val="008016AC"/>
    <w:rsid w:val="00802094"/>
    <w:rsid w:val="00802129"/>
    <w:rsid w:val="00806777"/>
    <w:rsid w:val="0081099E"/>
    <w:rsid w:val="0081150F"/>
    <w:rsid w:val="00811F63"/>
    <w:rsid w:val="00813B1D"/>
    <w:rsid w:val="00813BDF"/>
    <w:rsid w:val="00817316"/>
    <w:rsid w:val="00820790"/>
    <w:rsid w:val="0082270B"/>
    <w:rsid w:val="0082307E"/>
    <w:rsid w:val="008230E0"/>
    <w:rsid w:val="00823FF3"/>
    <w:rsid w:val="00824D36"/>
    <w:rsid w:val="00824EE7"/>
    <w:rsid w:val="00825763"/>
    <w:rsid w:val="00826257"/>
    <w:rsid w:val="008345C9"/>
    <w:rsid w:val="0083529E"/>
    <w:rsid w:val="00840C4F"/>
    <w:rsid w:val="00840F2C"/>
    <w:rsid w:val="00841057"/>
    <w:rsid w:val="008413DD"/>
    <w:rsid w:val="0084146A"/>
    <w:rsid w:val="00842457"/>
    <w:rsid w:val="00842961"/>
    <w:rsid w:val="00842E43"/>
    <w:rsid w:val="00844AFE"/>
    <w:rsid w:val="00846F8C"/>
    <w:rsid w:val="0085001B"/>
    <w:rsid w:val="008539EF"/>
    <w:rsid w:val="0085440F"/>
    <w:rsid w:val="00855773"/>
    <w:rsid w:val="008572F3"/>
    <w:rsid w:val="008606BB"/>
    <w:rsid w:val="008675A1"/>
    <w:rsid w:val="00870274"/>
    <w:rsid w:val="00870A24"/>
    <w:rsid w:val="008764CD"/>
    <w:rsid w:val="00876FB8"/>
    <w:rsid w:val="00880905"/>
    <w:rsid w:val="00881432"/>
    <w:rsid w:val="008820CC"/>
    <w:rsid w:val="008834B8"/>
    <w:rsid w:val="00897F52"/>
    <w:rsid w:val="008A1766"/>
    <w:rsid w:val="008A203A"/>
    <w:rsid w:val="008A539C"/>
    <w:rsid w:val="008B1896"/>
    <w:rsid w:val="008B200D"/>
    <w:rsid w:val="008B211D"/>
    <w:rsid w:val="008B2CF0"/>
    <w:rsid w:val="008B2F35"/>
    <w:rsid w:val="008B38EE"/>
    <w:rsid w:val="008B3C4F"/>
    <w:rsid w:val="008B3DE0"/>
    <w:rsid w:val="008B4D19"/>
    <w:rsid w:val="008B55E8"/>
    <w:rsid w:val="008B595F"/>
    <w:rsid w:val="008B59FA"/>
    <w:rsid w:val="008D010C"/>
    <w:rsid w:val="008D275A"/>
    <w:rsid w:val="008D5909"/>
    <w:rsid w:val="008E11E1"/>
    <w:rsid w:val="008E419D"/>
    <w:rsid w:val="008E704D"/>
    <w:rsid w:val="008E7B7E"/>
    <w:rsid w:val="008F21C4"/>
    <w:rsid w:val="008F3DA9"/>
    <w:rsid w:val="008F651C"/>
    <w:rsid w:val="008F7897"/>
    <w:rsid w:val="0090200D"/>
    <w:rsid w:val="00904E0D"/>
    <w:rsid w:val="00905639"/>
    <w:rsid w:val="00906F9E"/>
    <w:rsid w:val="00907DE1"/>
    <w:rsid w:val="0092023E"/>
    <w:rsid w:val="0093042D"/>
    <w:rsid w:val="00930DBF"/>
    <w:rsid w:val="00931592"/>
    <w:rsid w:val="009316AF"/>
    <w:rsid w:val="0093322B"/>
    <w:rsid w:val="00933D27"/>
    <w:rsid w:val="00933F76"/>
    <w:rsid w:val="009342EC"/>
    <w:rsid w:val="00937633"/>
    <w:rsid w:val="00940183"/>
    <w:rsid w:val="0094389A"/>
    <w:rsid w:val="009469A4"/>
    <w:rsid w:val="00950BCE"/>
    <w:rsid w:val="00951FE4"/>
    <w:rsid w:val="009545F9"/>
    <w:rsid w:val="00955310"/>
    <w:rsid w:val="0096122B"/>
    <w:rsid w:val="009628A0"/>
    <w:rsid w:val="00970DBB"/>
    <w:rsid w:val="00973BCD"/>
    <w:rsid w:val="00974BCC"/>
    <w:rsid w:val="009758D4"/>
    <w:rsid w:val="00977CB2"/>
    <w:rsid w:val="0098349C"/>
    <w:rsid w:val="00986744"/>
    <w:rsid w:val="00986847"/>
    <w:rsid w:val="009902C8"/>
    <w:rsid w:val="00994479"/>
    <w:rsid w:val="00994E72"/>
    <w:rsid w:val="0099554C"/>
    <w:rsid w:val="00996955"/>
    <w:rsid w:val="009971E8"/>
    <w:rsid w:val="009A0120"/>
    <w:rsid w:val="009A056A"/>
    <w:rsid w:val="009A4F37"/>
    <w:rsid w:val="009A4F55"/>
    <w:rsid w:val="009A5401"/>
    <w:rsid w:val="009A648B"/>
    <w:rsid w:val="009A67BF"/>
    <w:rsid w:val="009B1ADD"/>
    <w:rsid w:val="009B1FE3"/>
    <w:rsid w:val="009B3CF3"/>
    <w:rsid w:val="009B6D70"/>
    <w:rsid w:val="009C0651"/>
    <w:rsid w:val="009C1C06"/>
    <w:rsid w:val="009D153D"/>
    <w:rsid w:val="009D648E"/>
    <w:rsid w:val="009E02CA"/>
    <w:rsid w:val="009E2FDA"/>
    <w:rsid w:val="009E7EBA"/>
    <w:rsid w:val="009F3065"/>
    <w:rsid w:val="009F40AD"/>
    <w:rsid w:val="009F7359"/>
    <w:rsid w:val="00A0167C"/>
    <w:rsid w:val="00A03763"/>
    <w:rsid w:val="00A03C8E"/>
    <w:rsid w:val="00A10328"/>
    <w:rsid w:val="00A117C3"/>
    <w:rsid w:val="00A13D47"/>
    <w:rsid w:val="00A140B9"/>
    <w:rsid w:val="00A15052"/>
    <w:rsid w:val="00A20BDE"/>
    <w:rsid w:val="00A23C97"/>
    <w:rsid w:val="00A24CAA"/>
    <w:rsid w:val="00A253D0"/>
    <w:rsid w:val="00A27387"/>
    <w:rsid w:val="00A30979"/>
    <w:rsid w:val="00A31370"/>
    <w:rsid w:val="00A31C9C"/>
    <w:rsid w:val="00A32340"/>
    <w:rsid w:val="00A33901"/>
    <w:rsid w:val="00A34DB8"/>
    <w:rsid w:val="00A36B58"/>
    <w:rsid w:val="00A36D04"/>
    <w:rsid w:val="00A42F2A"/>
    <w:rsid w:val="00A42FDC"/>
    <w:rsid w:val="00A5123B"/>
    <w:rsid w:val="00A51467"/>
    <w:rsid w:val="00A535F7"/>
    <w:rsid w:val="00A53800"/>
    <w:rsid w:val="00A55D8E"/>
    <w:rsid w:val="00A6026F"/>
    <w:rsid w:val="00A65719"/>
    <w:rsid w:val="00A65FA3"/>
    <w:rsid w:val="00A67BF7"/>
    <w:rsid w:val="00A709D6"/>
    <w:rsid w:val="00A71465"/>
    <w:rsid w:val="00A73F67"/>
    <w:rsid w:val="00A76A46"/>
    <w:rsid w:val="00A81DA8"/>
    <w:rsid w:val="00A81E78"/>
    <w:rsid w:val="00A833A3"/>
    <w:rsid w:val="00A840B8"/>
    <w:rsid w:val="00A84AA9"/>
    <w:rsid w:val="00A8536D"/>
    <w:rsid w:val="00A87651"/>
    <w:rsid w:val="00A87B6D"/>
    <w:rsid w:val="00A90D50"/>
    <w:rsid w:val="00A92A54"/>
    <w:rsid w:val="00A93ACE"/>
    <w:rsid w:val="00A946D9"/>
    <w:rsid w:val="00A94CBB"/>
    <w:rsid w:val="00A9575F"/>
    <w:rsid w:val="00A95EE1"/>
    <w:rsid w:val="00A963BC"/>
    <w:rsid w:val="00AA1D2A"/>
    <w:rsid w:val="00AA4271"/>
    <w:rsid w:val="00AA49FF"/>
    <w:rsid w:val="00AA5A8E"/>
    <w:rsid w:val="00AA6B60"/>
    <w:rsid w:val="00AA6E2D"/>
    <w:rsid w:val="00AA6FAD"/>
    <w:rsid w:val="00AA7325"/>
    <w:rsid w:val="00AA7960"/>
    <w:rsid w:val="00AB12AB"/>
    <w:rsid w:val="00AB151F"/>
    <w:rsid w:val="00AB2628"/>
    <w:rsid w:val="00AB5229"/>
    <w:rsid w:val="00AB678D"/>
    <w:rsid w:val="00AC02C1"/>
    <w:rsid w:val="00AC0889"/>
    <w:rsid w:val="00AC0932"/>
    <w:rsid w:val="00AC1531"/>
    <w:rsid w:val="00AC2FF1"/>
    <w:rsid w:val="00AC4787"/>
    <w:rsid w:val="00AC738A"/>
    <w:rsid w:val="00AC7C6E"/>
    <w:rsid w:val="00AD028C"/>
    <w:rsid w:val="00AD066F"/>
    <w:rsid w:val="00AD17A7"/>
    <w:rsid w:val="00AD21AE"/>
    <w:rsid w:val="00AD224D"/>
    <w:rsid w:val="00AD4E31"/>
    <w:rsid w:val="00AD5731"/>
    <w:rsid w:val="00AD580C"/>
    <w:rsid w:val="00AD5D24"/>
    <w:rsid w:val="00AD654C"/>
    <w:rsid w:val="00AE1166"/>
    <w:rsid w:val="00AE2623"/>
    <w:rsid w:val="00AE2737"/>
    <w:rsid w:val="00AE2B93"/>
    <w:rsid w:val="00AE4AB5"/>
    <w:rsid w:val="00AE521E"/>
    <w:rsid w:val="00AF0AE7"/>
    <w:rsid w:val="00AF2A29"/>
    <w:rsid w:val="00AF31DC"/>
    <w:rsid w:val="00AF5774"/>
    <w:rsid w:val="00AF5C71"/>
    <w:rsid w:val="00AF6FA3"/>
    <w:rsid w:val="00AF7D89"/>
    <w:rsid w:val="00B00C63"/>
    <w:rsid w:val="00B019F6"/>
    <w:rsid w:val="00B024BC"/>
    <w:rsid w:val="00B0271F"/>
    <w:rsid w:val="00B03C6C"/>
    <w:rsid w:val="00B05DA2"/>
    <w:rsid w:val="00B11A3F"/>
    <w:rsid w:val="00B14892"/>
    <w:rsid w:val="00B15549"/>
    <w:rsid w:val="00B21160"/>
    <w:rsid w:val="00B21FEB"/>
    <w:rsid w:val="00B22933"/>
    <w:rsid w:val="00B2350F"/>
    <w:rsid w:val="00B24F0D"/>
    <w:rsid w:val="00B3095C"/>
    <w:rsid w:val="00B31C3F"/>
    <w:rsid w:val="00B372B2"/>
    <w:rsid w:val="00B375EC"/>
    <w:rsid w:val="00B376F5"/>
    <w:rsid w:val="00B40AB0"/>
    <w:rsid w:val="00B41868"/>
    <w:rsid w:val="00B4187B"/>
    <w:rsid w:val="00B4404B"/>
    <w:rsid w:val="00B44357"/>
    <w:rsid w:val="00B45E48"/>
    <w:rsid w:val="00B4728E"/>
    <w:rsid w:val="00B5075A"/>
    <w:rsid w:val="00B50D4B"/>
    <w:rsid w:val="00B51B92"/>
    <w:rsid w:val="00B5234A"/>
    <w:rsid w:val="00B534EC"/>
    <w:rsid w:val="00B536A9"/>
    <w:rsid w:val="00B54CEA"/>
    <w:rsid w:val="00B57F55"/>
    <w:rsid w:val="00B60DAA"/>
    <w:rsid w:val="00B611B0"/>
    <w:rsid w:val="00B61FFF"/>
    <w:rsid w:val="00B63F84"/>
    <w:rsid w:val="00B6435C"/>
    <w:rsid w:val="00B655FC"/>
    <w:rsid w:val="00B6643F"/>
    <w:rsid w:val="00B67787"/>
    <w:rsid w:val="00B701DC"/>
    <w:rsid w:val="00B714E2"/>
    <w:rsid w:val="00B71C80"/>
    <w:rsid w:val="00B71F4B"/>
    <w:rsid w:val="00B74115"/>
    <w:rsid w:val="00B806C1"/>
    <w:rsid w:val="00B839F4"/>
    <w:rsid w:val="00B83EAC"/>
    <w:rsid w:val="00B854DF"/>
    <w:rsid w:val="00B90811"/>
    <w:rsid w:val="00B90CDA"/>
    <w:rsid w:val="00B94DB7"/>
    <w:rsid w:val="00B959FF"/>
    <w:rsid w:val="00BA0732"/>
    <w:rsid w:val="00BA204A"/>
    <w:rsid w:val="00BA2805"/>
    <w:rsid w:val="00BA2E57"/>
    <w:rsid w:val="00BA7C68"/>
    <w:rsid w:val="00BB09A2"/>
    <w:rsid w:val="00BB17D3"/>
    <w:rsid w:val="00BB26E0"/>
    <w:rsid w:val="00BB3360"/>
    <w:rsid w:val="00BB4CAE"/>
    <w:rsid w:val="00BC3DB5"/>
    <w:rsid w:val="00BC456C"/>
    <w:rsid w:val="00BC5E81"/>
    <w:rsid w:val="00BC7047"/>
    <w:rsid w:val="00BC77AA"/>
    <w:rsid w:val="00BD0CDF"/>
    <w:rsid w:val="00BD164D"/>
    <w:rsid w:val="00BD1A79"/>
    <w:rsid w:val="00BD1AD0"/>
    <w:rsid w:val="00BD21B2"/>
    <w:rsid w:val="00BD22AB"/>
    <w:rsid w:val="00BD6893"/>
    <w:rsid w:val="00BE039D"/>
    <w:rsid w:val="00BE5A1C"/>
    <w:rsid w:val="00BF2FA0"/>
    <w:rsid w:val="00BF3004"/>
    <w:rsid w:val="00BF3020"/>
    <w:rsid w:val="00BF3F97"/>
    <w:rsid w:val="00BF41B6"/>
    <w:rsid w:val="00BF7066"/>
    <w:rsid w:val="00BF7616"/>
    <w:rsid w:val="00C00526"/>
    <w:rsid w:val="00C05528"/>
    <w:rsid w:val="00C1172F"/>
    <w:rsid w:val="00C154BB"/>
    <w:rsid w:val="00C163D5"/>
    <w:rsid w:val="00C201FF"/>
    <w:rsid w:val="00C21660"/>
    <w:rsid w:val="00C232A4"/>
    <w:rsid w:val="00C24429"/>
    <w:rsid w:val="00C26ACF"/>
    <w:rsid w:val="00C31009"/>
    <w:rsid w:val="00C33582"/>
    <w:rsid w:val="00C36F88"/>
    <w:rsid w:val="00C37F01"/>
    <w:rsid w:val="00C4069A"/>
    <w:rsid w:val="00C43416"/>
    <w:rsid w:val="00C44476"/>
    <w:rsid w:val="00C44D51"/>
    <w:rsid w:val="00C44FFD"/>
    <w:rsid w:val="00C50A55"/>
    <w:rsid w:val="00C5113D"/>
    <w:rsid w:val="00C5440F"/>
    <w:rsid w:val="00C5508C"/>
    <w:rsid w:val="00C55635"/>
    <w:rsid w:val="00C56C2B"/>
    <w:rsid w:val="00C57276"/>
    <w:rsid w:val="00C57A5F"/>
    <w:rsid w:val="00C604B5"/>
    <w:rsid w:val="00C621FA"/>
    <w:rsid w:val="00C64BDD"/>
    <w:rsid w:val="00C6624D"/>
    <w:rsid w:val="00C675EE"/>
    <w:rsid w:val="00C723D6"/>
    <w:rsid w:val="00C7278A"/>
    <w:rsid w:val="00C75810"/>
    <w:rsid w:val="00C81461"/>
    <w:rsid w:val="00C82CDD"/>
    <w:rsid w:val="00C85410"/>
    <w:rsid w:val="00C86904"/>
    <w:rsid w:val="00C919E3"/>
    <w:rsid w:val="00C94744"/>
    <w:rsid w:val="00C94AAD"/>
    <w:rsid w:val="00C974F7"/>
    <w:rsid w:val="00CA0F44"/>
    <w:rsid w:val="00CA11F9"/>
    <w:rsid w:val="00CA1217"/>
    <w:rsid w:val="00CA26D9"/>
    <w:rsid w:val="00CA4727"/>
    <w:rsid w:val="00CA52B9"/>
    <w:rsid w:val="00CA6225"/>
    <w:rsid w:val="00CA7F6F"/>
    <w:rsid w:val="00CB561C"/>
    <w:rsid w:val="00CB572A"/>
    <w:rsid w:val="00CB6D7B"/>
    <w:rsid w:val="00CC1281"/>
    <w:rsid w:val="00CC290D"/>
    <w:rsid w:val="00CC47D2"/>
    <w:rsid w:val="00CC4891"/>
    <w:rsid w:val="00CC4981"/>
    <w:rsid w:val="00CD0AC3"/>
    <w:rsid w:val="00CD0CCF"/>
    <w:rsid w:val="00CD1693"/>
    <w:rsid w:val="00CD536D"/>
    <w:rsid w:val="00CD6112"/>
    <w:rsid w:val="00CD6BD9"/>
    <w:rsid w:val="00CE3396"/>
    <w:rsid w:val="00CE4881"/>
    <w:rsid w:val="00CE75CE"/>
    <w:rsid w:val="00CE7CFF"/>
    <w:rsid w:val="00CF237A"/>
    <w:rsid w:val="00CF5ECA"/>
    <w:rsid w:val="00D01623"/>
    <w:rsid w:val="00D039AA"/>
    <w:rsid w:val="00D0450D"/>
    <w:rsid w:val="00D04F90"/>
    <w:rsid w:val="00D0524B"/>
    <w:rsid w:val="00D058E5"/>
    <w:rsid w:val="00D0740C"/>
    <w:rsid w:val="00D13F74"/>
    <w:rsid w:val="00D1465A"/>
    <w:rsid w:val="00D14EBD"/>
    <w:rsid w:val="00D157DC"/>
    <w:rsid w:val="00D16E2E"/>
    <w:rsid w:val="00D174B8"/>
    <w:rsid w:val="00D21B03"/>
    <w:rsid w:val="00D23453"/>
    <w:rsid w:val="00D236E9"/>
    <w:rsid w:val="00D23CC3"/>
    <w:rsid w:val="00D245EB"/>
    <w:rsid w:val="00D24D9B"/>
    <w:rsid w:val="00D25EAC"/>
    <w:rsid w:val="00D2600C"/>
    <w:rsid w:val="00D3056E"/>
    <w:rsid w:val="00D3131A"/>
    <w:rsid w:val="00D335CE"/>
    <w:rsid w:val="00D349BB"/>
    <w:rsid w:val="00D354EA"/>
    <w:rsid w:val="00D4109D"/>
    <w:rsid w:val="00D41381"/>
    <w:rsid w:val="00D449D0"/>
    <w:rsid w:val="00D45A17"/>
    <w:rsid w:val="00D4716F"/>
    <w:rsid w:val="00D50573"/>
    <w:rsid w:val="00D50F96"/>
    <w:rsid w:val="00D55394"/>
    <w:rsid w:val="00D565CD"/>
    <w:rsid w:val="00D6380B"/>
    <w:rsid w:val="00D65468"/>
    <w:rsid w:val="00D659A4"/>
    <w:rsid w:val="00D679F0"/>
    <w:rsid w:val="00D67C4E"/>
    <w:rsid w:val="00D67D07"/>
    <w:rsid w:val="00D708AE"/>
    <w:rsid w:val="00D76C8B"/>
    <w:rsid w:val="00D8023A"/>
    <w:rsid w:val="00D82365"/>
    <w:rsid w:val="00D96B80"/>
    <w:rsid w:val="00DA0FC3"/>
    <w:rsid w:val="00DA176E"/>
    <w:rsid w:val="00DA32B1"/>
    <w:rsid w:val="00DA41DE"/>
    <w:rsid w:val="00DA6491"/>
    <w:rsid w:val="00DA6BC3"/>
    <w:rsid w:val="00DB1195"/>
    <w:rsid w:val="00DB488D"/>
    <w:rsid w:val="00DB6D2E"/>
    <w:rsid w:val="00DC0A22"/>
    <w:rsid w:val="00DC109E"/>
    <w:rsid w:val="00DC2DEA"/>
    <w:rsid w:val="00DC2EA1"/>
    <w:rsid w:val="00DC3B5D"/>
    <w:rsid w:val="00DD02BF"/>
    <w:rsid w:val="00DD26E9"/>
    <w:rsid w:val="00DD291D"/>
    <w:rsid w:val="00DD2A09"/>
    <w:rsid w:val="00DD33D0"/>
    <w:rsid w:val="00DD5AD8"/>
    <w:rsid w:val="00DD6CC4"/>
    <w:rsid w:val="00DD7D86"/>
    <w:rsid w:val="00DE2F47"/>
    <w:rsid w:val="00DE54BC"/>
    <w:rsid w:val="00DE6138"/>
    <w:rsid w:val="00DE7F5E"/>
    <w:rsid w:val="00DF019A"/>
    <w:rsid w:val="00DF2000"/>
    <w:rsid w:val="00DF2FC5"/>
    <w:rsid w:val="00DF3EF1"/>
    <w:rsid w:val="00E03615"/>
    <w:rsid w:val="00E03FF3"/>
    <w:rsid w:val="00E05ACC"/>
    <w:rsid w:val="00E06950"/>
    <w:rsid w:val="00E06B11"/>
    <w:rsid w:val="00E15867"/>
    <w:rsid w:val="00E16AAD"/>
    <w:rsid w:val="00E24CF7"/>
    <w:rsid w:val="00E26275"/>
    <w:rsid w:val="00E262B9"/>
    <w:rsid w:val="00E270CF"/>
    <w:rsid w:val="00E277D5"/>
    <w:rsid w:val="00E30FD1"/>
    <w:rsid w:val="00E31250"/>
    <w:rsid w:val="00E318AD"/>
    <w:rsid w:val="00E367BD"/>
    <w:rsid w:val="00E36A77"/>
    <w:rsid w:val="00E43BC1"/>
    <w:rsid w:val="00E542F4"/>
    <w:rsid w:val="00E545CC"/>
    <w:rsid w:val="00E55BDC"/>
    <w:rsid w:val="00E60BE5"/>
    <w:rsid w:val="00E6546A"/>
    <w:rsid w:val="00E65991"/>
    <w:rsid w:val="00E67302"/>
    <w:rsid w:val="00E716B9"/>
    <w:rsid w:val="00E7182E"/>
    <w:rsid w:val="00E74A8A"/>
    <w:rsid w:val="00E74CA6"/>
    <w:rsid w:val="00E77344"/>
    <w:rsid w:val="00E801B5"/>
    <w:rsid w:val="00E8143C"/>
    <w:rsid w:val="00E83515"/>
    <w:rsid w:val="00E83F7F"/>
    <w:rsid w:val="00E84516"/>
    <w:rsid w:val="00E86A17"/>
    <w:rsid w:val="00E9039C"/>
    <w:rsid w:val="00E927BE"/>
    <w:rsid w:val="00E94909"/>
    <w:rsid w:val="00E9508E"/>
    <w:rsid w:val="00E9781C"/>
    <w:rsid w:val="00EA1DF8"/>
    <w:rsid w:val="00EA4BB8"/>
    <w:rsid w:val="00EA6C47"/>
    <w:rsid w:val="00EB13E7"/>
    <w:rsid w:val="00EB2BA2"/>
    <w:rsid w:val="00EC3A8E"/>
    <w:rsid w:val="00EC4A91"/>
    <w:rsid w:val="00EC539F"/>
    <w:rsid w:val="00ED016D"/>
    <w:rsid w:val="00ED095A"/>
    <w:rsid w:val="00ED0C6D"/>
    <w:rsid w:val="00ED344E"/>
    <w:rsid w:val="00ED467D"/>
    <w:rsid w:val="00ED4943"/>
    <w:rsid w:val="00EE3266"/>
    <w:rsid w:val="00EE44CF"/>
    <w:rsid w:val="00EE5D6B"/>
    <w:rsid w:val="00EE739A"/>
    <w:rsid w:val="00EF05CC"/>
    <w:rsid w:val="00EF0919"/>
    <w:rsid w:val="00EF18D9"/>
    <w:rsid w:val="00EF49B0"/>
    <w:rsid w:val="00EF5E61"/>
    <w:rsid w:val="00F01510"/>
    <w:rsid w:val="00F030EF"/>
    <w:rsid w:val="00F0335B"/>
    <w:rsid w:val="00F063FA"/>
    <w:rsid w:val="00F069E0"/>
    <w:rsid w:val="00F119C4"/>
    <w:rsid w:val="00F13A07"/>
    <w:rsid w:val="00F152D4"/>
    <w:rsid w:val="00F15E4F"/>
    <w:rsid w:val="00F20EFF"/>
    <w:rsid w:val="00F216D1"/>
    <w:rsid w:val="00F216DA"/>
    <w:rsid w:val="00F21C7E"/>
    <w:rsid w:val="00F227E0"/>
    <w:rsid w:val="00F24D6D"/>
    <w:rsid w:val="00F2528B"/>
    <w:rsid w:val="00F2719C"/>
    <w:rsid w:val="00F2762F"/>
    <w:rsid w:val="00F27872"/>
    <w:rsid w:val="00F301C4"/>
    <w:rsid w:val="00F333D5"/>
    <w:rsid w:val="00F353C6"/>
    <w:rsid w:val="00F36D93"/>
    <w:rsid w:val="00F37055"/>
    <w:rsid w:val="00F405C1"/>
    <w:rsid w:val="00F42105"/>
    <w:rsid w:val="00F424AE"/>
    <w:rsid w:val="00F43E7A"/>
    <w:rsid w:val="00F44785"/>
    <w:rsid w:val="00F47340"/>
    <w:rsid w:val="00F47559"/>
    <w:rsid w:val="00F5543B"/>
    <w:rsid w:val="00F63DD9"/>
    <w:rsid w:val="00F66D37"/>
    <w:rsid w:val="00F67FEC"/>
    <w:rsid w:val="00F70C7A"/>
    <w:rsid w:val="00F7199E"/>
    <w:rsid w:val="00F71C06"/>
    <w:rsid w:val="00F76433"/>
    <w:rsid w:val="00F76672"/>
    <w:rsid w:val="00F811B3"/>
    <w:rsid w:val="00F81F65"/>
    <w:rsid w:val="00F83D5B"/>
    <w:rsid w:val="00F844D0"/>
    <w:rsid w:val="00F8546B"/>
    <w:rsid w:val="00F8557E"/>
    <w:rsid w:val="00F85C88"/>
    <w:rsid w:val="00F90487"/>
    <w:rsid w:val="00F91BBC"/>
    <w:rsid w:val="00F9392E"/>
    <w:rsid w:val="00F958E2"/>
    <w:rsid w:val="00F95A75"/>
    <w:rsid w:val="00FA0158"/>
    <w:rsid w:val="00FA0784"/>
    <w:rsid w:val="00FA161D"/>
    <w:rsid w:val="00FA1881"/>
    <w:rsid w:val="00FA3924"/>
    <w:rsid w:val="00FA6A3B"/>
    <w:rsid w:val="00FA7031"/>
    <w:rsid w:val="00FA76B9"/>
    <w:rsid w:val="00FB009C"/>
    <w:rsid w:val="00FB1B38"/>
    <w:rsid w:val="00FB1D86"/>
    <w:rsid w:val="00FB41F5"/>
    <w:rsid w:val="00FC3BB7"/>
    <w:rsid w:val="00FC3E6E"/>
    <w:rsid w:val="00FC60B9"/>
    <w:rsid w:val="00FC69F2"/>
    <w:rsid w:val="00FC7259"/>
    <w:rsid w:val="00FD3599"/>
    <w:rsid w:val="00FD38E6"/>
    <w:rsid w:val="00FD46D0"/>
    <w:rsid w:val="00FD64B5"/>
    <w:rsid w:val="00FD6644"/>
    <w:rsid w:val="00FD6663"/>
    <w:rsid w:val="00FD6889"/>
    <w:rsid w:val="00FE0209"/>
    <w:rsid w:val="00FE1F1C"/>
    <w:rsid w:val="00FE27A6"/>
    <w:rsid w:val="00FE4F37"/>
    <w:rsid w:val="00FE5167"/>
    <w:rsid w:val="00FE5F28"/>
    <w:rsid w:val="00FE6220"/>
    <w:rsid w:val="00FE70FF"/>
    <w:rsid w:val="00FF3AED"/>
    <w:rsid w:val="00FF4C39"/>
    <w:rsid w:val="00FF5505"/>
    <w:rsid w:val="00FF6414"/>
    <w:rsid w:val="00FF6BDA"/>
    <w:rsid w:val="00FF6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6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42D"/>
    <w:pPr>
      <w:spacing w:after="0" w:line="240" w:lineRule="auto"/>
    </w:pPr>
    <w:rPr>
      <w:rFonts w:ascii="Verdana" w:eastAsia="SimSun" w:hAnsi="Verdana" w:cs="Verdana"/>
      <w:snapToGrid w:val="0"/>
      <w:sz w:val="20"/>
      <w:szCs w:val="20"/>
      <w:lang w:eastAsia="zh-CN"/>
    </w:rPr>
  </w:style>
  <w:style w:type="paragraph" w:styleId="1">
    <w:name w:val="heading 1"/>
    <w:basedOn w:val="a"/>
    <w:next w:val="a"/>
    <w:link w:val="1Char"/>
    <w:qFormat/>
    <w:rsid w:val="00C86904"/>
    <w:pPr>
      <w:keepNext/>
      <w:ind w:left="-720"/>
      <w:jc w:val="both"/>
      <w:outlineLvl w:val="0"/>
    </w:pPr>
    <w:rPr>
      <w:rFonts w:ascii="Times New Roman" w:eastAsia="Times New Roman" w:hAnsi="Times New Roman" w:cs="Times New Roman"/>
      <w:snapToGrid/>
      <w:sz w:val="28"/>
      <w:szCs w:val="24"/>
      <w:lang w:eastAsia="el-GR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143AB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qFormat/>
    <w:rsid w:val="00C86904"/>
    <w:pPr>
      <w:keepNext/>
      <w:spacing w:before="240" w:after="60"/>
      <w:outlineLvl w:val="2"/>
    </w:pPr>
    <w:rPr>
      <w:rFonts w:ascii="Arial" w:eastAsia="Times New Roman" w:hAnsi="Arial" w:cs="Arial"/>
      <w:b/>
      <w:bCs/>
      <w:snapToGrid/>
      <w:sz w:val="26"/>
      <w:szCs w:val="26"/>
      <w:lang w:eastAsia="el-GR"/>
    </w:rPr>
  </w:style>
  <w:style w:type="paragraph" w:styleId="4">
    <w:name w:val="heading 4"/>
    <w:basedOn w:val="a"/>
    <w:next w:val="a"/>
    <w:link w:val="4Char"/>
    <w:qFormat/>
    <w:rsid w:val="00C86904"/>
    <w:pPr>
      <w:keepNext/>
      <w:ind w:left="-720"/>
      <w:jc w:val="both"/>
      <w:outlineLvl w:val="3"/>
    </w:pPr>
    <w:rPr>
      <w:rFonts w:ascii="Times New Roman" w:eastAsia="Times New Roman" w:hAnsi="Times New Roman" w:cs="Times New Roman"/>
      <w:b/>
      <w:bCs/>
      <w:snapToGrid/>
      <w:szCs w:val="24"/>
      <w:lang w:eastAsia="el-GR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110CC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110CC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3042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a3">
    <w:name w:val="footnote text"/>
    <w:basedOn w:val="a"/>
    <w:link w:val="Char"/>
    <w:uiPriority w:val="99"/>
    <w:semiHidden/>
    <w:unhideWhenUsed/>
    <w:rsid w:val="00977CB2"/>
  </w:style>
  <w:style w:type="character" w:customStyle="1" w:styleId="Char">
    <w:name w:val="Κείμενο υποσημείωσης Char"/>
    <w:basedOn w:val="a0"/>
    <w:link w:val="a3"/>
    <w:uiPriority w:val="99"/>
    <w:semiHidden/>
    <w:rsid w:val="00977CB2"/>
    <w:rPr>
      <w:rFonts w:ascii="Verdana" w:eastAsia="SimSun" w:hAnsi="Verdana" w:cs="Verdana"/>
      <w:snapToGrid w:val="0"/>
      <w:sz w:val="20"/>
      <w:szCs w:val="20"/>
      <w:lang w:eastAsia="zh-CN"/>
    </w:rPr>
  </w:style>
  <w:style w:type="character" w:styleId="a4">
    <w:name w:val="footnote reference"/>
    <w:basedOn w:val="a0"/>
    <w:uiPriority w:val="99"/>
    <w:semiHidden/>
    <w:unhideWhenUsed/>
    <w:rsid w:val="00977CB2"/>
    <w:rPr>
      <w:vertAlign w:val="superscript"/>
    </w:rPr>
  </w:style>
  <w:style w:type="paragraph" w:styleId="a5">
    <w:name w:val="header"/>
    <w:basedOn w:val="a"/>
    <w:link w:val="Char0"/>
    <w:unhideWhenUsed/>
    <w:rsid w:val="00D01623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semiHidden/>
    <w:rsid w:val="00D01623"/>
    <w:rPr>
      <w:rFonts w:ascii="Verdana" w:eastAsia="SimSun" w:hAnsi="Verdana" w:cs="Verdana"/>
      <w:snapToGrid w:val="0"/>
      <w:sz w:val="20"/>
      <w:szCs w:val="20"/>
      <w:lang w:eastAsia="zh-CN"/>
    </w:rPr>
  </w:style>
  <w:style w:type="paragraph" w:styleId="a6">
    <w:name w:val="footer"/>
    <w:basedOn w:val="a"/>
    <w:link w:val="Char1"/>
    <w:unhideWhenUsed/>
    <w:rsid w:val="00D01623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rsid w:val="00D01623"/>
    <w:rPr>
      <w:rFonts w:ascii="Verdana" w:eastAsia="SimSun" w:hAnsi="Verdana" w:cs="Verdana"/>
      <w:snapToGrid w:val="0"/>
      <w:sz w:val="20"/>
      <w:szCs w:val="20"/>
      <w:lang w:eastAsia="zh-CN"/>
    </w:rPr>
  </w:style>
  <w:style w:type="character" w:styleId="-">
    <w:name w:val="Hyperlink"/>
    <w:uiPriority w:val="99"/>
    <w:rsid w:val="004A5E44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7617A5"/>
    <w:pPr>
      <w:ind w:left="720"/>
      <w:contextualSpacing/>
    </w:pPr>
  </w:style>
  <w:style w:type="character" w:customStyle="1" w:styleId="1Char">
    <w:name w:val="Επικεφαλίδα 1 Char"/>
    <w:basedOn w:val="a0"/>
    <w:link w:val="1"/>
    <w:rsid w:val="00C86904"/>
    <w:rPr>
      <w:rFonts w:ascii="Times New Roman" w:eastAsia="Times New Roman" w:hAnsi="Times New Roman" w:cs="Times New Roman"/>
      <w:sz w:val="28"/>
      <w:szCs w:val="24"/>
      <w:lang w:eastAsia="el-GR"/>
    </w:rPr>
  </w:style>
  <w:style w:type="character" w:customStyle="1" w:styleId="3Char">
    <w:name w:val="Επικεφαλίδα 3 Char"/>
    <w:basedOn w:val="a0"/>
    <w:link w:val="3"/>
    <w:rsid w:val="00C86904"/>
    <w:rPr>
      <w:rFonts w:ascii="Arial" w:eastAsia="Times New Roman" w:hAnsi="Arial" w:cs="Arial"/>
      <w:b/>
      <w:bCs/>
      <w:sz w:val="26"/>
      <w:szCs w:val="26"/>
      <w:lang w:eastAsia="el-GR"/>
    </w:rPr>
  </w:style>
  <w:style w:type="character" w:customStyle="1" w:styleId="4Char">
    <w:name w:val="Επικεφαλίδα 4 Char"/>
    <w:basedOn w:val="a0"/>
    <w:link w:val="4"/>
    <w:rsid w:val="00C86904"/>
    <w:rPr>
      <w:rFonts w:ascii="Times New Roman" w:eastAsia="Times New Roman" w:hAnsi="Times New Roman" w:cs="Times New Roman"/>
      <w:b/>
      <w:bCs/>
      <w:sz w:val="20"/>
      <w:szCs w:val="24"/>
      <w:lang w:eastAsia="el-GR"/>
    </w:rPr>
  </w:style>
  <w:style w:type="paragraph" w:styleId="30">
    <w:name w:val="Body Text 3"/>
    <w:basedOn w:val="a"/>
    <w:link w:val="3Char0"/>
    <w:rsid w:val="00C86904"/>
    <w:pPr>
      <w:spacing w:after="120"/>
    </w:pPr>
    <w:rPr>
      <w:rFonts w:ascii="Times New Roman" w:eastAsia="Times New Roman" w:hAnsi="Times New Roman" w:cs="Times New Roman"/>
      <w:snapToGrid/>
      <w:sz w:val="16"/>
      <w:szCs w:val="16"/>
      <w:lang w:eastAsia="el-GR"/>
    </w:rPr>
  </w:style>
  <w:style w:type="character" w:customStyle="1" w:styleId="3Char0">
    <w:name w:val="Σώμα κείμενου 3 Char"/>
    <w:basedOn w:val="a0"/>
    <w:link w:val="30"/>
    <w:rsid w:val="00C86904"/>
    <w:rPr>
      <w:rFonts w:ascii="Times New Roman" w:eastAsia="Times New Roman" w:hAnsi="Times New Roman" w:cs="Times New Roman"/>
      <w:sz w:val="16"/>
      <w:szCs w:val="16"/>
      <w:lang w:eastAsia="el-GR"/>
    </w:rPr>
  </w:style>
  <w:style w:type="paragraph" w:customStyle="1" w:styleId="body">
    <w:name w:val="body"/>
    <w:rsid w:val="00C86904"/>
    <w:pPr>
      <w:spacing w:after="0" w:line="240" w:lineRule="auto"/>
    </w:pPr>
    <w:rPr>
      <w:rFonts w:ascii="Arial" w:eastAsia="Times New Roman" w:hAnsi="Arial" w:cs="Times New Roman"/>
      <w:noProof/>
      <w:sz w:val="24"/>
      <w:szCs w:val="20"/>
      <w:lang w:eastAsia="el-GR"/>
    </w:rPr>
  </w:style>
  <w:style w:type="table" w:styleId="a8">
    <w:name w:val="Table Grid"/>
    <w:basedOn w:val="a1"/>
    <w:rsid w:val="00C869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link w:val="2Char0"/>
    <w:rsid w:val="00C86904"/>
    <w:pPr>
      <w:spacing w:after="120" w:line="480" w:lineRule="auto"/>
    </w:pPr>
    <w:rPr>
      <w:rFonts w:ascii="Times New Roman" w:eastAsia="Times New Roman" w:hAnsi="Times New Roman" w:cs="Times New Roman"/>
      <w:snapToGrid/>
      <w:sz w:val="24"/>
      <w:szCs w:val="24"/>
      <w:lang w:eastAsia="el-GR"/>
    </w:rPr>
  </w:style>
  <w:style w:type="character" w:customStyle="1" w:styleId="2Char0">
    <w:name w:val="Σώμα κείμενου 2 Char"/>
    <w:basedOn w:val="a0"/>
    <w:link w:val="20"/>
    <w:rsid w:val="00C86904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9">
    <w:name w:val="page number"/>
    <w:basedOn w:val="a0"/>
    <w:rsid w:val="00C86904"/>
  </w:style>
  <w:style w:type="character" w:styleId="aa">
    <w:name w:val="annotation reference"/>
    <w:rsid w:val="00C86904"/>
    <w:rPr>
      <w:sz w:val="16"/>
      <w:szCs w:val="16"/>
    </w:rPr>
  </w:style>
  <w:style w:type="paragraph" w:styleId="ab">
    <w:name w:val="annotation text"/>
    <w:basedOn w:val="a"/>
    <w:link w:val="Char2"/>
    <w:rsid w:val="00C86904"/>
    <w:rPr>
      <w:rFonts w:ascii="Times New Roman" w:eastAsia="Times New Roman" w:hAnsi="Times New Roman" w:cs="Times New Roman"/>
      <w:snapToGrid/>
      <w:lang w:eastAsia="el-GR"/>
    </w:rPr>
  </w:style>
  <w:style w:type="character" w:customStyle="1" w:styleId="Char2">
    <w:name w:val="Κείμενο σχολίου Char"/>
    <w:basedOn w:val="a0"/>
    <w:link w:val="ab"/>
    <w:rsid w:val="00C86904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c">
    <w:name w:val="Body Text"/>
    <w:basedOn w:val="a"/>
    <w:link w:val="Char3"/>
    <w:unhideWhenUsed/>
    <w:rsid w:val="00FA76B9"/>
    <w:pPr>
      <w:spacing w:after="120"/>
    </w:pPr>
  </w:style>
  <w:style w:type="character" w:customStyle="1" w:styleId="Char3">
    <w:name w:val="Σώμα κειμένου Char"/>
    <w:basedOn w:val="a0"/>
    <w:link w:val="ac"/>
    <w:uiPriority w:val="99"/>
    <w:rsid w:val="00FA76B9"/>
    <w:rPr>
      <w:rFonts w:ascii="Verdana" w:eastAsia="SimSun" w:hAnsi="Verdana" w:cs="Verdana"/>
      <w:snapToGrid w:val="0"/>
      <w:sz w:val="20"/>
      <w:szCs w:val="20"/>
      <w:lang w:eastAsia="zh-CN"/>
    </w:rPr>
  </w:style>
  <w:style w:type="character" w:customStyle="1" w:styleId="5Char">
    <w:name w:val="Επικεφαλίδα 5 Char"/>
    <w:basedOn w:val="a0"/>
    <w:link w:val="5"/>
    <w:uiPriority w:val="9"/>
    <w:semiHidden/>
    <w:rsid w:val="00110CCC"/>
    <w:rPr>
      <w:rFonts w:asciiTheme="majorHAnsi" w:eastAsiaTheme="majorEastAsia" w:hAnsiTheme="majorHAnsi" w:cstheme="majorBidi"/>
      <w:snapToGrid w:val="0"/>
      <w:color w:val="243F60" w:themeColor="accent1" w:themeShade="7F"/>
      <w:sz w:val="20"/>
      <w:szCs w:val="20"/>
      <w:lang w:eastAsia="zh-CN"/>
    </w:rPr>
  </w:style>
  <w:style w:type="character" w:customStyle="1" w:styleId="7Char">
    <w:name w:val="Επικεφαλίδα 7 Char"/>
    <w:basedOn w:val="a0"/>
    <w:link w:val="7"/>
    <w:uiPriority w:val="9"/>
    <w:semiHidden/>
    <w:rsid w:val="00110CCC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zh-CN"/>
    </w:rPr>
  </w:style>
  <w:style w:type="paragraph" w:styleId="31">
    <w:name w:val="Body Text Indent 3"/>
    <w:basedOn w:val="a"/>
    <w:link w:val="3Char1"/>
    <w:uiPriority w:val="99"/>
    <w:semiHidden/>
    <w:unhideWhenUsed/>
    <w:rsid w:val="00802129"/>
    <w:pPr>
      <w:spacing w:after="120"/>
      <w:ind w:left="283"/>
    </w:pPr>
    <w:rPr>
      <w:sz w:val="16"/>
      <w:szCs w:val="16"/>
    </w:rPr>
  </w:style>
  <w:style w:type="character" w:customStyle="1" w:styleId="3Char1">
    <w:name w:val="Σώμα κείμενου με εσοχή 3 Char"/>
    <w:basedOn w:val="a0"/>
    <w:link w:val="31"/>
    <w:uiPriority w:val="99"/>
    <w:semiHidden/>
    <w:rsid w:val="00802129"/>
    <w:rPr>
      <w:rFonts w:ascii="Verdana" w:eastAsia="SimSun" w:hAnsi="Verdana" w:cs="Verdana"/>
      <w:snapToGrid w:val="0"/>
      <w:sz w:val="16"/>
      <w:szCs w:val="16"/>
      <w:lang w:eastAsia="zh-CN"/>
    </w:rPr>
  </w:style>
  <w:style w:type="paragraph" w:customStyle="1" w:styleId="10">
    <w:name w:val="Παράγραφος λίστας1"/>
    <w:basedOn w:val="a"/>
    <w:rsid w:val="00334043"/>
    <w:pPr>
      <w:suppressAutoHyphens/>
      <w:spacing w:after="200"/>
      <w:ind w:left="720"/>
    </w:pPr>
    <w:rPr>
      <w:rFonts w:ascii="Cambria" w:hAnsi="Cambria" w:cs="font387"/>
      <w:snapToGrid/>
      <w:sz w:val="24"/>
      <w:szCs w:val="24"/>
      <w:lang w:val="en-US" w:eastAsia="ar-SA"/>
    </w:rPr>
  </w:style>
  <w:style w:type="paragraph" w:styleId="ad">
    <w:name w:val="No Spacing"/>
    <w:uiPriority w:val="99"/>
    <w:qFormat/>
    <w:rsid w:val="00334043"/>
    <w:pPr>
      <w:spacing w:after="0" w:line="240" w:lineRule="auto"/>
    </w:pPr>
    <w:rPr>
      <w:sz w:val="24"/>
      <w:szCs w:val="24"/>
      <w:lang w:val="en-US"/>
    </w:rPr>
  </w:style>
  <w:style w:type="paragraph" w:styleId="ae">
    <w:name w:val="Balloon Text"/>
    <w:basedOn w:val="a"/>
    <w:link w:val="Char4"/>
    <w:uiPriority w:val="99"/>
    <w:semiHidden/>
    <w:unhideWhenUsed/>
    <w:rsid w:val="00334043"/>
    <w:rPr>
      <w:rFonts w:ascii="Tahoma" w:hAnsi="Tahoma" w:cs="Tahoma"/>
      <w:sz w:val="16"/>
      <w:szCs w:val="16"/>
    </w:rPr>
  </w:style>
  <w:style w:type="character" w:customStyle="1" w:styleId="Char4">
    <w:name w:val="Κείμενο πλαισίου Char"/>
    <w:basedOn w:val="a0"/>
    <w:link w:val="ae"/>
    <w:uiPriority w:val="99"/>
    <w:semiHidden/>
    <w:rsid w:val="00334043"/>
    <w:rPr>
      <w:rFonts w:ascii="Tahoma" w:eastAsia="SimSun" w:hAnsi="Tahoma" w:cs="Tahoma"/>
      <w:snapToGrid w:val="0"/>
      <w:sz w:val="16"/>
      <w:szCs w:val="16"/>
      <w:lang w:eastAsia="zh-CN"/>
    </w:rPr>
  </w:style>
  <w:style w:type="character" w:customStyle="1" w:styleId="2Char">
    <w:name w:val="Επικεφαλίδα 2 Char"/>
    <w:basedOn w:val="a0"/>
    <w:link w:val="2"/>
    <w:uiPriority w:val="9"/>
    <w:semiHidden/>
    <w:rsid w:val="00143AB8"/>
    <w:rPr>
      <w:rFonts w:asciiTheme="majorHAnsi" w:eastAsiaTheme="majorEastAsia" w:hAnsiTheme="majorHAnsi" w:cstheme="majorBidi"/>
      <w:b/>
      <w:bCs/>
      <w:snapToGrid w:val="0"/>
      <w:color w:val="4F81BD" w:themeColor="accent1"/>
      <w:sz w:val="26"/>
      <w:szCs w:val="2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7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3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73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3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5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9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5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6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1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14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edir.g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9DD32-CFB1-4FB4-B951-302838A17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2018-05-25T11:37:00Z</cp:lastPrinted>
  <dcterms:created xsi:type="dcterms:W3CDTF">2019-05-22T13:01:00Z</dcterms:created>
  <dcterms:modified xsi:type="dcterms:W3CDTF">2019-05-22T13:01:00Z</dcterms:modified>
</cp:coreProperties>
</file>