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4927"/>
        <w:gridCol w:w="851"/>
        <w:gridCol w:w="4111"/>
      </w:tblGrid>
      <w:tr w:rsidR="00C52453" w:rsidRPr="005B49A5" w:rsidTr="002D621F">
        <w:trPr>
          <w:trHeight w:val="1169"/>
        </w:trPr>
        <w:tc>
          <w:tcPr>
            <w:tcW w:w="4927" w:type="dxa"/>
          </w:tcPr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5B49A5">
              <w:rPr>
                <w:rFonts w:ascii="Calibri" w:hAnsi="Calibri" w:cs="Calibri"/>
              </w:rPr>
              <w:t>(</w:t>
            </w:r>
            <w:r w:rsidRPr="005B49A5">
              <w:rPr>
                <w:rFonts w:ascii="Calibri" w:hAnsi="Calibri" w:cs="Calibri"/>
                <w:i/>
              </w:rPr>
              <w:t>ΣΤΟΙΧΕΙΑ ΥΠΟΨΗΦΙΟΥ)</w:t>
            </w:r>
          </w:p>
        </w:tc>
        <w:tc>
          <w:tcPr>
            <w:tcW w:w="851" w:type="dxa"/>
          </w:tcPr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B49A5">
              <w:rPr>
                <w:rFonts w:ascii="Calibri" w:hAnsi="Calibri" w:cs="Calibri"/>
              </w:rPr>
              <w:t>Προς:</w:t>
            </w:r>
          </w:p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B49A5">
              <w:rPr>
                <w:rFonts w:ascii="Calibri" w:hAnsi="Calibri" w:cs="Calibri"/>
              </w:rPr>
              <w:t>Κ.Ε.ΔΗ.Ρ.</w:t>
            </w:r>
          </w:p>
          <w:p w:rsidR="00C52453" w:rsidRPr="005B49A5" w:rsidRDefault="00C52453" w:rsidP="00766E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B49A5">
              <w:rPr>
                <w:rFonts w:ascii="Calibri" w:hAnsi="Calibri" w:cs="Calibri"/>
              </w:rPr>
              <w:t>Αρκαδίου 50, 74100, Ρέθυμνο</w:t>
            </w:r>
          </w:p>
        </w:tc>
      </w:tr>
    </w:tbl>
    <w:p w:rsidR="00C52453" w:rsidRPr="005B49A5" w:rsidRDefault="00C52453" w:rsidP="008820CC">
      <w:pPr>
        <w:autoSpaceDE w:val="0"/>
        <w:autoSpaceDN w:val="0"/>
        <w:adjustRightInd w:val="0"/>
        <w:rPr>
          <w:rFonts w:ascii="Calibri" w:hAnsi="Calibri" w:cs="Calibri"/>
        </w:rPr>
      </w:pPr>
    </w:p>
    <w:p w:rsidR="00C52453" w:rsidRPr="005B49A5" w:rsidRDefault="00C52453" w:rsidP="008820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B49A5">
        <w:rPr>
          <w:rFonts w:ascii="Calibri" w:hAnsi="Calibri" w:cs="Calibri"/>
          <w:b/>
          <w:bCs/>
          <w:sz w:val="32"/>
          <w:szCs w:val="32"/>
        </w:rPr>
        <w:t>ΕΝΤΥΠΟ ΥΠΟΒΟΛΗΣ ΟΙΚΟΝΟΜΙΚΗΣ ΠΡΟΣΦΟΡΑΣ</w:t>
      </w:r>
    </w:p>
    <w:p w:rsidR="00C52453" w:rsidRPr="005B49A5" w:rsidRDefault="00C52453" w:rsidP="008820CC">
      <w:pPr>
        <w:rPr>
          <w:rFonts w:ascii="Calibri" w:hAnsi="Calibri" w:cs="Calibri"/>
          <w:b/>
          <w:sz w:val="32"/>
          <w:szCs w:val="32"/>
          <w:u w:val="single"/>
        </w:rPr>
      </w:pPr>
      <w:r w:rsidRPr="005B49A5">
        <w:rPr>
          <w:rFonts w:ascii="Calibri" w:hAnsi="Calibri" w:cs="Calibri"/>
          <w:position w:val="12"/>
          <w:sz w:val="22"/>
          <w:szCs w:val="22"/>
        </w:rPr>
        <w:t>Της επιχείρησης με στοιχεία:</w:t>
      </w:r>
    </w:p>
    <w:tbl>
      <w:tblPr>
        <w:tblW w:w="0" w:type="auto"/>
        <w:tblLook w:val="00A0"/>
      </w:tblPr>
      <w:tblGrid>
        <w:gridCol w:w="1526"/>
        <w:gridCol w:w="8328"/>
      </w:tblGrid>
      <w:tr w:rsidR="00C52453" w:rsidRPr="005B49A5" w:rsidTr="00766E84">
        <w:trPr>
          <w:trHeight w:val="552"/>
        </w:trPr>
        <w:tc>
          <w:tcPr>
            <w:tcW w:w="1526" w:type="dxa"/>
            <w:vAlign w:val="center"/>
          </w:tcPr>
          <w:p w:rsidR="00C52453" w:rsidRPr="005B49A5" w:rsidRDefault="00C52453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</w:tcPr>
          <w:p w:rsidR="00C52453" w:rsidRPr="005B49A5" w:rsidRDefault="00C52453" w:rsidP="00766E8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2453" w:rsidRPr="005B49A5" w:rsidTr="00766E84">
        <w:trPr>
          <w:trHeight w:val="555"/>
        </w:trPr>
        <w:tc>
          <w:tcPr>
            <w:tcW w:w="1526" w:type="dxa"/>
            <w:vAlign w:val="center"/>
          </w:tcPr>
          <w:p w:rsidR="00C52453" w:rsidRPr="005B49A5" w:rsidRDefault="00C52453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Έδρα:</w:t>
            </w:r>
          </w:p>
        </w:tc>
        <w:tc>
          <w:tcPr>
            <w:tcW w:w="8328" w:type="dxa"/>
          </w:tcPr>
          <w:p w:rsidR="00C52453" w:rsidRPr="005B49A5" w:rsidRDefault="00C52453" w:rsidP="00766E8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2453" w:rsidRPr="005B49A5" w:rsidTr="00766E84">
        <w:trPr>
          <w:trHeight w:val="554"/>
        </w:trPr>
        <w:tc>
          <w:tcPr>
            <w:tcW w:w="1526" w:type="dxa"/>
            <w:vAlign w:val="center"/>
          </w:tcPr>
          <w:p w:rsidR="00C52453" w:rsidRPr="005B49A5" w:rsidRDefault="00C52453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Α.Φ.Μ.:</w:t>
            </w:r>
          </w:p>
        </w:tc>
        <w:tc>
          <w:tcPr>
            <w:tcW w:w="8328" w:type="dxa"/>
          </w:tcPr>
          <w:p w:rsidR="00C52453" w:rsidRPr="005B49A5" w:rsidRDefault="00C52453" w:rsidP="00766E8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2453" w:rsidRPr="005B49A5" w:rsidTr="00766E84">
        <w:trPr>
          <w:trHeight w:val="547"/>
        </w:trPr>
        <w:tc>
          <w:tcPr>
            <w:tcW w:w="1526" w:type="dxa"/>
            <w:vAlign w:val="center"/>
          </w:tcPr>
          <w:p w:rsidR="00C52453" w:rsidRPr="005B49A5" w:rsidRDefault="00C52453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Δ.Ο.Υ.:</w:t>
            </w:r>
          </w:p>
        </w:tc>
        <w:tc>
          <w:tcPr>
            <w:tcW w:w="8328" w:type="dxa"/>
          </w:tcPr>
          <w:p w:rsidR="00C52453" w:rsidRPr="005B49A5" w:rsidRDefault="00C52453" w:rsidP="00766E8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52453" w:rsidRPr="005B49A5" w:rsidRDefault="00C52453" w:rsidP="008820CC">
      <w:pPr>
        <w:jc w:val="both"/>
        <w:rPr>
          <w:rFonts w:ascii="Calibri" w:hAnsi="Calibri" w:cs="Calibri"/>
          <w:bCs/>
          <w:sz w:val="22"/>
          <w:szCs w:val="22"/>
        </w:rPr>
      </w:pPr>
      <w:r w:rsidRPr="005B49A5">
        <w:rPr>
          <w:rFonts w:ascii="Calibri" w:hAnsi="Calibri" w:cs="Calibri"/>
          <w:bCs/>
          <w:sz w:val="22"/>
          <w:szCs w:val="22"/>
        </w:rPr>
        <w:t>για τις ΥΠΗΡΕΣΙΕΣ:</w:t>
      </w:r>
    </w:p>
    <w:p w:rsidR="00C52453" w:rsidRPr="005B49A5" w:rsidRDefault="00C52453" w:rsidP="008820CC">
      <w:pPr>
        <w:jc w:val="both"/>
        <w:rPr>
          <w:rFonts w:ascii="Calibri" w:hAnsi="Calibri" w:cs="Calibri"/>
          <w:bCs/>
          <w:sz w:val="22"/>
          <w:szCs w:val="22"/>
        </w:rPr>
      </w:pPr>
    </w:p>
    <w:p w:rsidR="00C52453" w:rsidRPr="009E6C41" w:rsidRDefault="00C52453" w:rsidP="008820CC">
      <w:pPr>
        <w:jc w:val="both"/>
        <w:rPr>
          <w:rFonts w:ascii="Calibri" w:hAnsi="Calibri" w:cs="Calibri"/>
          <w:b/>
          <w:sz w:val="22"/>
          <w:szCs w:val="22"/>
        </w:rPr>
      </w:pPr>
      <w:r w:rsidRPr="00010FB2">
        <w:rPr>
          <w:rFonts w:ascii="Calibri" w:hAnsi="Calibri" w:cs="Calibri"/>
          <w:b/>
          <w:sz w:val="22"/>
          <w:szCs w:val="22"/>
        </w:rPr>
        <w:t>«Ήχος και φωτισμός εκδηλώσεων του Αναγεννησιακού Φεστιβάλ 2017</w:t>
      </w:r>
      <w:r w:rsidRPr="009E6C41">
        <w:rPr>
          <w:rFonts w:ascii="Calibri" w:hAnsi="Calibri" w:cs="Calibri"/>
          <w:b/>
          <w:sz w:val="22"/>
          <w:szCs w:val="22"/>
        </w:rPr>
        <w:t xml:space="preserve">», σύμφωνα με την αρ. </w:t>
      </w:r>
      <w:r w:rsidRPr="00E553D2">
        <w:rPr>
          <w:rFonts w:ascii="Calibri" w:hAnsi="Calibri" w:cs="Calibri"/>
          <w:b/>
          <w:sz w:val="22"/>
          <w:szCs w:val="22"/>
        </w:rPr>
        <w:t xml:space="preserve">πρωτ. </w:t>
      </w:r>
      <w:r w:rsidRPr="008E1562">
        <w:rPr>
          <w:rFonts w:ascii="Calibri" w:hAnsi="Calibri" w:cs="Calibri"/>
          <w:b/>
          <w:sz w:val="22"/>
          <w:szCs w:val="22"/>
        </w:rPr>
        <w:t>1.513-25/8/2017</w:t>
      </w:r>
      <w:r w:rsidRPr="00E553D2">
        <w:rPr>
          <w:rFonts w:ascii="Calibri" w:hAnsi="Calibri" w:cs="Calibri"/>
          <w:b/>
          <w:sz w:val="22"/>
          <w:szCs w:val="22"/>
        </w:rPr>
        <w:t xml:space="preserve"> Διακήρυξη της Κ.Ε.ΔΗ.Ρ.:</w:t>
      </w:r>
    </w:p>
    <w:p w:rsidR="00C52453" w:rsidRPr="005B49A5" w:rsidRDefault="00C52453" w:rsidP="008820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B49A5">
        <w:rPr>
          <w:rFonts w:ascii="Calibri" w:hAnsi="Calibri" w:cs="Calibri"/>
          <w:b/>
          <w:bCs/>
          <w:sz w:val="32"/>
          <w:szCs w:val="32"/>
        </w:rPr>
        <w:t>ΠΟΣΟ ΠΡΟΣΦΟΡΑΣ</w:t>
      </w:r>
    </w:p>
    <w:p w:rsidR="00C52453" w:rsidRPr="005B49A5" w:rsidRDefault="00C52453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C52453" w:rsidRPr="005B49A5" w:rsidRDefault="00C52453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C52453" w:rsidRPr="005B49A5" w:rsidRDefault="00C52453" w:rsidP="005B6CC9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5B49A5">
        <w:rPr>
          <w:rFonts w:ascii="Calibri" w:hAnsi="Calibri" w:cs="Calibri"/>
          <w:sz w:val="24"/>
          <w:szCs w:val="24"/>
        </w:rPr>
        <w:t>Καθαρή αξία:</w:t>
      </w:r>
      <w:r w:rsidRPr="005B49A5">
        <w:rPr>
          <w:rFonts w:ascii="Calibri" w:hAnsi="Calibri" w:cs="Calibri"/>
          <w:sz w:val="24"/>
          <w:szCs w:val="24"/>
        </w:rPr>
        <w:tab/>
      </w:r>
      <w:r w:rsidRPr="005B49A5">
        <w:rPr>
          <w:rFonts w:ascii="Calibri" w:hAnsi="Calibri" w:cs="Calibri"/>
          <w:sz w:val="24"/>
          <w:szCs w:val="24"/>
        </w:rPr>
        <w:tab/>
      </w:r>
      <w:r w:rsidRPr="005B49A5">
        <w:rPr>
          <w:rFonts w:ascii="Calibri" w:hAnsi="Calibri" w:cs="Calibri"/>
          <w:sz w:val="24"/>
          <w:szCs w:val="24"/>
        </w:rPr>
        <w:tab/>
        <w:t xml:space="preserve">   </w:t>
      </w:r>
      <w:r w:rsidRPr="005B49A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B49A5">
        <w:rPr>
          <w:rFonts w:ascii="Calibri" w:hAnsi="Calibri" w:cs="Calibri"/>
          <w:sz w:val="24"/>
          <w:szCs w:val="24"/>
        </w:rPr>
        <w:t>…………………… €</w:t>
      </w:r>
    </w:p>
    <w:p w:rsidR="00C52453" w:rsidRDefault="00C52453" w:rsidP="005B6CC9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5B49A5">
        <w:rPr>
          <w:rFonts w:ascii="Calibri" w:hAnsi="Calibri" w:cs="Calibri"/>
          <w:sz w:val="24"/>
          <w:szCs w:val="24"/>
        </w:rPr>
        <w:t>Φόρος Προστιθέμενης Αξίας</w:t>
      </w:r>
      <w:r>
        <w:rPr>
          <w:rFonts w:ascii="Calibri" w:hAnsi="Calibri" w:cs="Calibri"/>
          <w:sz w:val="24"/>
          <w:szCs w:val="24"/>
        </w:rPr>
        <w:t xml:space="preserve"> (ποσοστό)</w:t>
      </w:r>
      <w:r w:rsidRPr="005B49A5">
        <w:rPr>
          <w:rFonts w:ascii="Calibri" w:hAnsi="Calibri" w:cs="Calibri"/>
          <w:sz w:val="24"/>
          <w:szCs w:val="24"/>
        </w:rPr>
        <w:t>:</w:t>
      </w:r>
      <w:r w:rsidRPr="005B49A5">
        <w:rPr>
          <w:rFonts w:ascii="Calibri" w:hAnsi="Calibri" w:cs="Calibri"/>
          <w:sz w:val="24"/>
          <w:szCs w:val="24"/>
        </w:rPr>
        <w:tab/>
        <w:t xml:space="preserve">…………………… </w:t>
      </w:r>
      <w:r>
        <w:rPr>
          <w:rFonts w:ascii="Calibri" w:hAnsi="Calibri" w:cs="Calibri"/>
          <w:sz w:val="24"/>
          <w:szCs w:val="24"/>
        </w:rPr>
        <w:t>%</w:t>
      </w:r>
    </w:p>
    <w:p w:rsidR="00C52453" w:rsidRDefault="00C52453" w:rsidP="005B6CC9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5B49A5">
        <w:rPr>
          <w:rFonts w:ascii="Calibri" w:hAnsi="Calibri" w:cs="Calibri"/>
          <w:sz w:val="24"/>
          <w:szCs w:val="24"/>
        </w:rPr>
        <w:t>Φόρος Προστιθέμενης Αξίας</w:t>
      </w:r>
      <w:r>
        <w:rPr>
          <w:rFonts w:ascii="Calibri" w:hAnsi="Calibri" w:cs="Calibri"/>
          <w:sz w:val="24"/>
          <w:szCs w:val="24"/>
        </w:rPr>
        <w:t xml:space="preserve"> (ποσό)</w:t>
      </w:r>
      <w:r w:rsidRPr="005B49A5">
        <w:rPr>
          <w:rFonts w:ascii="Calibri" w:hAnsi="Calibri" w:cs="Calibri"/>
          <w:sz w:val="24"/>
          <w:szCs w:val="24"/>
        </w:rPr>
        <w:t>:</w:t>
      </w:r>
      <w:r w:rsidRPr="005B49A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B49A5">
        <w:rPr>
          <w:rFonts w:ascii="Calibri" w:hAnsi="Calibri" w:cs="Calibri"/>
          <w:sz w:val="24"/>
          <w:szCs w:val="24"/>
        </w:rPr>
        <w:t>…………………… €</w:t>
      </w:r>
    </w:p>
    <w:p w:rsidR="00C52453" w:rsidRPr="005B49A5" w:rsidRDefault="00C52453" w:rsidP="005B6CC9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5B49A5">
        <w:rPr>
          <w:rFonts w:ascii="Calibri" w:hAnsi="Calibri" w:cs="Calibri"/>
          <w:b/>
          <w:bCs/>
          <w:sz w:val="24"/>
          <w:szCs w:val="24"/>
        </w:rPr>
        <w:t>Συνολική δαπάνη με Φ.Π.Α.:</w:t>
      </w:r>
      <w:r w:rsidRPr="005B49A5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5B49A5">
        <w:rPr>
          <w:rFonts w:ascii="Calibri" w:hAnsi="Calibri" w:cs="Calibri"/>
          <w:sz w:val="24"/>
          <w:szCs w:val="24"/>
        </w:rPr>
        <w:t>…………………… €</w:t>
      </w:r>
    </w:p>
    <w:p w:rsidR="00C52453" w:rsidRPr="005B49A5" w:rsidRDefault="00C52453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C52453" w:rsidRPr="005B49A5" w:rsidRDefault="00C52453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C52453" w:rsidRPr="005B49A5" w:rsidRDefault="00C52453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C52453" w:rsidRPr="005B49A5" w:rsidRDefault="00C52453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C52453" w:rsidRPr="005B49A5" w:rsidRDefault="00C52453" w:rsidP="00A24CAA">
      <w:pPr>
        <w:jc w:val="both"/>
        <w:rPr>
          <w:rFonts w:ascii="Calibri" w:hAnsi="Calibri" w:cs="Calibri"/>
          <w:b/>
          <w:sz w:val="22"/>
          <w:szCs w:val="22"/>
        </w:rPr>
      </w:pPr>
      <w:r w:rsidRPr="005B49A5">
        <w:rPr>
          <w:rFonts w:ascii="Calibri" w:hAnsi="Calibri" w:cs="Calibri"/>
          <w:b/>
          <w:sz w:val="22"/>
          <w:szCs w:val="22"/>
        </w:rPr>
        <w:t>Καταθέτουμε προσφορά για όλες τις ημέρες των εκδηλώσεων (από 1/</w:t>
      </w:r>
      <w:r>
        <w:rPr>
          <w:rFonts w:ascii="Calibri" w:hAnsi="Calibri" w:cs="Calibri"/>
          <w:b/>
          <w:sz w:val="22"/>
          <w:szCs w:val="22"/>
        </w:rPr>
        <w:t>10</w:t>
      </w:r>
      <w:r w:rsidRPr="005B49A5">
        <w:rPr>
          <w:rFonts w:ascii="Calibri" w:hAnsi="Calibri" w:cs="Calibri"/>
          <w:b/>
          <w:sz w:val="22"/>
          <w:szCs w:val="22"/>
        </w:rPr>
        <w:t xml:space="preserve">/2017 έως και </w:t>
      </w:r>
      <w:r>
        <w:rPr>
          <w:rFonts w:ascii="Calibri" w:hAnsi="Calibri" w:cs="Calibri"/>
          <w:b/>
          <w:sz w:val="22"/>
          <w:szCs w:val="22"/>
        </w:rPr>
        <w:t>15/10</w:t>
      </w:r>
      <w:r w:rsidRPr="005B49A5">
        <w:rPr>
          <w:rFonts w:ascii="Calibri" w:hAnsi="Calibri" w:cs="Calibri"/>
          <w:b/>
          <w:sz w:val="22"/>
          <w:szCs w:val="22"/>
        </w:rPr>
        <w:t xml:space="preserve">/2017) και για όλες τις εκδηλώσεις κάθε ημέρας </w:t>
      </w:r>
      <w:r>
        <w:rPr>
          <w:rFonts w:ascii="Calibri" w:hAnsi="Calibri" w:cs="Calibri"/>
          <w:b/>
          <w:sz w:val="22"/>
          <w:szCs w:val="22"/>
        </w:rPr>
        <w:t>του Αναγεννησιακού Φεστιβάλ</w:t>
      </w:r>
      <w:r w:rsidRPr="005B49A5">
        <w:rPr>
          <w:rFonts w:ascii="Calibri" w:hAnsi="Calibri" w:cs="Calibri"/>
          <w:b/>
          <w:sz w:val="22"/>
          <w:szCs w:val="22"/>
        </w:rPr>
        <w:t xml:space="preserve"> 2017 σύμφωνα με τις τεχνικές προδιαγραφές της σχετικής διακήρυξης.</w:t>
      </w:r>
    </w:p>
    <w:p w:rsidR="00C52453" w:rsidRPr="005B49A5" w:rsidRDefault="00C52453" w:rsidP="008820CC">
      <w:pPr>
        <w:jc w:val="both"/>
        <w:rPr>
          <w:rFonts w:ascii="Calibri" w:hAnsi="Calibri" w:cs="Calibri"/>
          <w:b/>
          <w:sz w:val="22"/>
          <w:szCs w:val="22"/>
        </w:rPr>
      </w:pPr>
    </w:p>
    <w:p w:rsidR="00C52453" w:rsidRPr="005B49A5" w:rsidRDefault="00C52453" w:rsidP="008820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B49A5">
        <w:rPr>
          <w:rFonts w:ascii="Calibri" w:hAnsi="Calibri" w:cs="Calibri"/>
          <w:b/>
          <w:sz w:val="22"/>
          <w:szCs w:val="22"/>
        </w:rPr>
        <w:t>Ρέθυμνο …/</w:t>
      </w:r>
      <w:r>
        <w:rPr>
          <w:rFonts w:ascii="Calibri" w:hAnsi="Calibri" w:cs="Calibri"/>
          <w:b/>
          <w:sz w:val="22"/>
          <w:szCs w:val="22"/>
        </w:rPr>
        <w:t>9</w:t>
      </w:r>
      <w:r w:rsidRPr="005B49A5">
        <w:rPr>
          <w:rFonts w:ascii="Calibri" w:hAnsi="Calibri" w:cs="Calibri"/>
          <w:b/>
          <w:sz w:val="22"/>
          <w:szCs w:val="22"/>
        </w:rPr>
        <w:t>/2017</w:t>
      </w:r>
    </w:p>
    <w:tbl>
      <w:tblPr>
        <w:tblW w:w="0" w:type="auto"/>
        <w:tblLook w:val="01E0"/>
      </w:tblPr>
      <w:tblGrid>
        <w:gridCol w:w="4874"/>
        <w:gridCol w:w="4980"/>
      </w:tblGrid>
      <w:tr w:rsidR="00C52453" w:rsidRPr="005B49A5" w:rsidTr="00766E84">
        <w:tc>
          <w:tcPr>
            <w:tcW w:w="4874" w:type="dxa"/>
          </w:tcPr>
          <w:p w:rsidR="00C52453" w:rsidRPr="005B49A5" w:rsidRDefault="00C52453" w:rsidP="00766E84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80" w:type="dxa"/>
          </w:tcPr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49A5">
              <w:rPr>
                <w:rFonts w:ascii="Calibri" w:hAnsi="Calibri" w:cs="Calibri"/>
                <w:b/>
                <w:sz w:val="22"/>
                <w:szCs w:val="22"/>
              </w:rPr>
              <w:t>Ο ΠΡΟΣΦΕΡΩΝ</w:t>
            </w:r>
          </w:p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 xml:space="preserve">(σφραγίδα – υπογραφή </w:t>
            </w:r>
          </w:p>
          <w:p w:rsidR="00C52453" w:rsidRPr="005B49A5" w:rsidRDefault="00C52453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Νόμιμου Εκπροσώπου)</w:t>
            </w:r>
          </w:p>
        </w:tc>
      </w:tr>
    </w:tbl>
    <w:p w:rsidR="00C52453" w:rsidRPr="005B49A5" w:rsidRDefault="00C52453" w:rsidP="008B3DE0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52453" w:rsidRPr="0001351D" w:rsidRDefault="00C52453" w:rsidP="00235A73">
      <w:pPr>
        <w:rPr>
          <w:rFonts w:ascii="Calibri" w:hAnsi="Calibri" w:cs="Calibri"/>
          <w:b/>
          <w:sz w:val="22"/>
          <w:szCs w:val="22"/>
        </w:rPr>
      </w:pPr>
      <w:r w:rsidRPr="005B49A5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  <w:r w:rsidRPr="0001351D">
        <w:rPr>
          <w:rFonts w:ascii="Calibri" w:hAnsi="Calibri" w:cs="Calibri"/>
          <w:b/>
          <w:sz w:val="22"/>
          <w:szCs w:val="22"/>
        </w:rPr>
        <w:t>Κ.Ε.ΔΗ.Ρ.</w:t>
      </w:r>
      <w:r w:rsidRPr="005F1C43">
        <w:rPr>
          <w:rFonts w:ascii="Calibri" w:hAnsi="Calibri" w:cs="Calibri"/>
          <w:b/>
          <w:sz w:val="22"/>
          <w:szCs w:val="22"/>
        </w:rPr>
        <w:t xml:space="preserve"> - </w:t>
      </w:r>
      <w:r w:rsidRPr="0001351D">
        <w:rPr>
          <w:rFonts w:ascii="Calibri" w:hAnsi="Calibri" w:cs="Calibri"/>
          <w:b/>
          <w:sz w:val="22"/>
          <w:szCs w:val="22"/>
        </w:rPr>
        <w:t>ΚΟΙΝΩΦΕΛΗΣ ΕΠΙΧΕΙΡΗΣΗ ΔΗΜΟΥ ΡΕΘΥΜΝΗΣ</w:t>
      </w:r>
    </w:p>
    <w:tbl>
      <w:tblPr>
        <w:tblW w:w="0" w:type="auto"/>
        <w:tblLook w:val="0000"/>
      </w:tblPr>
      <w:tblGrid>
        <w:gridCol w:w="4592"/>
        <w:gridCol w:w="963"/>
        <w:gridCol w:w="4299"/>
      </w:tblGrid>
      <w:tr w:rsidR="00C52453" w:rsidRPr="007C6942" w:rsidTr="009C0185">
        <w:tc>
          <w:tcPr>
            <w:tcW w:w="4592" w:type="dxa"/>
          </w:tcPr>
          <w:p w:rsidR="00C52453" w:rsidRPr="007C6942" w:rsidRDefault="00C52453" w:rsidP="009C0185">
            <w:pPr>
              <w:rPr>
                <w:rFonts w:ascii="Calibri" w:hAnsi="Calibri" w:cs="Calibri"/>
                <w:sz w:val="16"/>
              </w:rPr>
            </w:pPr>
            <w:r w:rsidRPr="007C6942">
              <w:rPr>
                <w:rFonts w:ascii="Calibri" w:hAnsi="Calibri" w:cs="Calibri"/>
                <w:sz w:val="16"/>
              </w:rPr>
              <w:t>Αρκαδίου 48-50, 74 100, Ρέθυμνο, Τηλ.: 2831040157</w:t>
            </w:r>
          </w:p>
          <w:p w:rsidR="00C52453" w:rsidRPr="007C6942" w:rsidRDefault="00C52453" w:rsidP="009C0185">
            <w:pPr>
              <w:rPr>
                <w:rFonts w:ascii="Calibri" w:hAnsi="Calibri" w:cs="Calibri"/>
                <w:sz w:val="16"/>
              </w:rPr>
            </w:pPr>
            <w:r w:rsidRPr="007C6942">
              <w:rPr>
                <w:rFonts w:ascii="Calibri" w:hAnsi="Calibri" w:cs="Calibri"/>
                <w:sz w:val="16"/>
                <w:lang w:val="en-US"/>
              </w:rPr>
              <w:t>F</w:t>
            </w:r>
            <w:r w:rsidRPr="007C6942">
              <w:rPr>
                <w:rFonts w:ascii="Calibri" w:hAnsi="Calibri" w:cs="Calibri"/>
                <w:sz w:val="16"/>
                <w:lang w:val="en-GB"/>
              </w:rPr>
              <w:t>ax</w:t>
            </w:r>
            <w:r w:rsidRPr="007C6942">
              <w:rPr>
                <w:rFonts w:ascii="Calibri" w:hAnsi="Calibri" w:cs="Calibri"/>
                <w:sz w:val="16"/>
              </w:rPr>
              <w:t>: 2831040149 ,</w:t>
            </w:r>
            <w:r w:rsidRPr="007C6942">
              <w:rPr>
                <w:rFonts w:ascii="Calibri" w:hAnsi="Calibri" w:cs="Calibri"/>
                <w:sz w:val="16"/>
                <w:lang w:val="fr-FR"/>
              </w:rPr>
              <w:t>e</w:t>
            </w:r>
            <w:r w:rsidRPr="007C6942">
              <w:rPr>
                <w:rFonts w:ascii="Calibri" w:hAnsi="Calibri" w:cs="Calibri"/>
                <w:sz w:val="16"/>
              </w:rPr>
              <w:t>-</w:t>
            </w:r>
            <w:r w:rsidRPr="007C6942">
              <w:rPr>
                <w:rFonts w:ascii="Calibri" w:hAnsi="Calibri" w:cs="Calibri"/>
                <w:sz w:val="16"/>
                <w:lang w:val="fr-FR"/>
              </w:rPr>
              <w:t>mail</w:t>
            </w:r>
            <w:r w:rsidRPr="007C6942">
              <w:rPr>
                <w:rFonts w:ascii="Calibri" w:hAnsi="Calibri" w:cs="Calibri"/>
                <w:sz w:val="16"/>
              </w:rPr>
              <w:t xml:space="preserve">: </w:t>
            </w:r>
            <w:hyperlink r:id="rId7" w:history="1">
              <w:r w:rsidRPr="007C6942">
                <w:rPr>
                  <w:rStyle w:val="Hyperlink"/>
                  <w:rFonts w:ascii="Calibri" w:hAnsi="Calibri" w:cs="Calibri"/>
                  <w:sz w:val="16"/>
                  <w:lang w:val="fr-FR"/>
                </w:rPr>
                <w:t>info</w:t>
              </w:r>
              <w:r w:rsidRPr="007C6942">
                <w:rPr>
                  <w:rStyle w:val="Hyperlink"/>
                  <w:rFonts w:ascii="Calibri" w:hAnsi="Calibri" w:cs="Calibri"/>
                  <w:sz w:val="16"/>
                </w:rPr>
                <w:t>@</w:t>
              </w:r>
              <w:r w:rsidRPr="007C6942">
                <w:rPr>
                  <w:rStyle w:val="Hyperlink"/>
                  <w:rFonts w:ascii="Calibri" w:hAnsi="Calibri" w:cs="Calibri"/>
                  <w:sz w:val="16"/>
                  <w:lang w:val="fr-FR"/>
                </w:rPr>
                <w:t>kedir</w:t>
              </w:r>
              <w:r w:rsidRPr="007C6942">
                <w:rPr>
                  <w:rStyle w:val="Hyperlink"/>
                  <w:rFonts w:ascii="Calibri" w:hAnsi="Calibri" w:cs="Calibri"/>
                  <w:sz w:val="16"/>
                </w:rPr>
                <w:t>.</w:t>
              </w:r>
              <w:r w:rsidRPr="007C6942">
                <w:rPr>
                  <w:rStyle w:val="Hyperlink"/>
                  <w:rFonts w:ascii="Calibri" w:hAnsi="Calibri" w:cs="Calibri"/>
                  <w:sz w:val="16"/>
                  <w:lang w:val="fr-FR"/>
                </w:rPr>
                <w:t>gr</w:t>
              </w:r>
            </w:hyperlink>
          </w:p>
          <w:p w:rsidR="00C52453" w:rsidRPr="007C6942" w:rsidRDefault="00C52453" w:rsidP="009C018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963" w:type="dxa"/>
          </w:tcPr>
          <w:p w:rsidR="00C52453" w:rsidRPr="007C6942" w:rsidRDefault="00C52453" w:rsidP="009C0185">
            <w:pPr>
              <w:rPr>
                <w:rFonts w:ascii="Calibri" w:hAnsi="Calibri" w:cs="Calibri"/>
              </w:rPr>
            </w:pPr>
          </w:p>
        </w:tc>
        <w:tc>
          <w:tcPr>
            <w:tcW w:w="4299" w:type="dxa"/>
          </w:tcPr>
          <w:p w:rsidR="00C52453" w:rsidRPr="007C6942" w:rsidRDefault="00C52453" w:rsidP="009C0185">
            <w:pPr>
              <w:rPr>
                <w:rFonts w:ascii="Calibri" w:hAnsi="Calibri" w:cs="Calibri"/>
              </w:rPr>
            </w:pPr>
          </w:p>
        </w:tc>
      </w:tr>
    </w:tbl>
    <w:p w:rsidR="00C52453" w:rsidRPr="007C6942" w:rsidRDefault="00C52453" w:rsidP="007C694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C6942">
        <w:rPr>
          <w:rFonts w:ascii="Calibri" w:hAnsi="Calibri" w:cs="Calibri"/>
          <w:b/>
          <w:sz w:val="24"/>
          <w:szCs w:val="24"/>
          <w:u w:val="single"/>
        </w:rPr>
        <w:t xml:space="preserve">ΕΝΤΥΠΟ </w:t>
      </w:r>
    </w:p>
    <w:p w:rsidR="00C52453" w:rsidRPr="007C6942" w:rsidRDefault="00C52453" w:rsidP="007C6942">
      <w:pPr>
        <w:jc w:val="center"/>
        <w:rPr>
          <w:rFonts w:ascii="Calibri" w:hAnsi="Calibri" w:cs="Calibri"/>
          <w:b/>
          <w:position w:val="12"/>
          <w:sz w:val="24"/>
          <w:szCs w:val="24"/>
        </w:rPr>
      </w:pPr>
      <w:r w:rsidRPr="007C6942">
        <w:rPr>
          <w:rFonts w:ascii="Calibri" w:hAnsi="Calibri" w:cs="Calibri"/>
          <w:b/>
          <w:position w:val="12"/>
          <w:sz w:val="24"/>
          <w:szCs w:val="24"/>
        </w:rPr>
        <w:t>ΠΟΣΟΣΤΑ ΑΜΟΙΒΗΣ ΕΚΔΗΛΩΣΕΩΝ ΕΠΙ ΤΟΥ ΣΥΝΟΛΟΥ ΤΗΣ ΑΜΟΙΒΗΣ</w:t>
      </w:r>
    </w:p>
    <w:p w:rsidR="00C52453" w:rsidRPr="005B49A5" w:rsidRDefault="00C52453" w:rsidP="00360853">
      <w:pPr>
        <w:rPr>
          <w:rFonts w:ascii="Calibri" w:hAnsi="Calibri" w:cs="Calibri"/>
          <w:b/>
          <w:sz w:val="32"/>
          <w:szCs w:val="32"/>
          <w:u w:val="single"/>
        </w:rPr>
      </w:pPr>
      <w:r w:rsidRPr="007C6942">
        <w:rPr>
          <w:rFonts w:ascii="Calibri" w:hAnsi="Calibri" w:cs="Calibri"/>
          <w:position w:val="12"/>
        </w:rPr>
        <w:tab/>
      </w:r>
      <w:r w:rsidRPr="005B49A5">
        <w:rPr>
          <w:rFonts w:ascii="Calibri" w:hAnsi="Calibri" w:cs="Calibri"/>
          <w:position w:val="12"/>
          <w:sz w:val="22"/>
          <w:szCs w:val="22"/>
        </w:rPr>
        <w:t>Της επιχείρησης με στοιχεία:</w:t>
      </w:r>
    </w:p>
    <w:tbl>
      <w:tblPr>
        <w:tblW w:w="0" w:type="auto"/>
        <w:tblLook w:val="00A0"/>
      </w:tblPr>
      <w:tblGrid>
        <w:gridCol w:w="1526"/>
        <w:gridCol w:w="8328"/>
      </w:tblGrid>
      <w:tr w:rsidR="00C52453" w:rsidRPr="005B49A5" w:rsidTr="009C0185">
        <w:trPr>
          <w:trHeight w:val="552"/>
        </w:trPr>
        <w:tc>
          <w:tcPr>
            <w:tcW w:w="1526" w:type="dxa"/>
            <w:vAlign w:val="center"/>
          </w:tcPr>
          <w:p w:rsidR="00C52453" w:rsidRPr="005B49A5" w:rsidRDefault="00C52453" w:rsidP="009C0185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</w:tcPr>
          <w:p w:rsidR="00C52453" w:rsidRPr="005B49A5" w:rsidRDefault="00C52453" w:rsidP="009C01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2453" w:rsidRPr="005B49A5" w:rsidTr="009C0185">
        <w:trPr>
          <w:trHeight w:val="555"/>
        </w:trPr>
        <w:tc>
          <w:tcPr>
            <w:tcW w:w="1526" w:type="dxa"/>
            <w:vAlign w:val="center"/>
          </w:tcPr>
          <w:p w:rsidR="00C52453" w:rsidRPr="005B49A5" w:rsidRDefault="00C52453" w:rsidP="009C0185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Έδρα:</w:t>
            </w:r>
          </w:p>
        </w:tc>
        <w:tc>
          <w:tcPr>
            <w:tcW w:w="8328" w:type="dxa"/>
          </w:tcPr>
          <w:p w:rsidR="00C52453" w:rsidRPr="005B49A5" w:rsidRDefault="00C52453" w:rsidP="009C01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2453" w:rsidRPr="005B49A5" w:rsidTr="009C0185">
        <w:trPr>
          <w:trHeight w:val="554"/>
        </w:trPr>
        <w:tc>
          <w:tcPr>
            <w:tcW w:w="1526" w:type="dxa"/>
            <w:vAlign w:val="center"/>
          </w:tcPr>
          <w:p w:rsidR="00C52453" w:rsidRPr="005B49A5" w:rsidRDefault="00C52453" w:rsidP="009C0185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Α.Φ.Μ.:</w:t>
            </w:r>
          </w:p>
        </w:tc>
        <w:tc>
          <w:tcPr>
            <w:tcW w:w="8328" w:type="dxa"/>
          </w:tcPr>
          <w:p w:rsidR="00C52453" w:rsidRPr="005B49A5" w:rsidRDefault="00C52453" w:rsidP="009C01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2453" w:rsidRPr="005B49A5" w:rsidTr="009C0185">
        <w:trPr>
          <w:trHeight w:val="547"/>
        </w:trPr>
        <w:tc>
          <w:tcPr>
            <w:tcW w:w="1526" w:type="dxa"/>
            <w:vAlign w:val="center"/>
          </w:tcPr>
          <w:p w:rsidR="00C52453" w:rsidRPr="005B49A5" w:rsidRDefault="00C52453" w:rsidP="009C0185">
            <w:pPr>
              <w:rPr>
                <w:rFonts w:ascii="Calibri" w:hAnsi="Calibri" w:cs="Calibri"/>
                <w:sz w:val="22"/>
                <w:szCs w:val="22"/>
              </w:rPr>
            </w:pPr>
            <w:r w:rsidRPr="005B49A5">
              <w:rPr>
                <w:rFonts w:ascii="Calibri" w:hAnsi="Calibri" w:cs="Calibri"/>
                <w:sz w:val="22"/>
                <w:szCs w:val="22"/>
              </w:rPr>
              <w:t>Δ.Ο.Υ.:</w:t>
            </w:r>
          </w:p>
        </w:tc>
        <w:tc>
          <w:tcPr>
            <w:tcW w:w="8328" w:type="dxa"/>
          </w:tcPr>
          <w:p w:rsidR="00C52453" w:rsidRPr="005B49A5" w:rsidRDefault="00C52453" w:rsidP="009C01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52453" w:rsidRPr="00360853" w:rsidRDefault="00C52453" w:rsidP="007C6942">
      <w:pPr>
        <w:spacing w:line="360" w:lineRule="auto"/>
        <w:jc w:val="both"/>
        <w:rPr>
          <w:rFonts w:ascii="Calibri" w:hAnsi="Calibri" w:cs="Calibri"/>
          <w:position w:val="1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8"/>
        <w:gridCol w:w="4836"/>
      </w:tblGrid>
      <w:tr w:rsidR="00C52453" w:rsidRPr="00360853" w:rsidTr="00360853">
        <w:tc>
          <w:tcPr>
            <w:tcW w:w="9854" w:type="dxa"/>
            <w:gridSpan w:val="2"/>
            <w:vAlign w:val="center"/>
          </w:tcPr>
          <w:p w:rsidR="00C52453" w:rsidRPr="00360853" w:rsidRDefault="00C52453" w:rsidP="009C0185">
            <w:pPr>
              <w:jc w:val="center"/>
              <w:rPr>
                <w:rFonts w:ascii="Calibri" w:hAnsi="Calibri" w:cs="Calibri"/>
                <w:b/>
                <w:position w:val="12"/>
              </w:rPr>
            </w:pPr>
            <w:r w:rsidRPr="00360853">
              <w:rPr>
                <w:rFonts w:ascii="Calibri" w:hAnsi="Calibri" w:cs="Calibri"/>
                <w:b/>
                <w:position w:val="12"/>
              </w:rPr>
              <w:t>ΠΟΣΟΣΤΑ ΑΜΟΙΒΗΣ ΕΚΔΗΛΩΣΕΩΝ ΕΠΙ ΤΟΥ ΣΥΝΟΛΟΥ ΤΗΣ ΑΜΟΙΒΗΣ ΓΙΑ ΤΗΝ:</w:t>
            </w:r>
          </w:p>
          <w:p w:rsidR="00C52453" w:rsidRDefault="00C52453" w:rsidP="00010FB2">
            <w:pPr>
              <w:jc w:val="center"/>
              <w:rPr>
                <w:rFonts w:ascii="Calibri" w:hAnsi="Calibri" w:cs="Calibri"/>
                <w:b/>
                <w:position w:val="12"/>
              </w:rPr>
            </w:pPr>
            <w:r w:rsidRPr="00360853">
              <w:rPr>
                <w:rFonts w:ascii="Calibri" w:hAnsi="Calibri" w:cs="Calibri"/>
                <w:b/>
                <w:position w:val="12"/>
              </w:rPr>
              <w:t xml:space="preserve">«Παροχή υπηρεσιών Ήχου και Φωτισμού για τις εκδηλώσεις </w:t>
            </w:r>
            <w:r>
              <w:rPr>
                <w:rFonts w:ascii="Calibri" w:hAnsi="Calibri" w:cs="Calibri"/>
                <w:b/>
                <w:position w:val="12"/>
              </w:rPr>
              <w:t>του Αναγεννησιακού Φεστιβάλ</w:t>
            </w:r>
            <w:r w:rsidRPr="00360853">
              <w:rPr>
                <w:rFonts w:ascii="Calibri" w:hAnsi="Calibri" w:cs="Calibri"/>
                <w:b/>
                <w:position w:val="12"/>
              </w:rPr>
              <w:t xml:space="preserve"> 2017</w:t>
            </w:r>
          </w:p>
          <w:p w:rsidR="00C52453" w:rsidRPr="00360853" w:rsidRDefault="00C52453" w:rsidP="00010FB2">
            <w:pPr>
              <w:jc w:val="center"/>
              <w:rPr>
                <w:rFonts w:ascii="Calibri" w:hAnsi="Calibri" w:cs="Calibri"/>
                <w:b/>
                <w:position w:val="12"/>
              </w:rPr>
            </w:pPr>
            <w:r w:rsidRPr="00360853">
              <w:rPr>
                <w:rFonts w:ascii="Calibri" w:hAnsi="Calibri" w:cs="Calibri"/>
                <w:b/>
                <w:position w:val="12"/>
              </w:rPr>
              <w:t xml:space="preserve"> από 1/</w:t>
            </w:r>
            <w:r>
              <w:rPr>
                <w:rFonts w:ascii="Calibri" w:hAnsi="Calibri" w:cs="Calibri"/>
                <w:b/>
                <w:position w:val="12"/>
              </w:rPr>
              <w:t>10</w:t>
            </w:r>
            <w:r w:rsidRPr="00360853">
              <w:rPr>
                <w:rFonts w:ascii="Calibri" w:hAnsi="Calibri" w:cs="Calibri"/>
                <w:b/>
                <w:position w:val="12"/>
              </w:rPr>
              <w:t xml:space="preserve">/2017 έως και </w:t>
            </w:r>
            <w:r>
              <w:rPr>
                <w:rFonts w:ascii="Calibri" w:hAnsi="Calibri" w:cs="Calibri"/>
                <w:b/>
                <w:position w:val="12"/>
              </w:rPr>
              <w:t>15/10</w:t>
            </w:r>
            <w:r w:rsidRPr="00360853">
              <w:rPr>
                <w:rFonts w:ascii="Calibri" w:hAnsi="Calibri" w:cs="Calibri"/>
                <w:b/>
                <w:position w:val="12"/>
              </w:rPr>
              <w:t>/2017»</w:t>
            </w:r>
          </w:p>
        </w:tc>
      </w:tr>
      <w:tr w:rsidR="00C52453" w:rsidRPr="00360853" w:rsidTr="00360853">
        <w:tc>
          <w:tcPr>
            <w:tcW w:w="5018" w:type="dxa"/>
          </w:tcPr>
          <w:p w:rsidR="00C52453" w:rsidRPr="00360853" w:rsidRDefault="00C52453" w:rsidP="009C0185">
            <w:pPr>
              <w:jc w:val="center"/>
              <w:rPr>
                <w:rFonts w:ascii="Calibri" w:hAnsi="Calibri" w:cs="Calibri"/>
                <w:b/>
                <w:bCs/>
                <w:i/>
                <w:u w:val="single"/>
              </w:rPr>
            </w:pPr>
            <w:r w:rsidRPr="00360853">
              <w:rPr>
                <w:rFonts w:ascii="Calibri" w:hAnsi="Calibri" w:cs="Calibri"/>
                <w:b/>
                <w:bCs/>
                <w:i/>
                <w:u w:val="single"/>
              </w:rPr>
              <w:t>ΕΚΔΗΛΩΣΕΙΣ</w:t>
            </w:r>
          </w:p>
        </w:tc>
        <w:tc>
          <w:tcPr>
            <w:tcW w:w="4836" w:type="dxa"/>
          </w:tcPr>
          <w:p w:rsidR="00C52453" w:rsidRPr="00360853" w:rsidRDefault="00C52453" w:rsidP="009C0185">
            <w:pPr>
              <w:jc w:val="center"/>
              <w:rPr>
                <w:rFonts w:ascii="Calibri" w:hAnsi="Calibri" w:cs="Calibri"/>
                <w:b/>
                <w:bCs/>
                <w:i/>
                <w:u w:val="single"/>
              </w:rPr>
            </w:pPr>
            <w:r w:rsidRPr="00360853">
              <w:rPr>
                <w:rFonts w:ascii="Calibri" w:hAnsi="Calibri" w:cs="Calibri"/>
                <w:b/>
                <w:bCs/>
                <w:i/>
                <w:u w:val="single"/>
              </w:rPr>
              <w:t>ΠΟΣΟΣΤΟ %</w:t>
            </w:r>
          </w:p>
        </w:tc>
      </w:tr>
      <w:tr w:rsidR="00C52453" w:rsidRPr="00360853" w:rsidTr="00FA2D0D">
        <w:tc>
          <w:tcPr>
            <w:tcW w:w="5018" w:type="dxa"/>
            <w:vAlign w:val="center"/>
          </w:tcPr>
          <w:p w:rsidR="00C52453" w:rsidRPr="00396A0F" w:rsidRDefault="00C52453" w:rsidP="00FA2D0D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1/10/2017-1(Α) &amp; 1(Β)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1/10/2017-1(Γ)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2/10/2017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7/10/2017-7(Α)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7/10/2017-7(Β)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8/10/2017-8(Α)&amp;8(Β)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8/10/2017-8(Γ)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9/10/2017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10/10/2017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11/10/2017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12/10/2017-ΚΟΥΚΛΟΘΕΑΤΡΟ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12/10/2017-ΡΕΣΙΤΑΛ ΠΙΑΝΟ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9C0185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13/10/2017-13(Α)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396A0F">
            <w:pPr>
              <w:rPr>
                <w:rFonts w:ascii="Calibri" w:hAnsi="Calibri" w:cs="Calibri"/>
                <w:b/>
                <w:bCs/>
                <w:i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13/10/2017-13(Β)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396A0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14/10/2017-14(Α)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396A0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14/10/2017-14(Β)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96A0F" w:rsidRDefault="00C52453" w:rsidP="00396A0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96A0F">
              <w:rPr>
                <w:rFonts w:ascii="Calibri" w:hAnsi="Calibri" w:cs="Calibri"/>
                <w:b/>
                <w:bCs/>
                <w:i/>
              </w:rPr>
              <w:t>15/10/2017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FA2D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0853">
              <w:rPr>
                <w:rFonts w:ascii="Calibri" w:hAnsi="Calibri" w:cs="Calibri"/>
                <w:b/>
                <w:bCs/>
              </w:rPr>
              <w:t>….%</w:t>
            </w:r>
          </w:p>
        </w:tc>
      </w:tr>
      <w:tr w:rsidR="00C52453" w:rsidRPr="00360853" w:rsidTr="00360853">
        <w:tc>
          <w:tcPr>
            <w:tcW w:w="5018" w:type="dxa"/>
            <w:vAlign w:val="center"/>
          </w:tcPr>
          <w:p w:rsidR="00C52453" w:rsidRPr="00360853" w:rsidRDefault="00C52453" w:rsidP="009C0185">
            <w:pPr>
              <w:jc w:val="center"/>
              <w:rPr>
                <w:rFonts w:ascii="Calibri" w:hAnsi="Calibri" w:cs="Calibri"/>
                <w:b/>
                <w:bCs/>
                <w:i/>
                <w:u w:val="single"/>
              </w:rPr>
            </w:pPr>
            <w:r w:rsidRPr="00360853">
              <w:rPr>
                <w:rFonts w:ascii="Calibri" w:hAnsi="Calibri" w:cs="Calibri"/>
                <w:b/>
                <w:bCs/>
                <w:i/>
                <w:u w:val="single"/>
              </w:rPr>
              <w:t>ΣΥΝΟΛΟ ΕΚΔΗΛΩΣΕΩΝ:</w:t>
            </w:r>
          </w:p>
        </w:tc>
        <w:tc>
          <w:tcPr>
            <w:tcW w:w="4836" w:type="dxa"/>
            <w:vAlign w:val="center"/>
          </w:tcPr>
          <w:p w:rsidR="00C52453" w:rsidRPr="00360853" w:rsidRDefault="00C52453" w:rsidP="009C01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360853">
              <w:rPr>
                <w:rFonts w:ascii="Calibri" w:hAnsi="Calibri" w:cs="Calibri"/>
                <w:b/>
                <w:bCs/>
                <w:u w:val="single"/>
              </w:rPr>
              <w:t>100 %</w:t>
            </w:r>
          </w:p>
        </w:tc>
      </w:tr>
    </w:tbl>
    <w:p w:rsidR="00C52453" w:rsidRPr="007C6942" w:rsidRDefault="00C52453" w:rsidP="007C694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C6942">
        <w:rPr>
          <w:rFonts w:ascii="Calibri" w:hAnsi="Calibri" w:cs="Calibri"/>
          <w:b/>
          <w:sz w:val="22"/>
          <w:szCs w:val="22"/>
        </w:rPr>
        <w:t>Ρέθυμνο …/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7C6942">
        <w:rPr>
          <w:rFonts w:ascii="Calibri" w:hAnsi="Calibri" w:cs="Calibri"/>
          <w:b/>
          <w:sz w:val="22"/>
          <w:szCs w:val="22"/>
        </w:rPr>
        <w:t>/201</w:t>
      </w:r>
      <w:r>
        <w:rPr>
          <w:rFonts w:ascii="Calibri" w:hAnsi="Calibri" w:cs="Calibri"/>
          <w:b/>
          <w:sz w:val="22"/>
          <w:szCs w:val="22"/>
        </w:rPr>
        <w:t>7</w:t>
      </w:r>
    </w:p>
    <w:tbl>
      <w:tblPr>
        <w:tblW w:w="0" w:type="auto"/>
        <w:tblLook w:val="01E0"/>
      </w:tblPr>
      <w:tblGrid>
        <w:gridCol w:w="4888"/>
        <w:gridCol w:w="4966"/>
      </w:tblGrid>
      <w:tr w:rsidR="00C52453" w:rsidRPr="007C6942" w:rsidTr="009C0185">
        <w:tc>
          <w:tcPr>
            <w:tcW w:w="5210" w:type="dxa"/>
          </w:tcPr>
          <w:p w:rsidR="00C52453" w:rsidRPr="007C6942" w:rsidRDefault="00C52453" w:rsidP="009C0185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C52453" w:rsidRPr="007C6942" w:rsidRDefault="00C52453" w:rsidP="009C0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6942">
              <w:rPr>
                <w:rFonts w:ascii="Calibri" w:hAnsi="Calibri" w:cs="Calibri"/>
                <w:b/>
                <w:sz w:val="22"/>
                <w:szCs w:val="22"/>
              </w:rPr>
              <w:t>Ο ΠΡΟΣΦΕΡΩΝ</w:t>
            </w:r>
          </w:p>
          <w:p w:rsidR="00C52453" w:rsidRDefault="00C52453" w:rsidP="009C018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C52453" w:rsidRDefault="00C52453" w:rsidP="009C018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C52453" w:rsidRPr="005F1C43" w:rsidRDefault="00C52453" w:rsidP="009C018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C52453" w:rsidRPr="007C6942" w:rsidRDefault="00C52453" w:rsidP="009C0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6942">
              <w:rPr>
                <w:rFonts w:ascii="Calibri" w:hAnsi="Calibri" w:cs="Calibri"/>
                <w:sz w:val="22"/>
                <w:szCs w:val="22"/>
              </w:rPr>
              <w:t>(σφραγίδα – υπογραφή)</w:t>
            </w:r>
          </w:p>
        </w:tc>
      </w:tr>
    </w:tbl>
    <w:p w:rsidR="00C52453" w:rsidRPr="00357BED" w:rsidRDefault="00C52453" w:rsidP="00357BED">
      <w:pPr>
        <w:rPr>
          <w:rFonts w:cs="Arial"/>
          <w:b/>
          <w:bCs/>
          <w:sz w:val="22"/>
          <w:szCs w:val="22"/>
          <w:u w:val="single"/>
          <w:lang w:val="en-US"/>
        </w:rPr>
      </w:pPr>
    </w:p>
    <w:sectPr w:rsidR="00C52453" w:rsidRPr="00357BED" w:rsidSect="00357BED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53" w:rsidRDefault="00C52453" w:rsidP="00977CB2">
      <w:r>
        <w:separator/>
      </w:r>
    </w:p>
  </w:endnote>
  <w:endnote w:type="continuationSeparator" w:id="0">
    <w:p w:rsidR="00C52453" w:rsidRDefault="00C52453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ont38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53" w:rsidRDefault="00C5245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52453" w:rsidRDefault="00C52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53" w:rsidRDefault="00C52453" w:rsidP="00977CB2">
      <w:r>
        <w:separator/>
      </w:r>
    </w:p>
  </w:footnote>
  <w:footnote w:type="continuationSeparator" w:id="0">
    <w:p w:rsidR="00C52453" w:rsidRDefault="00C52453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B462C45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5">
    <w:nsid w:val="02966623"/>
    <w:multiLevelType w:val="hybridMultilevel"/>
    <w:tmpl w:val="14963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4AB5"/>
    <w:multiLevelType w:val="hybridMultilevel"/>
    <w:tmpl w:val="EB20DB1C"/>
    <w:lvl w:ilvl="0" w:tplc="27A8AF56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BA1"/>
    <w:multiLevelType w:val="hybridMultilevel"/>
    <w:tmpl w:val="6F929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F6B4E"/>
    <w:multiLevelType w:val="hybridMultilevel"/>
    <w:tmpl w:val="CD04D1B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5E716EE3"/>
    <w:multiLevelType w:val="hybridMultilevel"/>
    <w:tmpl w:val="EC2C13FA"/>
    <w:lvl w:ilvl="0" w:tplc="0CEE56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E173E7C"/>
    <w:multiLevelType w:val="hybridMultilevel"/>
    <w:tmpl w:val="C712893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B4BFF"/>
    <w:multiLevelType w:val="hybridMultilevel"/>
    <w:tmpl w:val="B92446D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263008"/>
    <w:multiLevelType w:val="hybridMultilevel"/>
    <w:tmpl w:val="D93A1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2D"/>
    <w:rsid w:val="0000156B"/>
    <w:rsid w:val="000021E0"/>
    <w:rsid w:val="00004EEA"/>
    <w:rsid w:val="000100D7"/>
    <w:rsid w:val="00010142"/>
    <w:rsid w:val="00010C70"/>
    <w:rsid w:val="00010FB2"/>
    <w:rsid w:val="00011391"/>
    <w:rsid w:val="0001351D"/>
    <w:rsid w:val="00015B2F"/>
    <w:rsid w:val="000161D4"/>
    <w:rsid w:val="000169F8"/>
    <w:rsid w:val="00016D6E"/>
    <w:rsid w:val="00017D82"/>
    <w:rsid w:val="00021405"/>
    <w:rsid w:val="000219B9"/>
    <w:rsid w:val="00022CAB"/>
    <w:rsid w:val="00024A8F"/>
    <w:rsid w:val="000253AB"/>
    <w:rsid w:val="000253FB"/>
    <w:rsid w:val="00030A16"/>
    <w:rsid w:val="00032EBC"/>
    <w:rsid w:val="000335DD"/>
    <w:rsid w:val="000335E6"/>
    <w:rsid w:val="00033C0F"/>
    <w:rsid w:val="00034894"/>
    <w:rsid w:val="00040589"/>
    <w:rsid w:val="000421D6"/>
    <w:rsid w:val="000456CA"/>
    <w:rsid w:val="000505A1"/>
    <w:rsid w:val="00050EDE"/>
    <w:rsid w:val="00053A3E"/>
    <w:rsid w:val="00053B7A"/>
    <w:rsid w:val="00056030"/>
    <w:rsid w:val="00060098"/>
    <w:rsid w:val="00062061"/>
    <w:rsid w:val="00062AE1"/>
    <w:rsid w:val="00062B3E"/>
    <w:rsid w:val="000641D4"/>
    <w:rsid w:val="00064844"/>
    <w:rsid w:val="0006556A"/>
    <w:rsid w:val="0006706D"/>
    <w:rsid w:val="00071CF2"/>
    <w:rsid w:val="00072740"/>
    <w:rsid w:val="000732AB"/>
    <w:rsid w:val="00074165"/>
    <w:rsid w:val="00074D04"/>
    <w:rsid w:val="00077961"/>
    <w:rsid w:val="00077D43"/>
    <w:rsid w:val="00084590"/>
    <w:rsid w:val="00087988"/>
    <w:rsid w:val="00093ABB"/>
    <w:rsid w:val="0009712C"/>
    <w:rsid w:val="000A5446"/>
    <w:rsid w:val="000B1B34"/>
    <w:rsid w:val="000B40ED"/>
    <w:rsid w:val="000B417B"/>
    <w:rsid w:val="000B44E2"/>
    <w:rsid w:val="000B6068"/>
    <w:rsid w:val="000C00B4"/>
    <w:rsid w:val="000C39F5"/>
    <w:rsid w:val="000C4E59"/>
    <w:rsid w:val="000C4F14"/>
    <w:rsid w:val="000C6405"/>
    <w:rsid w:val="000D0107"/>
    <w:rsid w:val="000D16A9"/>
    <w:rsid w:val="000D25F2"/>
    <w:rsid w:val="000D270C"/>
    <w:rsid w:val="000D6D80"/>
    <w:rsid w:val="000E46EB"/>
    <w:rsid w:val="000E6213"/>
    <w:rsid w:val="000E6914"/>
    <w:rsid w:val="000E7094"/>
    <w:rsid w:val="000E71D2"/>
    <w:rsid w:val="000E738A"/>
    <w:rsid w:val="000E756D"/>
    <w:rsid w:val="000E75B4"/>
    <w:rsid w:val="000E7CA3"/>
    <w:rsid w:val="000F0025"/>
    <w:rsid w:val="000F05F7"/>
    <w:rsid w:val="000F2A9D"/>
    <w:rsid w:val="000F561D"/>
    <w:rsid w:val="000F68B1"/>
    <w:rsid w:val="001005AA"/>
    <w:rsid w:val="00107D8A"/>
    <w:rsid w:val="0011011B"/>
    <w:rsid w:val="00110CCC"/>
    <w:rsid w:val="00111A4E"/>
    <w:rsid w:val="001136C9"/>
    <w:rsid w:val="0011484D"/>
    <w:rsid w:val="00115665"/>
    <w:rsid w:val="001167BF"/>
    <w:rsid w:val="00117464"/>
    <w:rsid w:val="0012009A"/>
    <w:rsid w:val="00120B49"/>
    <w:rsid w:val="00120B7F"/>
    <w:rsid w:val="0012108C"/>
    <w:rsid w:val="001219C0"/>
    <w:rsid w:val="001229CE"/>
    <w:rsid w:val="001235FC"/>
    <w:rsid w:val="00123C2A"/>
    <w:rsid w:val="001254CB"/>
    <w:rsid w:val="00126B33"/>
    <w:rsid w:val="00127A1B"/>
    <w:rsid w:val="00130AD4"/>
    <w:rsid w:val="0013359F"/>
    <w:rsid w:val="001345DC"/>
    <w:rsid w:val="00134CB2"/>
    <w:rsid w:val="001353DB"/>
    <w:rsid w:val="00135530"/>
    <w:rsid w:val="0013574D"/>
    <w:rsid w:val="00137CF6"/>
    <w:rsid w:val="00141C37"/>
    <w:rsid w:val="00141F0E"/>
    <w:rsid w:val="0014421A"/>
    <w:rsid w:val="001457BB"/>
    <w:rsid w:val="0015172E"/>
    <w:rsid w:val="00151C59"/>
    <w:rsid w:val="00154E83"/>
    <w:rsid w:val="00155730"/>
    <w:rsid w:val="00155838"/>
    <w:rsid w:val="00155CD0"/>
    <w:rsid w:val="0015605C"/>
    <w:rsid w:val="00156B90"/>
    <w:rsid w:val="001600F1"/>
    <w:rsid w:val="001603B5"/>
    <w:rsid w:val="001606FA"/>
    <w:rsid w:val="00160ADE"/>
    <w:rsid w:val="00160E72"/>
    <w:rsid w:val="001635C0"/>
    <w:rsid w:val="0016757B"/>
    <w:rsid w:val="00167583"/>
    <w:rsid w:val="001709C7"/>
    <w:rsid w:val="00171827"/>
    <w:rsid w:val="001731B6"/>
    <w:rsid w:val="001746FD"/>
    <w:rsid w:val="00176122"/>
    <w:rsid w:val="00176AC6"/>
    <w:rsid w:val="00177563"/>
    <w:rsid w:val="00177BF9"/>
    <w:rsid w:val="00180D5E"/>
    <w:rsid w:val="001812E1"/>
    <w:rsid w:val="00181DDD"/>
    <w:rsid w:val="001824D6"/>
    <w:rsid w:val="00184C92"/>
    <w:rsid w:val="00191937"/>
    <w:rsid w:val="00191CFB"/>
    <w:rsid w:val="001920EF"/>
    <w:rsid w:val="001929D9"/>
    <w:rsid w:val="001931F7"/>
    <w:rsid w:val="0019398D"/>
    <w:rsid w:val="0019564D"/>
    <w:rsid w:val="00196433"/>
    <w:rsid w:val="001969E5"/>
    <w:rsid w:val="0019719B"/>
    <w:rsid w:val="001A20FE"/>
    <w:rsid w:val="001A3F00"/>
    <w:rsid w:val="001A48F3"/>
    <w:rsid w:val="001A4F42"/>
    <w:rsid w:val="001A67FE"/>
    <w:rsid w:val="001B0018"/>
    <w:rsid w:val="001B1201"/>
    <w:rsid w:val="001B15A1"/>
    <w:rsid w:val="001B2170"/>
    <w:rsid w:val="001B2177"/>
    <w:rsid w:val="001B531A"/>
    <w:rsid w:val="001B78C3"/>
    <w:rsid w:val="001C0B64"/>
    <w:rsid w:val="001C0BEC"/>
    <w:rsid w:val="001C1975"/>
    <w:rsid w:val="001C2629"/>
    <w:rsid w:val="001C3C7B"/>
    <w:rsid w:val="001C4779"/>
    <w:rsid w:val="001D0A4A"/>
    <w:rsid w:val="001D3B7D"/>
    <w:rsid w:val="001D6CB3"/>
    <w:rsid w:val="001D7A25"/>
    <w:rsid w:val="001E141B"/>
    <w:rsid w:val="001E1A92"/>
    <w:rsid w:val="001E31E4"/>
    <w:rsid w:val="001E32D1"/>
    <w:rsid w:val="001E3388"/>
    <w:rsid w:val="001E37A8"/>
    <w:rsid w:val="001E5442"/>
    <w:rsid w:val="001E5C06"/>
    <w:rsid w:val="001E6C32"/>
    <w:rsid w:val="001E72C4"/>
    <w:rsid w:val="001E7FBC"/>
    <w:rsid w:val="001F4136"/>
    <w:rsid w:val="001F5925"/>
    <w:rsid w:val="001F63C3"/>
    <w:rsid w:val="001F65D9"/>
    <w:rsid w:val="0020270D"/>
    <w:rsid w:val="002133F0"/>
    <w:rsid w:val="00213BBC"/>
    <w:rsid w:val="0022154B"/>
    <w:rsid w:val="00221FB4"/>
    <w:rsid w:val="00222FBA"/>
    <w:rsid w:val="00225F49"/>
    <w:rsid w:val="0022651A"/>
    <w:rsid w:val="002269E1"/>
    <w:rsid w:val="0023105E"/>
    <w:rsid w:val="00231234"/>
    <w:rsid w:val="00231AC7"/>
    <w:rsid w:val="002326DA"/>
    <w:rsid w:val="00235A73"/>
    <w:rsid w:val="00236833"/>
    <w:rsid w:val="00236CF7"/>
    <w:rsid w:val="00236DE9"/>
    <w:rsid w:val="0023753B"/>
    <w:rsid w:val="0023774A"/>
    <w:rsid w:val="0023782A"/>
    <w:rsid w:val="00237A4F"/>
    <w:rsid w:val="0024005C"/>
    <w:rsid w:val="00241076"/>
    <w:rsid w:val="002423EF"/>
    <w:rsid w:val="002425C3"/>
    <w:rsid w:val="00245C74"/>
    <w:rsid w:val="00246D92"/>
    <w:rsid w:val="00250AA4"/>
    <w:rsid w:val="002512EB"/>
    <w:rsid w:val="00254545"/>
    <w:rsid w:val="00255BDF"/>
    <w:rsid w:val="00257E07"/>
    <w:rsid w:val="00260478"/>
    <w:rsid w:val="002611D0"/>
    <w:rsid w:val="0026485A"/>
    <w:rsid w:val="00265DCC"/>
    <w:rsid w:val="00266CF5"/>
    <w:rsid w:val="00267273"/>
    <w:rsid w:val="00273FBD"/>
    <w:rsid w:val="0027426C"/>
    <w:rsid w:val="0027513C"/>
    <w:rsid w:val="00275783"/>
    <w:rsid w:val="00275862"/>
    <w:rsid w:val="00276259"/>
    <w:rsid w:val="00276FAF"/>
    <w:rsid w:val="00277E38"/>
    <w:rsid w:val="0028285D"/>
    <w:rsid w:val="0028289C"/>
    <w:rsid w:val="00282EDE"/>
    <w:rsid w:val="00283C83"/>
    <w:rsid w:val="00284DF2"/>
    <w:rsid w:val="0028552A"/>
    <w:rsid w:val="00286017"/>
    <w:rsid w:val="0028630B"/>
    <w:rsid w:val="00286EC9"/>
    <w:rsid w:val="002870B9"/>
    <w:rsid w:val="002878B1"/>
    <w:rsid w:val="00290A91"/>
    <w:rsid w:val="00291601"/>
    <w:rsid w:val="00291B61"/>
    <w:rsid w:val="002948E4"/>
    <w:rsid w:val="002959B1"/>
    <w:rsid w:val="002979FB"/>
    <w:rsid w:val="00297B73"/>
    <w:rsid w:val="002A065E"/>
    <w:rsid w:val="002A0DE0"/>
    <w:rsid w:val="002A1675"/>
    <w:rsid w:val="002A167A"/>
    <w:rsid w:val="002B2583"/>
    <w:rsid w:val="002B2C0F"/>
    <w:rsid w:val="002B4BD6"/>
    <w:rsid w:val="002B582C"/>
    <w:rsid w:val="002B58C0"/>
    <w:rsid w:val="002B78C5"/>
    <w:rsid w:val="002C0D74"/>
    <w:rsid w:val="002C2507"/>
    <w:rsid w:val="002C2746"/>
    <w:rsid w:val="002C3A60"/>
    <w:rsid w:val="002D1C5C"/>
    <w:rsid w:val="002D21FA"/>
    <w:rsid w:val="002D4B68"/>
    <w:rsid w:val="002D621F"/>
    <w:rsid w:val="002E02CE"/>
    <w:rsid w:val="002E1A99"/>
    <w:rsid w:val="002E269C"/>
    <w:rsid w:val="002E5C70"/>
    <w:rsid w:val="002F1247"/>
    <w:rsid w:val="002F3FB0"/>
    <w:rsid w:val="002F5FAD"/>
    <w:rsid w:val="002F69D4"/>
    <w:rsid w:val="002F6A91"/>
    <w:rsid w:val="003009C1"/>
    <w:rsid w:val="003016E5"/>
    <w:rsid w:val="00303D6B"/>
    <w:rsid w:val="00304CB7"/>
    <w:rsid w:val="003076FB"/>
    <w:rsid w:val="00307D14"/>
    <w:rsid w:val="00310646"/>
    <w:rsid w:val="0031094D"/>
    <w:rsid w:val="00310AAD"/>
    <w:rsid w:val="00312665"/>
    <w:rsid w:val="0031363C"/>
    <w:rsid w:val="003142CA"/>
    <w:rsid w:val="00315FC1"/>
    <w:rsid w:val="00317C7F"/>
    <w:rsid w:val="00321587"/>
    <w:rsid w:val="00323620"/>
    <w:rsid w:val="00323695"/>
    <w:rsid w:val="0032540A"/>
    <w:rsid w:val="003257DC"/>
    <w:rsid w:val="003265F2"/>
    <w:rsid w:val="00330640"/>
    <w:rsid w:val="00330BE2"/>
    <w:rsid w:val="00330C22"/>
    <w:rsid w:val="00334043"/>
    <w:rsid w:val="0033443B"/>
    <w:rsid w:val="0033473E"/>
    <w:rsid w:val="00341F47"/>
    <w:rsid w:val="003421A3"/>
    <w:rsid w:val="003436AD"/>
    <w:rsid w:val="003439CF"/>
    <w:rsid w:val="00343D3F"/>
    <w:rsid w:val="00344934"/>
    <w:rsid w:val="00346458"/>
    <w:rsid w:val="00346DD4"/>
    <w:rsid w:val="003505B4"/>
    <w:rsid w:val="00351AF4"/>
    <w:rsid w:val="00353692"/>
    <w:rsid w:val="0035720E"/>
    <w:rsid w:val="00357BED"/>
    <w:rsid w:val="00360853"/>
    <w:rsid w:val="00362634"/>
    <w:rsid w:val="0036430D"/>
    <w:rsid w:val="00364A5E"/>
    <w:rsid w:val="003675E6"/>
    <w:rsid w:val="00370AD5"/>
    <w:rsid w:val="00370AE3"/>
    <w:rsid w:val="00381195"/>
    <w:rsid w:val="00386075"/>
    <w:rsid w:val="003870AD"/>
    <w:rsid w:val="0039199D"/>
    <w:rsid w:val="003932CD"/>
    <w:rsid w:val="00396311"/>
    <w:rsid w:val="00396A0F"/>
    <w:rsid w:val="003970A8"/>
    <w:rsid w:val="00397CAB"/>
    <w:rsid w:val="00397E20"/>
    <w:rsid w:val="00397EDF"/>
    <w:rsid w:val="003A074E"/>
    <w:rsid w:val="003A1DC5"/>
    <w:rsid w:val="003A2089"/>
    <w:rsid w:val="003A6D37"/>
    <w:rsid w:val="003B5E55"/>
    <w:rsid w:val="003B72CF"/>
    <w:rsid w:val="003B741B"/>
    <w:rsid w:val="003B79D8"/>
    <w:rsid w:val="003B7CE3"/>
    <w:rsid w:val="003C04B1"/>
    <w:rsid w:val="003C0AF2"/>
    <w:rsid w:val="003C341F"/>
    <w:rsid w:val="003C4275"/>
    <w:rsid w:val="003C4AE4"/>
    <w:rsid w:val="003C527C"/>
    <w:rsid w:val="003D06E6"/>
    <w:rsid w:val="003D0D36"/>
    <w:rsid w:val="003D1156"/>
    <w:rsid w:val="003D2614"/>
    <w:rsid w:val="003D3C01"/>
    <w:rsid w:val="003D4A89"/>
    <w:rsid w:val="003D5A5B"/>
    <w:rsid w:val="003E00B0"/>
    <w:rsid w:val="003E0A51"/>
    <w:rsid w:val="003E275C"/>
    <w:rsid w:val="003E40B6"/>
    <w:rsid w:val="003E6D9C"/>
    <w:rsid w:val="003E73EC"/>
    <w:rsid w:val="003F247A"/>
    <w:rsid w:val="003F48A5"/>
    <w:rsid w:val="003F5451"/>
    <w:rsid w:val="003F5F55"/>
    <w:rsid w:val="003F662E"/>
    <w:rsid w:val="003F7D28"/>
    <w:rsid w:val="004007F2"/>
    <w:rsid w:val="00401E0B"/>
    <w:rsid w:val="00402E0E"/>
    <w:rsid w:val="00406807"/>
    <w:rsid w:val="00407F01"/>
    <w:rsid w:val="0041116E"/>
    <w:rsid w:val="004139BC"/>
    <w:rsid w:val="00414FA2"/>
    <w:rsid w:val="004157A9"/>
    <w:rsid w:val="00420BDE"/>
    <w:rsid w:val="00421232"/>
    <w:rsid w:val="0042139B"/>
    <w:rsid w:val="004241A4"/>
    <w:rsid w:val="00424C8E"/>
    <w:rsid w:val="00424D2B"/>
    <w:rsid w:val="0042591E"/>
    <w:rsid w:val="004266E0"/>
    <w:rsid w:val="00430D2C"/>
    <w:rsid w:val="00431302"/>
    <w:rsid w:val="00435A62"/>
    <w:rsid w:val="00435F2A"/>
    <w:rsid w:val="00436987"/>
    <w:rsid w:val="004400A3"/>
    <w:rsid w:val="00440A7B"/>
    <w:rsid w:val="00441E6D"/>
    <w:rsid w:val="004427A6"/>
    <w:rsid w:val="0044374D"/>
    <w:rsid w:val="00445C47"/>
    <w:rsid w:val="004476DC"/>
    <w:rsid w:val="00451656"/>
    <w:rsid w:val="00452BEC"/>
    <w:rsid w:val="00454955"/>
    <w:rsid w:val="004560AD"/>
    <w:rsid w:val="00456E31"/>
    <w:rsid w:val="00457794"/>
    <w:rsid w:val="00461671"/>
    <w:rsid w:val="004700D2"/>
    <w:rsid w:val="00473A6C"/>
    <w:rsid w:val="004745E0"/>
    <w:rsid w:val="00480991"/>
    <w:rsid w:val="00482234"/>
    <w:rsid w:val="00482A34"/>
    <w:rsid w:val="004836A8"/>
    <w:rsid w:val="004916A0"/>
    <w:rsid w:val="0049183D"/>
    <w:rsid w:val="004935A8"/>
    <w:rsid w:val="0049606F"/>
    <w:rsid w:val="004A4939"/>
    <w:rsid w:val="004A5E44"/>
    <w:rsid w:val="004A6FB5"/>
    <w:rsid w:val="004B308F"/>
    <w:rsid w:val="004B352B"/>
    <w:rsid w:val="004B4D32"/>
    <w:rsid w:val="004B6A73"/>
    <w:rsid w:val="004B7B4E"/>
    <w:rsid w:val="004C1896"/>
    <w:rsid w:val="004C192B"/>
    <w:rsid w:val="004C1930"/>
    <w:rsid w:val="004C24AC"/>
    <w:rsid w:val="004C2A3A"/>
    <w:rsid w:val="004C3251"/>
    <w:rsid w:val="004C3E80"/>
    <w:rsid w:val="004C6431"/>
    <w:rsid w:val="004C6604"/>
    <w:rsid w:val="004C69FF"/>
    <w:rsid w:val="004D09FC"/>
    <w:rsid w:val="004D1056"/>
    <w:rsid w:val="004D2C98"/>
    <w:rsid w:val="004D2F10"/>
    <w:rsid w:val="004D4C1A"/>
    <w:rsid w:val="004D4D2A"/>
    <w:rsid w:val="004D5505"/>
    <w:rsid w:val="004D7E8E"/>
    <w:rsid w:val="004E1E7E"/>
    <w:rsid w:val="004E2020"/>
    <w:rsid w:val="004E22A5"/>
    <w:rsid w:val="004E2B24"/>
    <w:rsid w:val="004E5614"/>
    <w:rsid w:val="004E5B2B"/>
    <w:rsid w:val="004F1982"/>
    <w:rsid w:val="004F202B"/>
    <w:rsid w:val="004F3487"/>
    <w:rsid w:val="004F3B3E"/>
    <w:rsid w:val="004F55B1"/>
    <w:rsid w:val="00502B55"/>
    <w:rsid w:val="00502E7D"/>
    <w:rsid w:val="0050308F"/>
    <w:rsid w:val="0050340A"/>
    <w:rsid w:val="005038B1"/>
    <w:rsid w:val="005045A2"/>
    <w:rsid w:val="00506ECB"/>
    <w:rsid w:val="00507125"/>
    <w:rsid w:val="00507291"/>
    <w:rsid w:val="005078F4"/>
    <w:rsid w:val="005115A7"/>
    <w:rsid w:val="00511682"/>
    <w:rsid w:val="00513A6E"/>
    <w:rsid w:val="005161D4"/>
    <w:rsid w:val="00516CB6"/>
    <w:rsid w:val="00517419"/>
    <w:rsid w:val="00517747"/>
    <w:rsid w:val="00520717"/>
    <w:rsid w:val="005209DB"/>
    <w:rsid w:val="0052153E"/>
    <w:rsid w:val="0052468D"/>
    <w:rsid w:val="005262E2"/>
    <w:rsid w:val="0052704E"/>
    <w:rsid w:val="0053011F"/>
    <w:rsid w:val="0053453B"/>
    <w:rsid w:val="00535D37"/>
    <w:rsid w:val="00537EF0"/>
    <w:rsid w:val="005400BF"/>
    <w:rsid w:val="0054150E"/>
    <w:rsid w:val="00541649"/>
    <w:rsid w:val="0054171C"/>
    <w:rsid w:val="005421E8"/>
    <w:rsid w:val="00545F2A"/>
    <w:rsid w:val="005462BC"/>
    <w:rsid w:val="00550802"/>
    <w:rsid w:val="00551C9C"/>
    <w:rsid w:val="005547CF"/>
    <w:rsid w:val="00555098"/>
    <w:rsid w:val="00555715"/>
    <w:rsid w:val="0055641B"/>
    <w:rsid w:val="00561EEF"/>
    <w:rsid w:val="00562813"/>
    <w:rsid w:val="00566C01"/>
    <w:rsid w:val="005677B6"/>
    <w:rsid w:val="00570820"/>
    <w:rsid w:val="005733CA"/>
    <w:rsid w:val="005733E5"/>
    <w:rsid w:val="00574476"/>
    <w:rsid w:val="00575528"/>
    <w:rsid w:val="005771CF"/>
    <w:rsid w:val="00577BD7"/>
    <w:rsid w:val="00580CD2"/>
    <w:rsid w:val="00581F17"/>
    <w:rsid w:val="00583219"/>
    <w:rsid w:val="00590323"/>
    <w:rsid w:val="0059066B"/>
    <w:rsid w:val="005919D9"/>
    <w:rsid w:val="00592A59"/>
    <w:rsid w:val="00592BA4"/>
    <w:rsid w:val="00592ED1"/>
    <w:rsid w:val="00593394"/>
    <w:rsid w:val="00596B85"/>
    <w:rsid w:val="00596F1E"/>
    <w:rsid w:val="005A7801"/>
    <w:rsid w:val="005B0333"/>
    <w:rsid w:val="005B06A0"/>
    <w:rsid w:val="005B37E1"/>
    <w:rsid w:val="005B481E"/>
    <w:rsid w:val="005B49A5"/>
    <w:rsid w:val="005B4DC6"/>
    <w:rsid w:val="005B6CC9"/>
    <w:rsid w:val="005B6D95"/>
    <w:rsid w:val="005B716D"/>
    <w:rsid w:val="005B75F7"/>
    <w:rsid w:val="005C0A44"/>
    <w:rsid w:val="005C1C7A"/>
    <w:rsid w:val="005C1D8A"/>
    <w:rsid w:val="005C3107"/>
    <w:rsid w:val="005C36F7"/>
    <w:rsid w:val="005C3CC5"/>
    <w:rsid w:val="005C572A"/>
    <w:rsid w:val="005C7566"/>
    <w:rsid w:val="005D01CC"/>
    <w:rsid w:val="005D0459"/>
    <w:rsid w:val="005D1D9B"/>
    <w:rsid w:val="005D3465"/>
    <w:rsid w:val="005D5D80"/>
    <w:rsid w:val="005D672C"/>
    <w:rsid w:val="005D7647"/>
    <w:rsid w:val="005D78F2"/>
    <w:rsid w:val="005E31C3"/>
    <w:rsid w:val="005E409F"/>
    <w:rsid w:val="005E412A"/>
    <w:rsid w:val="005E6564"/>
    <w:rsid w:val="005E7552"/>
    <w:rsid w:val="005F1C43"/>
    <w:rsid w:val="005F3620"/>
    <w:rsid w:val="005F3C66"/>
    <w:rsid w:val="005F43B6"/>
    <w:rsid w:val="005F45D3"/>
    <w:rsid w:val="005F5E9D"/>
    <w:rsid w:val="00600E94"/>
    <w:rsid w:val="00601168"/>
    <w:rsid w:val="00602B25"/>
    <w:rsid w:val="006045AB"/>
    <w:rsid w:val="00607537"/>
    <w:rsid w:val="006110D6"/>
    <w:rsid w:val="0061174A"/>
    <w:rsid w:val="00612565"/>
    <w:rsid w:val="00613588"/>
    <w:rsid w:val="00615AA9"/>
    <w:rsid w:val="00616178"/>
    <w:rsid w:val="006171F9"/>
    <w:rsid w:val="006244C6"/>
    <w:rsid w:val="0062618B"/>
    <w:rsid w:val="00627C0F"/>
    <w:rsid w:val="00627F6A"/>
    <w:rsid w:val="006311E2"/>
    <w:rsid w:val="00631BF7"/>
    <w:rsid w:val="006320CF"/>
    <w:rsid w:val="00632684"/>
    <w:rsid w:val="0063597D"/>
    <w:rsid w:val="00636B35"/>
    <w:rsid w:val="0063781E"/>
    <w:rsid w:val="00640925"/>
    <w:rsid w:val="0064400E"/>
    <w:rsid w:val="006445FD"/>
    <w:rsid w:val="00644C1D"/>
    <w:rsid w:val="00645F6C"/>
    <w:rsid w:val="00647D2C"/>
    <w:rsid w:val="00647D95"/>
    <w:rsid w:val="006501F7"/>
    <w:rsid w:val="00651214"/>
    <w:rsid w:val="00651937"/>
    <w:rsid w:val="006537B0"/>
    <w:rsid w:val="00655999"/>
    <w:rsid w:val="00655CC7"/>
    <w:rsid w:val="00655D11"/>
    <w:rsid w:val="00655E0C"/>
    <w:rsid w:val="00656EA2"/>
    <w:rsid w:val="006574FA"/>
    <w:rsid w:val="00657F7E"/>
    <w:rsid w:val="006637AA"/>
    <w:rsid w:val="00670191"/>
    <w:rsid w:val="0067050E"/>
    <w:rsid w:val="00672195"/>
    <w:rsid w:val="00673452"/>
    <w:rsid w:val="00674A5E"/>
    <w:rsid w:val="006756E0"/>
    <w:rsid w:val="00676632"/>
    <w:rsid w:val="00677390"/>
    <w:rsid w:val="00677601"/>
    <w:rsid w:val="0067797B"/>
    <w:rsid w:val="006813F8"/>
    <w:rsid w:val="00683415"/>
    <w:rsid w:val="00683BE1"/>
    <w:rsid w:val="006861A0"/>
    <w:rsid w:val="00687384"/>
    <w:rsid w:val="00687830"/>
    <w:rsid w:val="00691121"/>
    <w:rsid w:val="00691A20"/>
    <w:rsid w:val="00693505"/>
    <w:rsid w:val="00693C70"/>
    <w:rsid w:val="00696416"/>
    <w:rsid w:val="00696D88"/>
    <w:rsid w:val="006975F9"/>
    <w:rsid w:val="006A0198"/>
    <w:rsid w:val="006A0481"/>
    <w:rsid w:val="006A1AA2"/>
    <w:rsid w:val="006A3090"/>
    <w:rsid w:val="006A3BC5"/>
    <w:rsid w:val="006A4BF1"/>
    <w:rsid w:val="006A6B9E"/>
    <w:rsid w:val="006B1BDC"/>
    <w:rsid w:val="006B2490"/>
    <w:rsid w:val="006B28F7"/>
    <w:rsid w:val="006B2C7B"/>
    <w:rsid w:val="006B2C88"/>
    <w:rsid w:val="006B33F6"/>
    <w:rsid w:val="006B6EB9"/>
    <w:rsid w:val="006C32A8"/>
    <w:rsid w:val="006C3382"/>
    <w:rsid w:val="006C7465"/>
    <w:rsid w:val="006C7C26"/>
    <w:rsid w:val="006D116E"/>
    <w:rsid w:val="006D12CB"/>
    <w:rsid w:val="006E01E1"/>
    <w:rsid w:val="006E1E53"/>
    <w:rsid w:val="006E5065"/>
    <w:rsid w:val="006E531A"/>
    <w:rsid w:val="006E6483"/>
    <w:rsid w:val="006F0834"/>
    <w:rsid w:val="006F1F7E"/>
    <w:rsid w:val="006F1FA3"/>
    <w:rsid w:val="006F4E26"/>
    <w:rsid w:val="007024CC"/>
    <w:rsid w:val="00702B7D"/>
    <w:rsid w:val="007077F8"/>
    <w:rsid w:val="00710B8C"/>
    <w:rsid w:val="00711FA8"/>
    <w:rsid w:val="00712222"/>
    <w:rsid w:val="007127F6"/>
    <w:rsid w:val="00713849"/>
    <w:rsid w:val="007139FC"/>
    <w:rsid w:val="007141B6"/>
    <w:rsid w:val="00714737"/>
    <w:rsid w:val="00715DF1"/>
    <w:rsid w:val="0071776C"/>
    <w:rsid w:val="0072059B"/>
    <w:rsid w:val="00723630"/>
    <w:rsid w:val="007244BC"/>
    <w:rsid w:val="00724E5C"/>
    <w:rsid w:val="00727D8B"/>
    <w:rsid w:val="0073186B"/>
    <w:rsid w:val="0073241A"/>
    <w:rsid w:val="00733B3C"/>
    <w:rsid w:val="00733F0A"/>
    <w:rsid w:val="00735613"/>
    <w:rsid w:val="00737496"/>
    <w:rsid w:val="00737AEE"/>
    <w:rsid w:val="00737DDF"/>
    <w:rsid w:val="00742DDA"/>
    <w:rsid w:val="0074334D"/>
    <w:rsid w:val="0074370F"/>
    <w:rsid w:val="00743A32"/>
    <w:rsid w:val="00744AE7"/>
    <w:rsid w:val="00745F65"/>
    <w:rsid w:val="00747744"/>
    <w:rsid w:val="007502DD"/>
    <w:rsid w:val="007528A2"/>
    <w:rsid w:val="0075491D"/>
    <w:rsid w:val="007550B9"/>
    <w:rsid w:val="007552EB"/>
    <w:rsid w:val="007617A5"/>
    <w:rsid w:val="00765B37"/>
    <w:rsid w:val="00765FA2"/>
    <w:rsid w:val="00766794"/>
    <w:rsid w:val="00766E84"/>
    <w:rsid w:val="007676A4"/>
    <w:rsid w:val="007702F5"/>
    <w:rsid w:val="007716B6"/>
    <w:rsid w:val="0077186B"/>
    <w:rsid w:val="0077636D"/>
    <w:rsid w:val="00776B29"/>
    <w:rsid w:val="00781351"/>
    <w:rsid w:val="00782B9C"/>
    <w:rsid w:val="00783673"/>
    <w:rsid w:val="00785DF3"/>
    <w:rsid w:val="00785FC6"/>
    <w:rsid w:val="0079206F"/>
    <w:rsid w:val="00793EF3"/>
    <w:rsid w:val="00794ABA"/>
    <w:rsid w:val="00795809"/>
    <w:rsid w:val="00795C75"/>
    <w:rsid w:val="007A0760"/>
    <w:rsid w:val="007A07FD"/>
    <w:rsid w:val="007A37CE"/>
    <w:rsid w:val="007A5546"/>
    <w:rsid w:val="007A64FF"/>
    <w:rsid w:val="007A6EA9"/>
    <w:rsid w:val="007B0718"/>
    <w:rsid w:val="007B0895"/>
    <w:rsid w:val="007B3675"/>
    <w:rsid w:val="007C0623"/>
    <w:rsid w:val="007C30F3"/>
    <w:rsid w:val="007C5692"/>
    <w:rsid w:val="007C59E0"/>
    <w:rsid w:val="007C634A"/>
    <w:rsid w:val="007C642E"/>
    <w:rsid w:val="007C6942"/>
    <w:rsid w:val="007C7CBE"/>
    <w:rsid w:val="007D06F4"/>
    <w:rsid w:val="007D0906"/>
    <w:rsid w:val="007D18E5"/>
    <w:rsid w:val="007D241F"/>
    <w:rsid w:val="007D2483"/>
    <w:rsid w:val="007D4D93"/>
    <w:rsid w:val="007D5124"/>
    <w:rsid w:val="007D5226"/>
    <w:rsid w:val="007D5E6D"/>
    <w:rsid w:val="007E1218"/>
    <w:rsid w:val="007E4387"/>
    <w:rsid w:val="007E4FE1"/>
    <w:rsid w:val="007E5665"/>
    <w:rsid w:val="007F26DC"/>
    <w:rsid w:val="007F43A5"/>
    <w:rsid w:val="007F4DA8"/>
    <w:rsid w:val="007F67F3"/>
    <w:rsid w:val="007F7AD4"/>
    <w:rsid w:val="0080000D"/>
    <w:rsid w:val="0080050C"/>
    <w:rsid w:val="00800560"/>
    <w:rsid w:val="008006F0"/>
    <w:rsid w:val="00800B39"/>
    <w:rsid w:val="008016AC"/>
    <w:rsid w:val="00802094"/>
    <w:rsid w:val="00802129"/>
    <w:rsid w:val="00806777"/>
    <w:rsid w:val="0081150F"/>
    <w:rsid w:val="00811F63"/>
    <w:rsid w:val="00813B1D"/>
    <w:rsid w:val="00817316"/>
    <w:rsid w:val="0082270B"/>
    <w:rsid w:val="008230E0"/>
    <w:rsid w:val="00823FF3"/>
    <w:rsid w:val="00824EE7"/>
    <w:rsid w:val="00825763"/>
    <w:rsid w:val="00833E40"/>
    <w:rsid w:val="008345C9"/>
    <w:rsid w:val="0083529E"/>
    <w:rsid w:val="008368EA"/>
    <w:rsid w:val="00836FEA"/>
    <w:rsid w:val="00840C4F"/>
    <w:rsid w:val="00840F2C"/>
    <w:rsid w:val="00841057"/>
    <w:rsid w:val="0084112D"/>
    <w:rsid w:val="0084146A"/>
    <w:rsid w:val="00842457"/>
    <w:rsid w:val="00842961"/>
    <w:rsid w:val="00842E43"/>
    <w:rsid w:val="00844AFE"/>
    <w:rsid w:val="00846131"/>
    <w:rsid w:val="00846F8C"/>
    <w:rsid w:val="0085001B"/>
    <w:rsid w:val="0085440F"/>
    <w:rsid w:val="008572F3"/>
    <w:rsid w:val="008606BB"/>
    <w:rsid w:val="008675A1"/>
    <w:rsid w:val="00867EB1"/>
    <w:rsid w:val="00870274"/>
    <w:rsid w:val="00870A24"/>
    <w:rsid w:val="0087274B"/>
    <w:rsid w:val="00873B2D"/>
    <w:rsid w:val="008764CD"/>
    <w:rsid w:val="00876FB8"/>
    <w:rsid w:val="00880905"/>
    <w:rsid w:val="00881432"/>
    <w:rsid w:val="008820CC"/>
    <w:rsid w:val="008834B8"/>
    <w:rsid w:val="00885278"/>
    <w:rsid w:val="00897AC2"/>
    <w:rsid w:val="00897F52"/>
    <w:rsid w:val="008A1766"/>
    <w:rsid w:val="008A203A"/>
    <w:rsid w:val="008A539C"/>
    <w:rsid w:val="008B1896"/>
    <w:rsid w:val="008B200D"/>
    <w:rsid w:val="008B2CF0"/>
    <w:rsid w:val="008B2F35"/>
    <w:rsid w:val="008B38EE"/>
    <w:rsid w:val="008B3C4F"/>
    <w:rsid w:val="008B3DE0"/>
    <w:rsid w:val="008B4D19"/>
    <w:rsid w:val="008B595F"/>
    <w:rsid w:val="008B59FA"/>
    <w:rsid w:val="008C03C8"/>
    <w:rsid w:val="008C0C77"/>
    <w:rsid w:val="008C551B"/>
    <w:rsid w:val="008C7106"/>
    <w:rsid w:val="008D010C"/>
    <w:rsid w:val="008D1EB6"/>
    <w:rsid w:val="008D275A"/>
    <w:rsid w:val="008D5909"/>
    <w:rsid w:val="008E11E1"/>
    <w:rsid w:val="008E1562"/>
    <w:rsid w:val="008E419D"/>
    <w:rsid w:val="008E704D"/>
    <w:rsid w:val="008E7B7E"/>
    <w:rsid w:val="008F21C4"/>
    <w:rsid w:val="008F3DA9"/>
    <w:rsid w:val="008F651C"/>
    <w:rsid w:val="008F7897"/>
    <w:rsid w:val="008F7B4D"/>
    <w:rsid w:val="0090200D"/>
    <w:rsid w:val="00904E0D"/>
    <w:rsid w:val="00905639"/>
    <w:rsid w:val="00906F9E"/>
    <w:rsid w:val="00907DE1"/>
    <w:rsid w:val="0091109F"/>
    <w:rsid w:val="0092430C"/>
    <w:rsid w:val="0093042D"/>
    <w:rsid w:val="00930DBF"/>
    <w:rsid w:val="00931592"/>
    <w:rsid w:val="009316AF"/>
    <w:rsid w:val="0093322B"/>
    <w:rsid w:val="00933D27"/>
    <w:rsid w:val="00933F76"/>
    <w:rsid w:val="009342EC"/>
    <w:rsid w:val="00937633"/>
    <w:rsid w:val="00940183"/>
    <w:rsid w:val="0094389A"/>
    <w:rsid w:val="0094549D"/>
    <w:rsid w:val="00945A36"/>
    <w:rsid w:val="009469A4"/>
    <w:rsid w:val="00947756"/>
    <w:rsid w:val="009504BB"/>
    <w:rsid w:val="00950BCE"/>
    <w:rsid w:val="00951FE4"/>
    <w:rsid w:val="00954509"/>
    <w:rsid w:val="009545F9"/>
    <w:rsid w:val="0095516C"/>
    <w:rsid w:val="00955310"/>
    <w:rsid w:val="009602F1"/>
    <w:rsid w:val="0096122B"/>
    <w:rsid w:val="00970DBB"/>
    <w:rsid w:val="00971AC9"/>
    <w:rsid w:val="00973BCD"/>
    <w:rsid w:val="009742E1"/>
    <w:rsid w:val="00974BCC"/>
    <w:rsid w:val="009758D4"/>
    <w:rsid w:val="00977CB2"/>
    <w:rsid w:val="00982990"/>
    <w:rsid w:val="0098349C"/>
    <w:rsid w:val="00986744"/>
    <w:rsid w:val="009868E3"/>
    <w:rsid w:val="009902C8"/>
    <w:rsid w:val="00994479"/>
    <w:rsid w:val="00994E72"/>
    <w:rsid w:val="0099554C"/>
    <w:rsid w:val="00996955"/>
    <w:rsid w:val="009971E8"/>
    <w:rsid w:val="009A0120"/>
    <w:rsid w:val="009A056A"/>
    <w:rsid w:val="009A4F37"/>
    <w:rsid w:val="009A4F55"/>
    <w:rsid w:val="009A5401"/>
    <w:rsid w:val="009A5D99"/>
    <w:rsid w:val="009A648B"/>
    <w:rsid w:val="009A67BF"/>
    <w:rsid w:val="009B1ADD"/>
    <w:rsid w:val="009B1CFF"/>
    <w:rsid w:val="009B1FE3"/>
    <w:rsid w:val="009B3CF3"/>
    <w:rsid w:val="009C0185"/>
    <w:rsid w:val="009C1C06"/>
    <w:rsid w:val="009C389B"/>
    <w:rsid w:val="009D153D"/>
    <w:rsid w:val="009D1FC2"/>
    <w:rsid w:val="009E02CA"/>
    <w:rsid w:val="009E2FDA"/>
    <w:rsid w:val="009E4E71"/>
    <w:rsid w:val="009E5A32"/>
    <w:rsid w:val="009E6C41"/>
    <w:rsid w:val="009F3065"/>
    <w:rsid w:val="009F729E"/>
    <w:rsid w:val="009F7359"/>
    <w:rsid w:val="00A0167C"/>
    <w:rsid w:val="00A03763"/>
    <w:rsid w:val="00A03C8E"/>
    <w:rsid w:val="00A06531"/>
    <w:rsid w:val="00A10328"/>
    <w:rsid w:val="00A117C3"/>
    <w:rsid w:val="00A13D47"/>
    <w:rsid w:val="00A140B9"/>
    <w:rsid w:val="00A15052"/>
    <w:rsid w:val="00A15501"/>
    <w:rsid w:val="00A17563"/>
    <w:rsid w:val="00A20BDE"/>
    <w:rsid w:val="00A24CAA"/>
    <w:rsid w:val="00A253D0"/>
    <w:rsid w:val="00A27387"/>
    <w:rsid w:val="00A27478"/>
    <w:rsid w:val="00A30A94"/>
    <w:rsid w:val="00A31370"/>
    <w:rsid w:val="00A32340"/>
    <w:rsid w:val="00A33901"/>
    <w:rsid w:val="00A34DB8"/>
    <w:rsid w:val="00A35E15"/>
    <w:rsid w:val="00A36D04"/>
    <w:rsid w:val="00A42F2A"/>
    <w:rsid w:val="00A42FDC"/>
    <w:rsid w:val="00A45252"/>
    <w:rsid w:val="00A5123B"/>
    <w:rsid w:val="00A51467"/>
    <w:rsid w:val="00A535F7"/>
    <w:rsid w:val="00A53800"/>
    <w:rsid w:val="00A55D8E"/>
    <w:rsid w:val="00A6026F"/>
    <w:rsid w:val="00A6054E"/>
    <w:rsid w:val="00A65719"/>
    <w:rsid w:val="00A65FA3"/>
    <w:rsid w:val="00A67BF7"/>
    <w:rsid w:val="00A709D6"/>
    <w:rsid w:val="00A71465"/>
    <w:rsid w:val="00A73F67"/>
    <w:rsid w:val="00A755AE"/>
    <w:rsid w:val="00A76A46"/>
    <w:rsid w:val="00A81DA8"/>
    <w:rsid w:val="00A81E78"/>
    <w:rsid w:val="00A833A3"/>
    <w:rsid w:val="00A84AA9"/>
    <w:rsid w:val="00A8536D"/>
    <w:rsid w:val="00A87651"/>
    <w:rsid w:val="00A87B6D"/>
    <w:rsid w:val="00A90D50"/>
    <w:rsid w:val="00A93ACE"/>
    <w:rsid w:val="00A946D9"/>
    <w:rsid w:val="00A94CBB"/>
    <w:rsid w:val="00A9575F"/>
    <w:rsid w:val="00A963BC"/>
    <w:rsid w:val="00AA4271"/>
    <w:rsid w:val="00AA5A8E"/>
    <w:rsid w:val="00AA6B60"/>
    <w:rsid w:val="00AA6E2D"/>
    <w:rsid w:val="00AA6FAD"/>
    <w:rsid w:val="00AA7325"/>
    <w:rsid w:val="00AA7960"/>
    <w:rsid w:val="00AB12AB"/>
    <w:rsid w:val="00AB151F"/>
    <w:rsid w:val="00AB2628"/>
    <w:rsid w:val="00AB5229"/>
    <w:rsid w:val="00AB5DEE"/>
    <w:rsid w:val="00AB7399"/>
    <w:rsid w:val="00AB7763"/>
    <w:rsid w:val="00AC02C1"/>
    <w:rsid w:val="00AC0889"/>
    <w:rsid w:val="00AC0932"/>
    <w:rsid w:val="00AC1531"/>
    <w:rsid w:val="00AC1D2D"/>
    <w:rsid w:val="00AC2FF1"/>
    <w:rsid w:val="00AC39E6"/>
    <w:rsid w:val="00AC4787"/>
    <w:rsid w:val="00AC738A"/>
    <w:rsid w:val="00AC73B9"/>
    <w:rsid w:val="00AC7C6E"/>
    <w:rsid w:val="00AD028C"/>
    <w:rsid w:val="00AD066F"/>
    <w:rsid w:val="00AD17A7"/>
    <w:rsid w:val="00AD18C7"/>
    <w:rsid w:val="00AD21AE"/>
    <w:rsid w:val="00AD224D"/>
    <w:rsid w:val="00AD580C"/>
    <w:rsid w:val="00AD5D24"/>
    <w:rsid w:val="00AD64E3"/>
    <w:rsid w:val="00AD79C6"/>
    <w:rsid w:val="00AE1166"/>
    <w:rsid w:val="00AE2623"/>
    <w:rsid w:val="00AE2737"/>
    <w:rsid w:val="00AE2B93"/>
    <w:rsid w:val="00AE4AB5"/>
    <w:rsid w:val="00AE510C"/>
    <w:rsid w:val="00AE521E"/>
    <w:rsid w:val="00AE6898"/>
    <w:rsid w:val="00AF0AE7"/>
    <w:rsid w:val="00AF17D5"/>
    <w:rsid w:val="00AF2A29"/>
    <w:rsid w:val="00AF31DC"/>
    <w:rsid w:val="00AF45EB"/>
    <w:rsid w:val="00AF5774"/>
    <w:rsid w:val="00AF5C71"/>
    <w:rsid w:val="00AF6FA3"/>
    <w:rsid w:val="00AF7D89"/>
    <w:rsid w:val="00B00C63"/>
    <w:rsid w:val="00B019F6"/>
    <w:rsid w:val="00B0271F"/>
    <w:rsid w:val="00B03C6C"/>
    <w:rsid w:val="00B05DA2"/>
    <w:rsid w:val="00B11993"/>
    <w:rsid w:val="00B11A3F"/>
    <w:rsid w:val="00B14892"/>
    <w:rsid w:val="00B14DB7"/>
    <w:rsid w:val="00B15549"/>
    <w:rsid w:val="00B16860"/>
    <w:rsid w:val="00B21022"/>
    <w:rsid w:val="00B21E1F"/>
    <w:rsid w:val="00B21FEB"/>
    <w:rsid w:val="00B22933"/>
    <w:rsid w:val="00B2350F"/>
    <w:rsid w:val="00B24F0D"/>
    <w:rsid w:val="00B303C7"/>
    <w:rsid w:val="00B31C3F"/>
    <w:rsid w:val="00B372B2"/>
    <w:rsid w:val="00B376F5"/>
    <w:rsid w:val="00B40AB0"/>
    <w:rsid w:val="00B41868"/>
    <w:rsid w:val="00B4404B"/>
    <w:rsid w:val="00B44357"/>
    <w:rsid w:val="00B44760"/>
    <w:rsid w:val="00B45E48"/>
    <w:rsid w:val="00B5075A"/>
    <w:rsid w:val="00B50D4B"/>
    <w:rsid w:val="00B51B92"/>
    <w:rsid w:val="00B5234A"/>
    <w:rsid w:val="00B536A9"/>
    <w:rsid w:val="00B54CEA"/>
    <w:rsid w:val="00B56494"/>
    <w:rsid w:val="00B57F55"/>
    <w:rsid w:val="00B57FCC"/>
    <w:rsid w:val="00B60DAA"/>
    <w:rsid w:val="00B611B0"/>
    <w:rsid w:val="00B63F84"/>
    <w:rsid w:val="00B655FC"/>
    <w:rsid w:val="00B6643F"/>
    <w:rsid w:val="00B67787"/>
    <w:rsid w:val="00B701DC"/>
    <w:rsid w:val="00B714E2"/>
    <w:rsid w:val="00B71C80"/>
    <w:rsid w:val="00B74115"/>
    <w:rsid w:val="00B80676"/>
    <w:rsid w:val="00B806C1"/>
    <w:rsid w:val="00B80C4A"/>
    <w:rsid w:val="00B839F4"/>
    <w:rsid w:val="00B83EAC"/>
    <w:rsid w:val="00B84535"/>
    <w:rsid w:val="00B854DF"/>
    <w:rsid w:val="00B90811"/>
    <w:rsid w:val="00B90CDA"/>
    <w:rsid w:val="00B94DB7"/>
    <w:rsid w:val="00B959FF"/>
    <w:rsid w:val="00BA0732"/>
    <w:rsid w:val="00BA204A"/>
    <w:rsid w:val="00BA2805"/>
    <w:rsid w:val="00BA2E57"/>
    <w:rsid w:val="00BA7C68"/>
    <w:rsid w:val="00BB09A2"/>
    <w:rsid w:val="00BB17D3"/>
    <w:rsid w:val="00BB26E0"/>
    <w:rsid w:val="00BB3360"/>
    <w:rsid w:val="00BB3F20"/>
    <w:rsid w:val="00BB4CAE"/>
    <w:rsid w:val="00BC027F"/>
    <w:rsid w:val="00BC3DB5"/>
    <w:rsid w:val="00BC7047"/>
    <w:rsid w:val="00BC77AA"/>
    <w:rsid w:val="00BD164D"/>
    <w:rsid w:val="00BD1A79"/>
    <w:rsid w:val="00BD1AD0"/>
    <w:rsid w:val="00BD21B2"/>
    <w:rsid w:val="00BD6893"/>
    <w:rsid w:val="00BD6B56"/>
    <w:rsid w:val="00BE039D"/>
    <w:rsid w:val="00BE260F"/>
    <w:rsid w:val="00BE2F0A"/>
    <w:rsid w:val="00BE5A1C"/>
    <w:rsid w:val="00BF2FA0"/>
    <w:rsid w:val="00BF3004"/>
    <w:rsid w:val="00BF3020"/>
    <w:rsid w:val="00BF3F97"/>
    <w:rsid w:val="00BF4FD3"/>
    <w:rsid w:val="00BF7066"/>
    <w:rsid w:val="00BF7616"/>
    <w:rsid w:val="00BF7C96"/>
    <w:rsid w:val="00C00526"/>
    <w:rsid w:val="00C05528"/>
    <w:rsid w:val="00C0673A"/>
    <w:rsid w:val="00C1172F"/>
    <w:rsid w:val="00C154BB"/>
    <w:rsid w:val="00C163D5"/>
    <w:rsid w:val="00C174CF"/>
    <w:rsid w:val="00C201FF"/>
    <w:rsid w:val="00C21660"/>
    <w:rsid w:val="00C22083"/>
    <w:rsid w:val="00C232A4"/>
    <w:rsid w:val="00C24429"/>
    <w:rsid w:val="00C26ACF"/>
    <w:rsid w:val="00C2730C"/>
    <w:rsid w:val="00C31009"/>
    <w:rsid w:val="00C33582"/>
    <w:rsid w:val="00C36F88"/>
    <w:rsid w:val="00C37F01"/>
    <w:rsid w:val="00C4023E"/>
    <w:rsid w:val="00C43416"/>
    <w:rsid w:val="00C44D51"/>
    <w:rsid w:val="00C44FFD"/>
    <w:rsid w:val="00C45815"/>
    <w:rsid w:val="00C50A55"/>
    <w:rsid w:val="00C5113D"/>
    <w:rsid w:val="00C52453"/>
    <w:rsid w:val="00C5440F"/>
    <w:rsid w:val="00C5508C"/>
    <w:rsid w:val="00C55635"/>
    <w:rsid w:val="00C557F6"/>
    <w:rsid w:val="00C56C2B"/>
    <w:rsid w:val="00C57276"/>
    <w:rsid w:val="00C57A5F"/>
    <w:rsid w:val="00C604B5"/>
    <w:rsid w:val="00C6189A"/>
    <w:rsid w:val="00C64BDD"/>
    <w:rsid w:val="00C675EE"/>
    <w:rsid w:val="00C723D6"/>
    <w:rsid w:val="00C7278A"/>
    <w:rsid w:val="00C75810"/>
    <w:rsid w:val="00C81461"/>
    <w:rsid w:val="00C86904"/>
    <w:rsid w:val="00C86E19"/>
    <w:rsid w:val="00C919E3"/>
    <w:rsid w:val="00C94744"/>
    <w:rsid w:val="00C94AAD"/>
    <w:rsid w:val="00C9554F"/>
    <w:rsid w:val="00CA0EE2"/>
    <w:rsid w:val="00CA0F44"/>
    <w:rsid w:val="00CA1217"/>
    <w:rsid w:val="00CA26D9"/>
    <w:rsid w:val="00CA4727"/>
    <w:rsid w:val="00CA52B9"/>
    <w:rsid w:val="00CA7F6F"/>
    <w:rsid w:val="00CB0DD3"/>
    <w:rsid w:val="00CB2979"/>
    <w:rsid w:val="00CB561C"/>
    <w:rsid w:val="00CB572A"/>
    <w:rsid w:val="00CB6D7B"/>
    <w:rsid w:val="00CC1281"/>
    <w:rsid w:val="00CC290D"/>
    <w:rsid w:val="00CC47D2"/>
    <w:rsid w:val="00CC4891"/>
    <w:rsid w:val="00CC7F8C"/>
    <w:rsid w:val="00CD0AC3"/>
    <w:rsid w:val="00CD0CCF"/>
    <w:rsid w:val="00CD1693"/>
    <w:rsid w:val="00CD536D"/>
    <w:rsid w:val="00CD6112"/>
    <w:rsid w:val="00CE3396"/>
    <w:rsid w:val="00CE4881"/>
    <w:rsid w:val="00CE75CE"/>
    <w:rsid w:val="00CE7CFF"/>
    <w:rsid w:val="00CF1B6F"/>
    <w:rsid w:val="00CF5ECA"/>
    <w:rsid w:val="00CF69FF"/>
    <w:rsid w:val="00CF7BB4"/>
    <w:rsid w:val="00D01623"/>
    <w:rsid w:val="00D0257C"/>
    <w:rsid w:val="00D039AA"/>
    <w:rsid w:val="00D0450D"/>
    <w:rsid w:val="00D058E5"/>
    <w:rsid w:val="00D0740C"/>
    <w:rsid w:val="00D13F74"/>
    <w:rsid w:val="00D14EBD"/>
    <w:rsid w:val="00D157DC"/>
    <w:rsid w:val="00D16E2E"/>
    <w:rsid w:val="00D202FA"/>
    <w:rsid w:val="00D21B03"/>
    <w:rsid w:val="00D22EBB"/>
    <w:rsid w:val="00D23453"/>
    <w:rsid w:val="00D236E9"/>
    <w:rsid w:val="00D23CC3"/>
    <w:rsid w:val="00D245EB"/>
    <w:rsid w:val="00D24D9B"/>
    <w:rsid w:val="00D25EAC"/>
    <w:rsid w:val="00D2600C"/>
    <w:rsid w:val="00D3056E"/>
    <w:rsid w:val="00D3131A"/>
    <w:rsid w:val="00D345D5"/>
    <w:rsid w:val="00D349BB"/>
    <w:rsid w:val="00D40E54"/>
    <w:rsid w:val="00D4109D"/>
    <w:rsid w:val="00D41124"/>
    <w:rsid w:val="00D41381"/>
    <w:rsid w:val="00D43E8D"/>
    <w:rsid w:val="00D449D0"/>
    <w:rsid w:val="00D45A17"/>
    <w:rsid w:val="00D4716F"/>
    <w:rsid w:val="00D50573"/>
    <w:rsid w:val="00D55394"/>
    <w:rsid w:val="00D565CD"/>
    <w:rsid w:val="00D6380B"/>
    <w:rsid w:val="00D659A4"/>
    <w:rsid w:val="00D679F0"/>
    <w:rsid w:val="00D67C4E"/>
    <w:rsid w:val="00D67D07"/>
    <w:rsid w:val="00D708AE"/>
    <w:rsid w:val="00D7149A"/>
    <w:rsid w:val="00D76C8B"/>
    <w:rsid w:val="00D8023A"/>
    <w:rsid w:val="00D80C0C"/>
    <w:rsid w:val="00D867A1"/>
    <w:rsid w:val="00D96B80"/>
    <w:rsid w:val="00DA0FC3"/>
    <w:rsid w:val="00DA176E"/>
    <w:rsid w:val="00DA32B1"/>
    <w:rsid w:val="00DA41DE"/>
    <w:rsid w:val="00DA6491"/>
    <w:rsid w:val="00DA6BC3"/>
    <w:rsid w:val="00DA70FB"/>
    <w:rsid w:val="00DB1195"/>
    <w:rsid w:val="00DB1504"/>
    <w:rsid w:val="00DB488D"/>
    <w:rsid w:val="00DB6D2E"/>
    <w:rsid w:val="00DC109E"/>
    <w:rsid w:val="00DC2DEA"/>
    <w:rsid w:val="00DC2EA1"/>
    <w:rsid w:val="00DC3B5D"/>
    <w:rsid w:val="00DC6CCE"/>
    <w:rsid w:val="00DD02BF"/>
    <w:rsid w:val="00DD26E9"/>
    <w:rsid w:val="00DD291D"/>
    <w:rsid w:val="00DD33D0"/>
    <w:rsid w:val="00DD5AD8"/>
    <w:rsid w:val="00DD7D86"/>
    <w:rsid w:val="00DE12D7"/>
    <w:rsid w:val="00DE1D0B"/>
    <w:rsid w:val="00DE2F47"/>
    <w:rsid w:val="00DE54BC"/>
    <w:rsid w:val="00DE6138"/>
    <w:rsid w:val="00DE7F5E"/>
    <w:rsid w:val="00DF2B57"/>
    <w:rsid w:val="00DF2FC5"/>
    <w:rsid w:val="00DF3EF1"/>
    <w:rsid w:val="00DF664B"/>
    <w:rsid w:val="00E00582"/>
    <w:rsid w:val="00E03615"/>
    <w:rsid w:val="00E03FF3"/>
    <w:rsid w:val="00E05ACC"/>
    <w:rsid w:val="00E06950"/>
    <w:rsid w:val="00E06B11"/>
    <w:rsid w:val="00E07AA9"/>
    <w:rsid w:val="00E10BC6"/>
    <w:rsid w:val="00E15867"/>
    <w:rsid w:val="00E26275"/>
    <w:rsid w:val="00E262B9"/>
    <w:rsid w:val="00E270CF"/>
    <w:rsid w:val="00E277D5"/>
    <w:rsid w:val="00E27D92"/>
    <w:rsid w:val="00E3057A"/>
    <w:rsid w:val="00E30A39"/>
    <w:rsid w:val="00E30FD1"/>
    <w:rsid w:val="00E31250"/>
    <w:rsid w:val="00E318AD"/>
    <w:rsid w:val="00E367BD"/>
    <w:rsid w:val="00E36A77"/>
    <w:rsid w:val="00E43BC1"/>
    <w:rsid w:val="00E542F4"/>
    <w:rsid w:val="00E545CC"/>
    <w:rsid w:val="00E553D2"/>
    <w:rsid w:val="00E557B8"/>
    <w:rsid w:val="00E55BDC"/>
    <w:rsid w:val="00E57439"/>
    <w:rsid w:val="00E6088E"/>
    <w:rsid w:val="00E60BE5"/>
    <w:rsid w:val="00E6546A"/>
    <w:rsid w:val="00E656EE"/>
    <w:rsid w:val="00E65991"/>
    <w:rsid w:val="00E67302"/>
    <w:rsid w:val="00E7182E"/>
    <w:rsid w:val="00E74665"/>
    <w:rsid w:val="00E74A8A"/>
    <w:rsid w:val="00E74CA6"/>
    <w:rsid w:val="00E77344"/>
    <w:rsid w:val="00E801B5"/>
    <w:rsid w:val="00E8143C"/>
    <w:rsid w:val="00E825E7"/>
    <w:rsid w:val="00E83515"/>
    <w:rsid w:val="00E83F7F"/>
    <w:rsid w:val="00E84516"/>
    <w:rsid w:val="00E86A17"/>
    <w:rsid w:val="00E86F84"/>
    <w:rsid w:val="00E86FBD"/>
    <w:rsid w:val="00E9039C"/>
    <w:rsid w:val="00E939BA"/>
    <w:rsid w:val="00E94909"/>
    <w:rsid w:val="00E9508E"/>
    <w:rsid w:val="00E9781C"/>
    <w:rsid w:val="00EA0C1B"/>
    <w:rsid w:val="00EA1DF8"/>
    <w:rsid w:val="00EA2CF4"/>
    <w:rsid w:val="00EA2DDD"/>
    <w:rsid w:val="00EA4BB8"/>
    <w:rsid w:val="00EA6C47"/>
    <w:rsid w:val="00EB13E7"/>
    <w:rsid w:val="00EB2099"/>
    <w:rsid w:val="00EB2BA2"/>
    <w:rsid w:val="00EB3042"/>
    <w:rsid w:val="00EC3A8E"/>
    <w:rsid w:val="00EC4A91"/>
    <w:rsid w:val="00EC539F"/>
    <w:rsid w:val="00EC7C61"/>
    <w:rsid w:val="00ED095A"/>
    <w:rsid w:val="00ED0C6D"/>
    <w:rsid w:val="00ED344E"/>
    <w:rsid w:val="00ED4943"/>
    <w:rsid w:val="00EE3266"/>
    <w:rsid w:val="00EE44CF"/>
    <w:rsid w:val="00EE5D6B"/>
    <w:rsid w:val="00EE739A"/>
    <w:rsid w:val="00EF05CC"/>
    <w:rsid w:val="00EF0919"/>
    <w:rsid w:val="00EF14B0"/>
    <w:rsid w:val="00EF18D9"/>
    <w:rsid w:val="00EF49B0"/>
    <w:rsid w:val="00EF5E61"/>
    <w:rsid w:val="00F01510"/>
    <w:rsid w:val="00F030EF"/>
    <w:rsid w:val="00F0335B"/>
    <w:rsid w:val="00F054A8"/>
    <w:rsid w:val="00F063FA"/>
    <w:rsid w:val="00F069E0"/>
    <w:rsid w:val="00F119C4"/>
    <w:rsid w:val="00F119FC"/>
    <w:rsid w:val="00F152D4"/>
    <w:rsid w:val="00F20EFF"/>
    <w:rsid w:val="00F216D1"/>
    <w:rsid w:val="00F216DA"/>
    <w:rsid w:val="00F21C7E"/>
    <w:rsid w:val="00F227E0"/>
    <w:rsid w:val="00F22E09"/>
    <w:rsid w:val="00F239BF"/>
    <w:rsid w:val="00F2528B"/>
    <w:rsid w:val="00F2719C"/>
    <w:rsid w:val="00F27488"/>
    <w:rsid w:val="00F2762F"/>
    <w:rsid w:val="00F27872"/>
    <w:rsid w:val="00F301C4"/>
    <w:rsid w:val="00F30AD1"/>
    <w:rsid w:val="00F333D5"/>
    <w:rsid w:val="00F353C6"/>
    <w:rsid w:val="00F36D93"/>
    <w:rsid w:val="00F37055"/>
    <w:rsid w:val="00F42105"/>
    <w:rsid w:val="00F424AE"/>
    <w:rsid w:val="00F43E7A"/>
    <w:rsid w:val="00F44785"/>
    <w:rsid w:val="00F47340"/>
    <w:rsid w:val="00F47559"/>
    <w:rsid w:val="00F518AF"/>
    <w:rsid w:val="00F5543B"/>
    <w:rsid w:val="00F557CC"/>
    <w:rsid w:val="00F63DD9"/>
    <w:rsid w:val="00F66D37"/>
    <w:rsid w:val="00F67319"/>
    <w:rsid w:val="00F70C7A"/>
    <w:rsid w:val="00F7199E"/>
    <w:rsid w:val="00F71C06"/>
    <w:rsid w:val="00F76433"/>
    <w:rsid w:val="00F76672"/>
    <w:rsid w:val="00F811B3"/>
    <w:rsid w:val="00F81F22"/>
    <w:rsid w:val="00F81F65"/>
    <w:rsid w:val="00F83D5B"/>
    <w:rsid w:val="00F844D0"/>
    <w:rsid w:val="00F8546B"/>
    <w:rsid w:val="00F8557E"/>
    <w:rsid w:val="00F85C88"/>
    <w:rsid w:val="00F90487"/>
    <w:rsid w:val="00F91BBC"/>
    <w:rsid w:val="00F929AD"/>
    <w:rsid w:val="00F9392E"/>
    <w:rsid w:val="00F9513B"/>
    <w:rsid w:val="00F958E2"/>
    <w:rsid w:val="00FA0158"/>
    <w:rsid w:val="00FA0784"/>
    <w:rsid w:val="00FA2D0D"/>
    <w:rsid w:val="00FA3924"/>
    <w:rsid w:val="00FA6A3B"/>
    <w:rsid w:val="00FA7031"/>
    <w:rsid w:val="00FA76B9"/>
    <w:rsid w:val="00FB009C"/>
    <w:rsid w:val="00FB1D86"/>
    <w:rsid w:val="00FB41F5"/>
    <w:rsid w:val="00FB7C24"/>
    <w:rsid w:val="00FC3BD7"/>
    <w:rsid w:val="00FC3E6E"/>
    <w:rsid w:val="00FC4B74"/>
    <w:rsid w:val="00FC60B9"/>
    <w:rsid w:val="00FC69F2"/>
    <w:rsid w:val="00FC7259"/>
    <w:rsid w:val="00FD1196"/>
    <w:rsid w:val="00FD3599"/>
    <w:rsid w:val="00FD38E6"/>
    <w:rsid w:val="00FD64B5"/>
    <w:rsid w:val="00FD6644"/>
    <w:rsid w:val="00FD6663"/>
    <w:rsid w:val="00FE0209"/>
    <w:rsid w:val="00FE20B8"/>
    <w:rsid w:val="00FE27A6"/>
    <w:rsid w:val="00FE3216"/>
    <w:rsid w:val="00FE4F37"/>
    <w:rsid w:val="00FE5167"/>
    <w:rsid w:val="00FE6220"/>
    <w:rsid w:val="00FE70FF"/>
    <w:rsid w:val="00FF2F1E"/>
    <w:rsid w:val="00FF3AED"/>
    <w:rsid w:val="00FF4C39"/>
    <w:rsid w:val="00FF5505"/>
    <w:rsid w:val="00FF6414"/>
    <w:rsid w:val="00FF6BDA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42D"/>
    <w:rPr>
      <w:rFonts w:ascii="Verdana" w:eastAsia="SimSun" w:hAnsi="Verdana" w:cs="Verdan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904"/>
    <w:pPr>
      <w:keepNext/>
      <w:ind w:left="-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690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6904"/>
    <w:pPr>
      <w:keepNext/>
      <w:ind w:left="-720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CC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0CC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7D2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904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6904"/>
    <w:rPr>
      <w:rFonts w:ascii="Arial" w:hAnsi="Arial" w:cs="Arial"/>
      <w:b/>
      <w:bCs/>
      <w:sz w:val="26"/>
      <w:szCs w:val="2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6904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0CCC"/>
    <w:rPr>
      <w:rFonts w:ascii="Cambria" w:hAnsi="Cambria" w:cs="Times New Roman"/>
      <w:snapToGrid w:val="0"/>
      <w:color w:val="243F60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0CCC"/>
    <w:rPr>
      <w:rFonts w:ascii="Cambria" w:hAnsi="Cambria" w:cs="Times New Roman"/>
      <w:i/>
      <w:iCs/>
      <w:snapToGrid w:val="0"/>
      <w:color w:val="404040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7D2C"/>
    <w:rPr>
      <w:rFonts w:ascii="Cambria" w:hAnsi="Cambria" w:cs="Times New Roman"/>
      <w:color w:val="404040"/>
      <w:sz w:val="20"/>
      <w:szCs w:val="20"/>
      <w:lang w:eastAsia="el-GR"/>
    </w:rPr>
  </w:style>
  <w:style w:type="paragraph" w:customStyle="1" w:styleId="Default">
    <w:name w:val="Default"/>
    <w:uiPriority w:val="99"/>
    <w:rsid w:val="009304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77CB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977CB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01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1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A5E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17A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86904"/>
    <w:pPr>
      <w:spacing w:after="12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6904"/>
    <w:rPr>
      <w:rFonts w:ascii="Times New Roman" w:hAnsi="Times New Roman" w:cs="Times New Roman"/>
      <w:sz w:val="16"/>
      <w:szCs w:val="16"/>
      <w:lang w:eastAsia="el-GR"/>
    </w:rPr>
  </w:style>
  <w:style w:type="paragraph" w:customStyle="1" w:styleId="body">
    <w:name w:val="body"/>
    <w:uiPriority w:val="99"/>
    <w:rsid w:val="00C86904"/>
    <w:rPr>
      <w:rFonts w:ascii="Arial" w:eastAsia="Times New Roman" w:hAnsi="Arial"/>
      <w:noProof/>
      <w:sz w:val="24"/>
      <w:szCs w:val="20"/>
    </w:rPr>
  </w:style>
  <w:style w:type="table" w:styleId="TableGrid">
    <w:name w:val="Table Grid"/>
    <w:basedOn w:val="TableNormal"/>
    <w:uiPriority w:val="99"/>
    <w:rsid w:val="00C869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869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86904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rsid w:val="00C8690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869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86904"/>
    <w:rPr>
      <w:rFonts w:ascii="Times New Roman" w:eastAsia="Times New Roman" w:hAnsi="Times New Roman" w:cs="Times New Roman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6904"/>
    <w:rPr>
      <w:rFonts w:ascii="Times New Roman" w:hAnsi="Times New Roman" w:cs="Times New Roman"/>
      <w:sz w:val="20"/>
      <w:szCs w:val="20"/>
      <w:lang w:eastAsia="el-GR"/>
    </w:rPr>
  </w:style>
  <w:style w:type="paragraph" w:styleId="BodyText">
    <w:name w:val="Body Text"/>
    <w:basedOn w:val="Normal"/>
    <w:link w:val="BodyTextChar"/>
    <w:uiPriority w:val="99"/>
    <w:rsid w:val="00FA76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A76B9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8021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021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customStyle="1" w:styleId="1">
    <w:name w:val="Παράγραφος λίστας1"/>
    <w:basedOn w:val="Normal"/>
    <w:uiPriority w:val="99"/>
    <w:rsid w:val="00334043"/>
    <w:pPr>
      <w:suppressAutoHyphens/>
      <w:spacing w:after="200"/>
      <w:ind w:left="720"/>
    </w:pPr>
    <w:rPr>
      <w:rFonts w:ascii="Cambria" w:hAnsi="Cambria" w:cs="font387"/>
      <w:sz w:val="24"/>
      <w:szCs w:val="24"/>
      <w:lang w:val="en-US" w:eastAsia="ar-SA"/>
    </w:rPr>
  </w:style>
  <w:style w:type="paragraph" w:styleId="NoSpacing">
    <w:name w:val="No Spacing"/>
    <w:uiPriority w:val="99"/>
    <w:qFormat/>
    <w:rsid w:val="003340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043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47D2C"/>
    <w:pPr>
      <w:spacing w:line="360" w:lineRule="auto"/>
      <w:ind w:firstLine="708"/>
      <w:jc w:val="both"/>
    </w:pPr>
    <w:rPr>
      <w:rFonts w:ascii="Arial" w:eastAsia="Times New Roman" w:hAnsi="Arial" w:cs="Times New Roman"/>
      <w:sz w:val="22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D2C"/>
    <w:rPr>
      <w:rFonts w:ascii="Arial" w:hAnsi="Arial" w:cs="Times New Roman"/>
      <w:sz w:val="20"/>
      <w:szCs w:val="20"/>
      <w:lang w:eastAsia="el-GR"/>
    </w:rPr>
  </w:style>
  <w:style w:type="paragraph" w:styleId="BodyTextIndent2">
    <w:name w:val="Body Text Indent 2"/>
    <w:basedOn w:val="Normal"/>
    <w:link w:val="BodyTextIndent2Char"/>
    <w:uiPriority w:val="99"/>
    <w:rsid w:val="00647D2C"/>
    <w:pPr>
      <w:spacing w:line="360" w:lineRule="auto"/>
      <w:ind w:firstLine="708"/>
      <w:jc w:val="both"/>
    </w:pPr>
    <w:rPr>
      <w:rFonts w:ascii="Arial" w:eastAsia="Times New Roman" w:hAnsi="Arial" w:cs="Arial"/>
      <w:sz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7D2C"/>
    <w:rPr>
      <w:rFonts w:ascii="Arial" w:hAnsi="Arial" w:cs="Arial"/>
      <w:snapToGrid w:val="0"/>
      <w:sz w:val="20"/>
      <w:szCs w:val="20"/>
      <w:lang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7D2C"/>
    <w:rPr>
      <w:rFonts w:ascii="Times New Roman" w:hAnsi="Times New Roman" w:cs="Times New Roman"/>
      <w:sz w:val="20"/>
      <w:szCs w:val="20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rsid w:val="00647D2C"/>
    <w:rPr>
      <w:rFonts w:ascii="Times New Roman" w:eastAsia="Times New Roman" w:hAnsi="Times New Roman" w:cs="Times New Roman"/>
      <w:lang w:eastAsia="el-G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3026C"/>
    <w:rPr>
      <w:rFonts w:ascii="Verdana" w:eastAsia="SimSun" w:hAnsi="Verdana" w:cs="Verdana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647D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">
    <w:name w:val="Κυρίως κείμενο"/>
    <w:uiPriority w:val="99"/>
    <w:rsid w:val="00647D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FreeForm">
    <w:name w:val="Free Form"/>
    <w:uiPriority w:val="99"/>
    <w:rsid w:val="00647D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character" w:customStyle="1" w:styleId="None">
    <w:name w:val="None"/>
    <w:uiPriority w:val="99"/>
    <w:rsid w:val="00647D2C"/>
  </w:style>
  <w:style w:type="character" w:customStyle="1" w:styleId="Hyperlink0">
    <w:name w:val="Hyperlink.0"/>
    <w:basedOn w:val="None"/>
    <w:uiPriority w:val="99"/>
    <w:rsid w:val="00647D2C"/>
    <w:rPr>
      <w:rFonts w:ascii="Arial" w:eastAsia="Times New Roman" w:hAnsi="Arial" w:cs="Arial"/>
      <w:color w:val="00002B"/>
      <w:sz w:val="20"/>
      <w:szCs w:val="20"/>
      <w:u w:color="00002B"/>
      <w:lang w:val="en-US"/>
    </w:rPr>
  </w:style>
  <w:style w:type="paragraph" w:customStyle="1" w:styleId="BodyA">
    <w:name w:val="Body A"/>
    <w:uiPriority w:val="99"/>
    <w:rsid w:val="00647D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  <w:uiPriority w:val="99"/>
    <w:rsid w:val="00647D2C"/>
    <w:rPr>
      <w:lang w:val="en-US"/>
    </w:rPr>
  </w:style>
  <w:style w:type="paragraph" w:styleId="List">
    <w:name w:val="List"/>
    <w:basedOn w:val="Normal"/>
    <w:uiPriority w:val="99"/>
    <w:rsid w:val="00647D2C"/>
    <w:pPr>
      <w:ind w:left="283" w:hanging="283"/>
    </w:pPr>
    <w:rPr>
      <w:rFonts w:ascii="Arial" w:eastAsia="Times New Roman" w:hAnsi="Arial" w:cs="Arial"/>
      <w:sz w:val="22"/>
      <w:szCs w:val="22"/>
      <w:lang w:eastAsia="el-GR"/>
    </w:rPr>
  </w:style>
  <w:style w:type="paragraph" w:customStyle="1" w:styleId="10">
    <w:name w:val="Λίστα με αριθμούς1"/>
    <w:basedOn w:val="Normal"/>
    <w:uiPriority w:val="99"/>
    <w:rsid w:val="00647D2C"/>
    <w:pPr>
      <w:tabs>
        <w:tab w:val="left" w:pos="1514"/>
      </w:tabs>
      <w:suppressAutoHyphens/>
      <w:ind w:left="1531" w:hanging="454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edi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278</Words>
  <Characters>1507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(ΣΤΟΙΧΕΙΑ ΥΠΟΨΗΦΙΟΥ)</dc:title>
  <dc:subject/>
  <dc:creator>User</dc:creator>
  <cp:keywords/>
  <dc:description/>
  <cp:lastModifiedBy>User</cp:lastModifiedBy>
  <cp:revision>2</cp:revision>
  <cp:lastPrinted>2017-08-11T13:34:00Z</cp:lastPrinted>
  <dcterms:created xsi:type="dcterms:W3CDTF">2017-08-28T05:52:00Z</dcterms:created>
  <dcterms:modified xsi:type="dcterms:W3CDTF">2017-08-28T05:52:00Z</dcterms:modified>
</cp:coreProperties>
</file>