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EB" w:rsidRPr="00F54B91" w:rsidRDefault="00935A38" w:rsidP="00BB6103">
      <w:pPr>
        <w:pStyle w:val="1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935A38"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05pt;margin-top:-2.7pt;width:36.35pt;height:23.7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6" DrawAspect="Content" ObjectID="_1781677518" r:id="rId9"/>
        </w:pict>
      </w:r>
      <w:r w:rsidR="00146DEB" w:rsidRPr="00BB6103">
        <w:rPr>
          <w:rFonts w:ascii="Times New Roman" w:eastAsia="MS Mincho" w:hAnsi="Times New Roman" w:cs="Times New Roman"/>
          <w:sz w:val="22"/>
          <w:szCs w:val="22"/>
        </w:rPr>
        <w:t xml:space="preserve">                  </w:t>
      </w:r>
      <w:r w:rsidR="00F54B91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="00F54B91" w:rsidRPr="00F54B91">
        <w:rPr>
          <w:rFonts w:ascii="Times New Roman" w:eastAsia="MS Mincho" w:hAnsi="Times New Roman" w:cs="Times New Roman"/>
          <w:b/>
          <w:sz w:val="22"/>
          <w:szCs w:val="22"/>
        </w:rPr>
        <w:t xml:space="preserve">ΟΡΘΗ ΕΠΑΝΑΛΗΨΗ </w:t>
      </w:r>
      <w:r w:rsidR="00146DEB" w:rsidRPr="00F54B91">
        <w:rPr>
          <w:rFonts w:ascii="Times New Roman" w:eastAsia="MS Mincho" w:hAnsi="Times New Roman" w:cs="Times New Roman"/>
          <w:b/>
          <w:sz w:val="22"/>
          <w:szCs w:val="22"/>
        </w:rPr>
        <w:t xml:space="preserve">  </w:t>
      </w:r>
      <w:r w:rsidR="00E87271">
        <w:rPr>
          <w:rFonts w:ascii="Times New Roman" w:eastAsia="MS Mincho" w:hAnsi="Times New Roman" w:cs="Times New Roman"/>
          <w:b/>
          <w:sz w:val="22"/>
          <w:szCs w:val="22"/>
        </w:rPr>
        <w:t>(05.07.2024)</w:t>
      </w:r>
      <w:r w:rsidR="00146DEB" w:rsidRPr="00F54B91">
        <w:rPr>
          <w:rFonts w:ascii="Times New Roman" w:eastAsia="MS Mincho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DEB" w:rsidRPr="00BB6103" w:rsidRDefault="00146DEB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46DEB" w:rsidRPr="00D372D6" w:rsidRDefault="00146DEB" w:rsidP="00BB6103">
      <w:pPr>
        <w:pStyle w:val="11"/>
        <w:jc w:val="both"/>
        <w:rPr>
          <w:rFonts w:ascii="Times New Roman" w:eastAsia="MS Mincho" w:hAnsi="Times New Roman" w:cs="Times New Roman"/>
        </w:rPr>
      </w:pPr>
      <w:r w:rsidRPr="00D372D6">
        <w:rPr>
          <w:rFonts w:ascii="Times New Roman" w:eastAsia="MS Mincho" w:hAnsi="Times New Roman" w:cs="Times New Roman"/>
        </w:rPr>
        <w:t xml:space="preserve">ΕΛΛΗΝΙΚΗ ΔΗΜΟΚΡΑΤΙΑ                                                       </w:t>
      </w:r>
      <w:r w:rsidR="00556A8B">
        <w:rPr>
          <w:rFonts w:ascii="Times New Roman" w:eastAsia="MS Mincho" w:hAnsi="Times New Roman" w:cs="Times New Roman"/>
        </w:rPr>
        <w:t xml:space="preserve">                     </w:t>
      </w:r>
      <w:r w:rsidR="00147607">
        <w:rPr>
          <w:rFonts w:ascii="Times New Roman" w:eastAsia="MS Mincho" w:hAnsi="Times New Roman" w:cs="Times New Roman"/>
        </w:rPr>
        <w:t xml:space="preserve">                      </w:t>
      </w:r>
      <w:r w:rsidR="00556A8B">
        <w:rPr>
          <w:rFonts w:ascii="Times New Roman" w:eastAsia="MS Mincho" w:hAnsi="Times New Roman" w:cs="Times New Roman"/>
        </w:rPr>
        <w:t xml:space="preserve">Ρέθυμνο,  </w:t>
      </w:r>
      <w:r w:rsidR="004F7A1B">
        <w:rPr>
          <w:rFonts w:ascii="Times New Roman" w:eastAsia="MS Mincho" w:hAnsi="Times New Roman" w:cs="Times New Roman"/>
        </w:rPr>
        <w:t xml:space="preserve">  </w:t>
      </w:r>
      <w:r w:rsidR="00766BCD">
        <w:rPr>
          <w:rFonts w:ascii="Times New Roman" w:eastAsia="MS Mincho" w:hAnsi="Times New Roman" w:cs="Times New Roman"/>
        </w:rPr>
        <w:t>04</w:t>
      </w:r>
      <w:r w:rsidR="005B7709">
        <w:rPr>
          <w:rFonts w:ascii="Times New Roman" w:eastAsia="MS Mincho" w:hAnsi="Times New Roman" w:cs="Times New Roman"/>
        </w:rPr>
        <w:t>.0</w:t>
      </w:r>
      <w:r w:rsidR="00766BCD">
        <w:rPr>
          <w:rFonts w:ascii="Times New Roman" w:eastAsia="MS Mincho" w:hAnsi="Times New Roman" w:cs="Times New Roman"/>
        </w:rPr>
        <w:t>7</w:t>
      </w:r>
      <w:r w:rsidR="00986B01" w:rsidRPr="009461E5">
        <w:rPr>
          <w:rFonts w:ascii="Times New Roman" w:eastAsia="MS Mincho" w:hAnsi="Times New Roman" w:cs="Times New Roman"/>
        </w:rPr>
        <w:t>.2024</w:t>
      </w:r>
    </w:p>
    <w:p w:rsidR="00146DEB" w:rsidRPr="00D372D6" w:rsidRDefault="00146DEB" w:rsidP="00BB6103">
      <w:pPr>
        <w:pStyle w:val="11"/>
        <w:jc w:val="both"/>
        <w:rPr>
          <w:rFonts w:ascii="Times New Roman" w:hAnsi="Times New Roman" w:cs="Times New Roman"/>
        </w:rPr>
      </w:pPr>
      <w:r w:rsidRPr="00D372D6">
        <w:rPr>
          <w:rFonts w:ascii="Times New Roman" w:eastAsia="MS Mincho" w:hAnsi="Times New Roman" w:cs="Times New Roman"/>
        </w:rPr>
        <w:t xml:space="preserve">ΝΟΜΟΣ ΡΕΘΥΜΝΗΣ                                                         </w:t>
      </w:r>
    </w:p>
    <w:p w:rsidR="00766BCD" w:rsidRPr="00343078" w:rsidRDefault="00146DEB" w:rsidP="00BB6103">
      <w:pPr>
        <w:pStyle w:val="11"/>
        <w:jc w:val="both"/>
        <w:rPr>
          <w:rFonts w:ascii="Times New Roman" w:eastAsia="MS Mincho" w:hAnsi="Times New Roman" w:cs="Times New Roman"/>
        </w:rPr>
      </w:pPr>
      <w:r w:rsidRPr="00D372D6">
        <w:rPr>
          <w:rFonts w:ascii="Times New Roman" w:eastAsia="MS Mincho" w:hAnsi="Times New Roman" w:cs="Times New Roman"/>
        </w:rPr>
        <w:t xml:space="preserve">ΔΗΜΟΣ ΡΕΘΥΜΝΗΣ                                                                                     </w:t>
      </w:r>
      <w:r w:rsidR="00147607">
        <w:rPr>
          <w:rFonts w:ascii="Times New Roman" w:eastAsia="MS Mincho" w:hAnsi="Times New Roman" w:cs="Times New Roman"/>
        </w:rPr>
        <w:t xml:space="preserve">       </w:t>
      </w:r>
      <w:r w:rsidRPr="00D372D6">
        <w:rPr>
          <w:rFonts w:ascii="Times New Roman" w:eastAsia="MS Mincho" w:hAnsi="Times New Roman" w:cs="Times New Roman"/>
        </w:rPr>
        <w:t xml:space="preserve"> </w:t>
      </w:r>
      <w:r w:rsidR="00147607">
        <w:rPr>
          <w:rFonts w:ascii="Times New Roman" w:eastAsia="MS Mincho" w:hAnsi="Times New Roman" w:cs="Times New Roman"/>
        </w:rPr>
        <w:t xml:space="preserve">                       </w:t>
      </w:r>
      <w:r w:rsidRPr="00D372D6">
        <w:rPr>
          <w:rFonts w:ascii="Times New Roman" w:eastAsia="MS Mincho" w:hAnsi="Times New Roman" w:cs="Times New Roman"/>
        </w:rPr>
        <w:t xml:space="preserve">Αρ. </w:t>
      </w:r>
      <w:proofErr w:type="spellStart"/>
      <w:r w:rsidRPr="00D372D6">
        <w:rPr>
          <w:rFonts w:ascii="Times New Roman" w:eastAsia="MS Mincho" w:hAnsi="Times New Roman" w:cs="Times New Roman"/>
        </w:rPr>
        <w:t>Πρωτ</w:t>
      </w:r>
      <w:proofErr w:type="spellEnd"/>
      <w:r w:rsidRPr="00D372D6">
        <w:rPr>
          <w:rFonts w:ascii="Times New Roman" w:eastAsia="MS Mincho" w:hAnsi="Times New Roman" w:cs="Times New Roman"/>
        </w:rPr>
        <w:t xml:space="preserve">.: </w:t>
      </w:r>
      <w:r w:rsidR="007D172A" w:rsidRPr="00343078">
        <w:rPr>
          <w:rFonts w:ascii="Times New Roman" w:eastAsia="MS Mincho" w:hAnsi="Times New Roman" w:cs="Times New Roman"/>
        </w:rPr>
        <w:t>23604</w:t>
      </w:r>
    </w:p>
    <w:p w:rsidR="00146DEB" w:rsidRPr="00D372D6" w:rsidRDefault="00146DEB" w:rsidP="00BB6103">
      <w:pPr>
        <w:pStyle w:val="11"/>
        <w:jc w:val="both"/>
        <w:rPr>
          <w:rFonts w:ascii="Times New Roman" w:eastAsia="MS Mincho" w:hAnsi="Times New Roman" w:cs="Times New Roman"/>
        </w:rPr>
      </w:pPr>
      <w:r w:rsidRPr="00D372D6">
        <w:rPr>
          <w:rFonts w:ascii="Times New Roman" w:eastAsia="MS Mincho" w:hAnsi="Times New Roman" w:cs="Times New Roman"/>
        </w:rPr>
        <w:t xml:space="preserve">ΓΡΑΦΕΙΟ: ΠΡΟΕΔΡΟΥ                                                    </w:t>
      </w:r>
    </w:p>
    <w:p w:rsidR="00146DEB" w:rsidRPr="0005781C" w:rsidRDefault="00146DEB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372D6">
        <w:rPr>
          <w:rFonts w:ascii="Times New Roman" w:eastAsia="MS Mincho" w:hAnsi="Times New Roman" w:cs="Times New Roman"/>
        </w:rPr>
        <w:t>ΔΗΜΟΤΙΚΗΣ ΕΠΙΤΡΟΠΗΣ</w:t>
      </w:r>
    </w:p>
    <w:p w:rsidR="00146DEB" w:rsidRPr="00BB6103" w:rsidRDefault="00146DEB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</w:t>
      </w: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>ΠΡΟΣ:</w:t>
      </w:r>
    </w:p>
    <w:p w:rsidR="00146DEB" w:rsidRDefault="00935A38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935A38"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6pt;margin-top:8.65pt;width:192.25pt;height:85.25pt;z-index:251657216;mso-wrap-distance-left:9.05pt;mso-wrap-distance-right:9.05pt" strokeweight=".05pt">
            <v:fill color2="black"/>
            <v:textbox style="mso-next-textbox:#_x0000_s1027" inset="9.45pt,5.85pt,9.45pt,5.85pt">
              <w:txbxContent>
                <w:p w:rsidR="000A26FB" w:rsidRPr="00264ED7" w:rsidRDefault="000A26FB" w:rsidP="007F4E98">
                  <w:pPr>
                    <w:rPr>
                      <w:szCs w:val="22"/>
                    </w:rPr>
                  </w:pPr>
                </w:p>
                <w:p w:rsidR="000A26FB" w:rsidRPr="00264ED7" w:rsidRDefault="000A26FB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 xml:space="preserve">Τα μέλη της  </w:t>
                  </w:r>
                </w:p>
                <w:p w:rsidR="000A26FB" w:rsidRPr="00264ED7" w:rsidRDefault="000A26FB" w:rsidP="007F4E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ΔΗΜΟΤ</w:t>
                  </w:r>
                  <w:r w:rsidRPr="00264ED7">
                    <w:rPr>
                      <w:b/>
                      <w:bCs/>
                    </w:rPr>
                    <w:t xml:space="preserve">ΙΚΗΣ ΕΠΙΤΡΟΠΗΣ </w:t>
                  </w:r>
                </w:p>
                <w:p w:rsidR="000A26FB" w:rsidRPr="00264ED7" w:rsidRDefault="000A26FB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>ΔΗΜΟΥ ΡΕΘΥΜΝΗΣ</w:t>
                  </w:r>
                </w:p>
                <w:p w:rsidR="000A26FB" w:rsidRPr="00264ED7" w:rsidRDefault="000A26FB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>(ως ο Πίνακας Αποδεκτών)</w:t>
                  </w:r>
                </w:p>
              </w:txbxContent>
            </v:textbox>
          </v:shape>
        </w:pict>
      </w:r>
    </w:p>
    <w:p w:rsidR="00146DEB" w:rsidRPr="00BB6103" w:rsidRDefault="00146DEB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146DEB" w:rsidRPr="0034413C" w:rsidRDefault="00146DEB" w:rsidP="00BB6103">
      <w:pPr>
        <w:pStyle w:val="11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>Πληροφορίες:</w:t>
      </w:r>
      <w:r w:rsidR="00FE048B">
        <w:rPr>
          <w:rFonts w:ascii="Times New Roman" w:eastAsia="MS Mincho" w:hAnsi="Times New Roman" w:cs="Times New Roman"/>
        </w:rPr>
        <w:t xml:space="preserve"> </w:t>
      </w:r>
      <w:r w:rsidR="00595510">
        <w:rPr>
          <w:rFonts w:ascii="Times New Roman" w:eastAsia="MS Mincho" w:hAnsi="Times New Roman" w:cs="Times New Roman"/>
        </w:rPr>
        <w:t xml:space="preserve">Ευδοκία </w:t>
      </w:r>
      <w:r w:rsidRPr="00094A0C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Pr="00094A0C">
        <w:rPr>
          <w:rFonts w:ascii="Times New Roman" w:eastAsia="MS Mincho" w:hAnsi="Times New Roman" w:cs="Times New Roman"/>
          <w:i/>
        </w:rPr>
        <w:t>Μα</w:t>
      </w:r>
      <w:r w:rsidR="00595510">
        <w:rPr>
          <w:rFonts w:ascii="Times New Roman" w:eastAsia="MS Mincho" w:hAnsi="Times New Roman" w:cs="Times New Roman"/>
          <w:i/>
        </w:rPr>
        <w:t>ριόλου</w:t>
      </w:r>
      <w:proofErr w:type="spellEnd"/>
      <w:r w:rsidRPr="0034413C">
        <w:rPr>
          <w:rFonts w:ascii="Times New Roman" w:eastAsia="MS Mincho" w:hAnsi="Times New Roman" w:cs="Times New Roman"/>
        </w:rPr>
        <w:t xml:space="preserve">  </w:t>
      </w:r>
    </w:p>
    <w:p w:rsidR="00146DEB" w:rsidRPr="0034413C" w:rsidRDefault="00146DEB" w:rsidP="00BB6103">
      <w:pPr>
        <w:pStyle w:val="11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 xml:space="preserve">ΤΗΛ.: </w:t>
      </w:r>
      <w:r w:rsidR="00595510">
        <w:rPr>
          <w:rFonts w:ascii="Times New Roman" w:eastAsia="MS Mincho" w:hAnsi="Times New Roman" w:cs="Times New Roman"/>
          <w:i/>
        </w:rPr>
        <w:t>28313 41221</w:t>
      </w:r>
      <w:r w:rsidRPr="00094A0C">
        <w:rPr>
          <w:rFonts w:ascii="Times New Roman" w:eastAsia="MS Mincho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46DEB" w:rsidRPr="00532B58" w:rsidRDefault="00146DEB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34413C">
        <w:rPr>
          <w:rFonts w:ascii="Times New Roman" w:eastAsia="MS Mincho" w:hAnsi="Times New Roman" w:cs="Times New Roman"/>
          <w:lang w:val="en-US"/>
        </w:rPr>
        <w:t>e</w:t>
      </w:r>
      <w:r w:rsidRPr="0034413C">
        <w:rPr>
          <w:rFonts w:ascii="Times New Roman" w:eastAsia="MS Mincho" w:hAnsi="Times New Roman" w:cs="Times New Roman"/>
        </w:rPr>
        <w:t>-</w:t>
      </w:r>
      <w:r w:rsidRPr="0034413C">
        <w:rPr>
          <w:rFonts w:ascii="Times New Roman" w:eastAsia="MS Mincho" w:hAnsi="Times New Roman" w:cs="Times New Roman"/>
          <w:lang w:val="en-US"/>
        </w:rPr>
        <w:t>mail</w:t>
      </w:r>
      <w:r w:rsidRPr="0034413C">
        <w:rPr>
          <w:rFonts w:ascii="Times New Roman" w:eastAsia="MS Mincho" w:hAnsi="Times New Roman" w:cs="Times New Roman"/>
          <w:u w:val="single"/>
        </w:rPr>
        <w:t>:</w:t>
      </w:r>
      <w:r w:rsidR="00FE048B">
        <w:rPr>
          <w:rFonts w:ascii="Times New Roman" w:eastAsia="MS Mincho" w:hAnsi="Times New Roman" w:cs="Times New Roman"/>
          <w:u w:val="single"/>
        </w:rPr>
        <w:t xml:space="preserve"> </w:t>
      </w:r>
      <w:proofErr w:type="spellStart"/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dimotikiepitropi</w:t>
      </w:r>
      <w:proofErr w:type="spellEnd"/>
      <w:r w:rsidRPr="0034413C">
        <w:rPr>
          <w:rFonts w:ascii="Times New Roman" w:eastAsia="MS Mincho" w:hAnsi="Times New Roman" w:cs="Times New Roman"/>
          <w:i/>
          <w:u w:val="single"/>
        </w:rPr>
        <w:t>@</w:t>
      </w:r>
      <w:proofErr w:type="spellStart"/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rethymno</w:t>
      </w:r>
      <w:proofErr w:type="spellEnd"/>
      <w:r w:rsidRPr="0034413C">
        <w:rPr>
          <w:rFonts w:ascii="Times New Roman" w:eastAsia="MS Mincho" w:hAnsi="Times New Roman" w:cs="Times New Roman"/>
          <w:i/>
          <w:u w:val="single"/>
        </w:rPr>
        <w:t>.</w:t>
      </w:r>
      <w:proofErr w:type="spellStart"/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gr</w:t>
      </w:r>
      <w:proofErr w:type="spellEnd"/>
      <w:r w:rsidRPr="0034413C">
        <w:rPr>
          <w:rFonts w:ascii="Times New Roman" w:eastAsia="MS Mincho" w:hAnsi="Times New Roman" w:cs="Times New Roman"/>
          <w:i/>
        </w:rPr>
        <w:t xml:space="preserve">  </w:t>
      </w:r>
      <w:r w:rsidRPr="0034413C">
        <w:rPr>
          <w:rFonts w:ascii="Times New Roman" w:eastAsia="MS Mincho" w:hAnsi="Times New Roman" w:cs="Times New Roman"/>
        </w:rPr>
        <w:t xml:space="preserve">                                                               </w:t>
      </w:r>
    </w:p>
    <w:p w:rsidR="00146DEB" w:rsidRPr="00532B58" w:rsidRDefault="00146DEB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146DEB" w:rsidRPr="00532B58" w:rsidRDefault="00146DEB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146DEB" w:rsidRPr="00532B58" w:rsidRDefault="00146DEB" w:rsidP="00BB6103">
      <w:pPr>
        <w:pStyle w:val="22"/>
        <w:spacing w:after="0" w:line="240" w:lineRule="auto"/>
        <w:ind w:left="720" w:firstLine="34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</w:p>
    <w:p w:rsidR="00146DEB" w:rsidRPr="00BB6103" w:rsidRDefault="00146DEB" w:rsidP="00BB6103">
      <w:pPr>
        <w:pStyle w:val="22"/>
        <w:spacing w:after="0" w:line="240" w:lineRule="auto"/>
        <w:ind w:left="720" w:firstLine="348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Pr="00387214">
        <w:rPr>
          <w:rFonts w:ascii="Times New Roman" w:eastAsia="MS Mincho" w:hAnsi="Times New Roman" w:cs="Times New Roman"/>
          <w:b/>
          <w:sz w:val="22"/>
          <w:szCs w:val="22"/>
        </w:rPr>
        <w:t>ΚΟΙΝ/ΣΗ: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hAnsi="Times New Roman" w:cs="Times New Roman"/>
          <w:sz w:val="22"/>
          <w:szCs w:val="22"/>
        </w:rPr>
        <w:t xml:space="preserve">1. Γενικό Γραμματέα Δήμου Ρεθύμνης </w:t>
      </w:r>
    </w:p>
    <w:p w:rsidR="00146DEB" w:rsidRPr="00BB6103" w:rsidRDefault="00146DEB" w:rsidP="00BB6103">
      <w:pPr>
        <w:pStyle w:val="22"/>
        <w:spacing w:after="0" w:line="240" w:lineRule="auto"/>
        <w:ind w:left="720" w:firstLine="4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2. </w:t>
      </w:r>
      <w:r w:rsidRPr="00BB6103">
        <w:rPr>
          <w:rFonts w:ascii="Times New Roman" w:hAnsi="Times New Roman" w:cs="Times New Roman"/>
          <w:sz w:val="22"/>
          <w:szCs w:val="22"/>
        </w:rPr>
        <w:t>Πρόεδρο Δημοτικού Συμβουλίου</w:t>
      </w:r>
    </w:p>
    <w:p w:rsidR="00146DEB" w:rsidRPr="00BB6103" w:rsidRDefault="00146DEB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95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BB6103">
        <w:rPr>
          <w:sz w:val="22"/>
          <w:szCs w:val="22"/>
        </w:rPr>
        <w:t xml:space="preserve">3. </w:t>
      </w:r>
      <w:r w:rsidRPr="00BB6103">
        <w:rPr>
          <w:rFonts w:eastAsia="MS Mincho"/>
          <w:sz w:val="22"/>
          <w:szCs w:val="22"/>
        </w:rPr>
        <w:t>Αντιδημάρχους Ρεθύμνης</w:t>
      </w:r>
    </w:p>
    <w:p w:rsidR="00146DEB" w:rsidRPr="00BB6103" w:rsidRDefault="00146DEB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</w:t>
      </w:r>
      <w:r w:rsidRPr="00BB6103">
        <w:rPr>
          <w:sz w:val="22"/>
          <w:szCs w:val="22"/>
        </w:rPr>
        <w:t>4. Διευθυντές Υπηρεσιών Δήμου Ρεθύμνης</w:t>
      </w:r>
    </w:p>
    <w:p w:rsidR="00146DEB" w:rsidRPr="00BB6103" w:rsidRDefault="00146DEB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   </w:t>
      </w:r>
      <w:r w:rsidRPr="00BB6103">
        <w:rPr>
          <w:sz w:val="22"/>
          <w:szCs w:val="22"/>
        </w:rPr>
        <w:t xml:space="preserve">5. Νομικούς Συμβούλους Δήμου Ρεθύμνης </w:t>
      </w:r>
    </w:p>
    <w:p w:rsidR="00146DEB" w:rsidRPr="00BB6103" w:rsidRDefault="00146DEB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</w:t>
      </w:r>
      <w:r w:rsidRPr="00BB6103">
        <w:rPr>
          <w:sz w:val="22"/>
          <w:szCs w:val="22"/>
        </w:rPr>
        <w:t xml:space="preserve">6. Μ.Μ.Ε.                                                                            </w:t>
      </w:r>
    </w:p>
    <w:p w:rsidR="00146DEB" w:rsidRDefault="00146DEB" w:rsidP="00BB6103">
      <w:pPr>
        <w:ind w:right="26"/>
        <w:jc w:val="both"/>
        <w:rPr>
          <w:bCs/>
          <w:sz w:val="22"/>
          <w:szCs w:val="22"/>
        </w:rPr>
      </w:pPr>
    </w:p>
    <w:p w:rsidR="006C6CB7" w:rsidRPr="00BB6103" w:rsidRDefault="006C6CB7" w:rsidP="00BB6103">
      <w:pPr>
        <w:ind w:right="26"/>
        <w:jc w:val="both"/>
        <w:rPr>
          <w:bCs/>
          <w:sz w:val="22"/>
          <w:szCs w:val="22"/>
        </w:rPr>
      </w:pPr>
    </w:p>
    <w:p w:rsidR="00146DEB" w:rsidRPr="00E5163C" w:rsidRDefault="00146DEB" w:rsidP="004059CA">
      <w:pPr>
        <w:ind w:right="26"/>
        <w:jc w:val="center"/>
        <w:rPr>
          <w:b/>
          <w:sz w:val="22"/>
          <w:szCs w:val="22"/>
        </w:rPr>
      </w:pPr>
      <w:r w:rsidRPr="00E5163C">
        <w:rPr>
          <w:b/>
          <w:bCs/>
          <w:sz w:val="22"/>
          <w:szCs w:val="22"/>
        </w:rPr>
        <w:t>ΠΡΟΣΚΛΗΣΗ</w:t>
      </w:r>
    </w:p>
    <w:p w:rsidR="004059CA" w:rsidRDefault="00146DEB" w:rsidP="004059CA">
      <w:pPr>
        <w:ind w:right="26"/>
        <w:jc w:val="center"/>
        <w:rPr>
          <w:b/>
          <w:bCs/>
          <w:sz w:val="22"/>
          <w:szCs w:val="22"/>
        </w:rPr>
      </w:pPr>
      <w:r w:rsidRPr="00E5163C">
        <w:rPr>
          <w:b/>
          <w:bCs/>
          <w:sz w:val="22"/>
          <w:szCs w:val="22"/>
        </w:rPr>
        <w:t>ΓΙΑ ΣΥΝΕΔΡΙΑΣΗ ΤΗΣ ΔΗΜΟΤΙΚΗΣ ΕΠΙΤΡΟΠΗΣ</w:t>
      </w:r>
    </w:p>
    <w:p w:rsidR="00146DEB" w:rsidRPr="004059CA" w:rsidRDefault="00146DEB" w:rsidP="004059CA">
      <w:pPr>
        <w:ind w:right="26"/>
        <w:jc w:val="center"/>
        <w:rPr>
          <w:b/>
          <w:bCs/>
          <w:sz w:val="22"/>
          <w:szCs w:val="22"/>
        </w:rPr>
      </w:pPr>
      <w:r w:rsidRPr="00E5163C">
        <w:rPr>
          <w:b/>
          <w:bCs/>
          <w:sz w:val="22"/>
          <w:szCs w:val="22"/>
        </w:rPr>
        <w:t>ΔΗΜΟΥ ΡΕΘΥΜΝΗΣ</w:t>
      </w:r>
    </w:p>
    <w:p w:rsidR="00146DEB" w:rsidRPr="00E5163C" w:rsidRDefault="00146DEB" w:rsidP="00594B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(Αύξων αριθμός </w:t>
      </w:r>
      <w:r w:rsidR="00044B54">
        <w:rPr>
          <w:b/>
          <w:bCs/>
          <w:sz w:val="22"/>
          <w:szCs w:val="22"/>
        </w:rPr>
        <w:t xml:space="preserve"> </w:t>
      </w:r>
      <w:r w:rsidR="00C537DE" w:rsidRPr="00C35C3D">
        <w:rPr>
          <w:b/>
          <w:bCs/>
          <w:sz w:val="22"/>
          <w:szCs w:val="22"/>
        </w:rPr>
        <w:t>3</w:t>
      </w:r>
      <w:r w:rsidR="00766BCD">
        <w:rPr>
          <w:b/>
          <w:bCs/>
          <w:sz w:val="22"/>
          <w:szCs w:val="22"/>
        </w:rPr>
        <w:t>2</w:t>
      </w:r>
      <w:r w:rsidRPr="00C35C3D">
        <w:rPr>
          <w:b/>
          <w:bCs/>
          <w:sz w:val="22"/>
          <w:szCs w:val="22"/>
        </w:rPr>
        <w:t>/2024)</w:t>
      </w:r>
    </w:p>
    <w:p w:rsidR="00146DEB" w:rsidRDefault="00146DEB" w:rsidP="00BB6103">
      <w:pPr>
        <w:ind w:firstLine="840"/>
        <w:jc w:val="both"/>
        <w:rPr>
          <w:sz w:val="20"/>
          <w:szCs w:val="20"/>
        </w:rPr>
      </w:pPr>
    </w:p>
    <w:p w:rsidR="00146DEB" w:rsidRPr="000823F2" w:rsidRDefault="00146DEB" w:rsidP="001B54A9">
      <w:pPr>
        <w:ind w:firstLine="851"/>
        <w:jc w:val="both"/>
        <w:rPr>
          <w:b/>
          <w:sz w:val="22"/>
          <w:szCs w:val="22"/>
          <w:highlight w:val="yellow"/>
        </w:rPr>
      </w:pPr>
      <w:r w:rsidRPr="000823F2">
        <w:rPr>
          <w:color w:val="000000"/>
          <w:sz w:val="22"/>
          <w:szCs w:val="22"/>
        </w:rPr>
        <w:t xml:space="preserve">Σας προσκαλούμε σε </w:t>
      </w:r>
      <w:r w:rsidRPr="000823F2">
        <w:rPr>
          <w:b/>
          <w:color w:val="000000"/>
          <w:sz w:val="22"/>
          <w:szCs w:val="22"/>
        </w:rPr>
        <w:t xml:space="preserve">Τακτική </w:t>
      </w:r>
      <w:r w:rsidRPr="000823F2">
        <w:rPr>
          <w:b/>
          <w:bCs/>
          <w:sz w:val="22"/>
          <w:szCs w:val="22"/>
        </w:rPr>
        <w:t>Συνεδρίαση</w:t>
      </w:r>
      <w:r w:rsidRPr="000823F2">
        <w:rPr>
          <w:b/>
          <w:sz w:val="22"/>
          <w:szCs w:val="22"/>
          <w:shd w:val="clear" w:color="auto" w:fill="FFFFFF"/>
        </w:rPr>
        <w:t> της Δημοτικής</w:t>
      </w:r>
      <w:r w:rsidR="00FB1A00" w:rsidRPr="000823F2">
        <w:rPr>
          <w:b/>
          <w:sz w:val="22"/>
          <w:szCs w:val="22"/>
          <w:shd w:val="clear" w:color="auto" w:fill="FFFFFF"/>
        </w:rPr>
        <w:t xml:space="preserve"> </w:t>
      </w:r>
      <w:r w:rsidRPr="000823F2">
        <w:rPr>
          <w:b/>
          <w:sz w:val="22"/>
          <w:szCs w:val="22"/>
          <w:shd w:val="clear" w:color="auto" w:fill="FFFFFF"/>
        </w:rPr>
        <w:t>Επιτροπής</w:t>
      </w:r>
      <w:r w:rsidR="00147607">
        <w:rPr>
          <w:sz w:val="22"/>
          <w:szCs w:val="22"/>
          <w:shd w:val="clear" w:color="auto" w:fill="FFFFFF"/>
        </w:rPr>
        <w:t xml:space="preserve">, </w:t>
      </w:r>
      <w:r w:rsidR="007865FF" w:rsidRPr="000823F2">
        <w:rPr>
          <w:sz w:val="22"/>
          <w:szCs w:val="22"/>
          <w:shd w:val="clear" w:color="auto" w:fill="FFFFFF"/>
        </w:rPr>
        <w:t>δια ζώσης,</w:t>
      </w:r>
      <w:r w:rsidR="00147607">
        <w:rPr>
          <w:sz w:val="22"/>
          <w:szCs w:val="22"/>
          <w:shd w:val="clear" w:color="auto" w:fill="FFFFFF"/>
        </w:rPr>
        <w:t xml:space="preserve"> </w:t>
      </w:r>
      <w:r w:rsidRPr="000823F2">
        <w:rPr>
          <w:sz w:val="22"/>
          <w:szCs w:val="22"/>
          <w:shd w:val="clear" w:color="auto" w:fill="FFFFFF"/>
        </w:rPr>
        <w:t>που θα πραγματοποιηθεί σ</w:t>
      </w:r>
      <w:r w:rsidRPr="000823F2">
        <w:rPr>
          <w:sz w:val="22"/>
          <w:szCs w:val="22"/>
        </w:rPr>
        <w:t>την αίθουσα συσκέψεων του Δημαρχείου που βρίσκεται επί της οδού Λ. Κουντουριώτη 80,</w:t>
      </w:r>
      <w:r w:rsidRPr="000823F2">
        <w:rPr>
          <w:sz w:val="22"/>
          <w:szCs w:val="22"/>
          <w:shd w:val="clear" w:color="auto" w:fill="FFFFFF"/>
        </w:rPr>
        <w:t xml:space="preserve"> </w:t>
      </w:r>
      <w:r w:rsidRPr="000823F2">
        <w:rPr>
          <w:sz w:val="22"/>
          <w:szCs w:val="22"/>
        </w:rPr>
        <w:t>την</w:t>
      </w:r>
      <w:r w:rsidRPr="000823F2">
        <w:rPr>
          <w:b/>
          <w:sz w:val="22"/>
          <w:szCs w:val="22"/>
        </w:rPr>
        <w:t xml:space="preserve"> </w:t>
      </w:r>
      <w:r w:rsidR="00766BCD">
        <w:rPr>
          <w:b/>
          <w:sz w:val="22"/>
          <w:szCs w:val="22"/>
        </w:rPr>
        <w:t>8</w:t>
      </w:r>
      <w:r w:rsidRPr="00FA1409">
        <w:rPr>
          <w:b/>
          <w:sz w:val="22"/>
          <w:szCs w:val="22"/>
          <w:vertAlign w:val="superscript"/>
        </w:rPr>
        <w:t xml:space="preserve">η </w:t>
      </w:r>
      <w:r w:rsidRPr="00FA1409">
        <w:rPr>
          <w:b/>
          <w:sz w:val="22"/>
          <w:szCs w:val="22"/>
        </w:rPr>
        <w:t>του μ</w:t>
      </w:r>
      <w:r w:rsidR="00B566EA" w:rsidRPr="00FA1409">
        <w:rPr>
          <w:b/>
          <w:sz w:val="22"/>
          <w:szCs w:val="22"/>
        </w:rPr>
        <w:t>ηνός Ιουλ</w:t>
      </w:r>
      <w:r w:rsidR="005B7709" w:rsidRPr="00FA1409">
        <w:rPr>
          <w:b/>
          <w:sz w:val="22"/>
          <w:szCs w:val="22"/>
        </w:rPr>
        <w:t xml:space="preserve">ίου </w:t>
      </w:r>
      <w:r w:rsidR="00556A8B" w:rsidRPr="00FA1409">
        <w:rPr>
          <w:b/>
          <w:sz w:val="22"/>
          <w:szCs w:val="22"/>
        </w:rPr>
        <w:t xml:space="preserve">έτους 2024, ημέρα </w:t>
      </w:r>
      <w:r w:rsidR="00766BCD">
        <w:rPr>
          <w:b/>
          <w:sz w:val="22"/>
          <w:szCs w:val="22"/>
        </w:rPr>
        <w:t>Δευτέρα</w:t>
      </w:r>
      <w:r w:rsidR="00B2361D" w:rsidRPr="00FA1409">
        <w:rPr>
          <w:b/>
          <w:sz w:val="22"/>
          <w:szCs w:val="22"/>
        </w:rPr>
        <w:t xml:space="preserve"> </w:t>
      </w:r>
      <w:r w:rsidRPr="00FA1409">
        <w:rPr>
          <w:b/>
          <w:sz w:val="22"/>
          <w:szCs w:val="22"/>
        </w:rPr>
        <w:t xml:space="preserve">και ώρα </w:t>
      </w:r>
      <w:r w:rsidR="000823F2" w:rsidRPr="00147607">
        <w:rPr>
          <w:b/>
          <w:sz w:val="22"/>
          <w:szCs w:val="22"/>
        </w:rPr>
        <w:t>13</w:t>
      </w:r>
      <w:r w:rsidR="00911A9C" w:rsidRPr="00147607">
        <w:rPr>
          <w:b/>
          <w:sz w:val="22"/>
          <w:szCs w:val="22"/>
        </w:rPr>
        <w:t>:</w:t>
      </w:r>
      <w:r w:rsidR="00D84193">
        <w:rPr>
          <w:b/>
          <w:sz w:val="22"/>
          <w:szCs w:val="22"/>
        </w:rPr>
        <w:t>0</w:t>
      </w:r>
      <w:r w:rsidR="00911A9C" w:rsidRPr="00147607">
        <w:rPr>
          <w:b/>
          <w:sz w:val="22"/>
          <w:szCs w:val="22"/>
        </w:rPr>
        <w:t>0</w:t>
      </w:r>
      <w:r w:rsidRPr="00FA1409">
        <w:rPr>
          <w:b/>
          <w:sz w:val="22"/>
          <w:szCs w:val="22"/>
        </w:rPr>
        <w:t>,</w:t>
      </w:r>
      <w:r w:rsidRPr="000823F2">
        <w:rPr>
          <w:sz w:val="22"/>
          <w:szCs w:val="22"/>
        </w:rPr>
        <w:t xml:space="preserve"> για τη συζήτηση και λήψη απόφασης στα παρακάτω θέματα ημερησίας διάταξης, σύμφωνα με τις σχετικές διατάξεις του άρθρου 75 του Ν. 3852/2010, όπως αντικαταστάθηκε από το </w:t>
      </w:r>
      <w:hyperlink r:id="rId10" w:history="1">
        <w:r w:rsidRPr="000823F2">
          <w:rPr>
            <w:rStyle w:val="-"/>
            <w:color w:val="auto"/>
            <w:sz w:val="22"/>
            <w:szCs w:val="22"/>
            <w:u w:val="none"/>
          </w:rPr>
          <w:t>άρθρο 77 του Ν.4555/18</w:t>
        </w:r>
      </w:hyperlink>
      <w:r w:rsidRPr="000823F2">
        <w:rPr>
          <w:sz w:val="22"/>
          <w:szCs w:val="22"/>
        </w:rPr>
        <w:t>, ως εξής:</w:t>
      </w:r>
    </w:p>
    <w:p w:rsidR="000823F2" w:rsidRPr="005A5855" w:rsidRDefault="000823F2" w:rsidP="002D7464">
      <w:pPr>
        <w:tabs>
          <w:tab w:val="left" w:pos="1200"/>
        </w:tabs>
        <w:ind w:firstLine="840"/>
        <w:jc w:val="both"/>
        <w:rPr>
          <w:sz w:val="22"/>
          <w:szCs w:val="22"/>
        </w:rPr>
      </w:pPr>
    </w:p>
    <w:p w:rsidR="00DA5569" w:rsidRPr="00DA5569" w:rsidRDefault="00DA5569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DA5569">
        <w:rPr>
          <w:sz w:val="22"/>
          <w:szCs w:val="22"/>
        </w:rPr>
        <w:t xml:space="preserve">            1. Έ</w:t>
      </w:r>
      <w:r w:rsidRPr="00DA5569">
        <w:rPr>
          <w:bCs/>
          <w:sz w:val="22"/>
          <w:szCs w:val="22"/>
        </w:rPr>
        <w:t xml:space="preserve">γκριση Τοπικού Σχεδίου Διαχείρισης Αποβλήτων Δήμου Ρεθύμνης .  </w:t>
      </w:r>
    </w:p>
    <w:p w:rsidR="00DA5569" w:rsidRPr="00DA5569" w:rsidRDefault="00DA5569" w:rsidP="00DA5569">
      <w:pPr>
        <w:tabs>
          <w:tab w:val="left" w:pos="0"/>
          <w:tab w:val="left" w:pos="1134"/>
        </w:tabs>
        <w:jc w:val="both"/>
        <w:rPr>
          <w:bCs/>
          <w:sz w:val="22"/>
          <w:szCs w:val="22"/>
        </w:rPr>
      </w:pPr>
      <w:r w:rsidRPr="00DA5569">
        <w:rPr>
          <w:sz w:val="22"/>
          <w:szCs w:val="22"/>
        </w:rPr>
        <w:t xml:space="preserve">            2. Λήψη απόφασης καθορισμού τρόπου εκτέλεσης, καθορισμού και έγκρισης των Όρων και Τεχνικών Προδιαγραφών και συγκρότηση επιτροπών διενέργειας </w:t>
      </w:r>
      <w:r w:rsidRPr="00DA5569">
        <w:rPr>
          <w:bCs/>
          <w:sz w:val="22"/>
          <w:szCs w:val="22"/>
        </w:rPr>
        <w:t xml:space="preserve"> της προμήθειας   με τίτλο «Προμήθεια κάδων απορριμμάτων και </w:t>
      </w:r>
      <w:proofErr w:type="spellStart"/>
      <w:r w:rsidRPr="00DA5569">
        <w:rPr>
          <w:bCs/>
          <w:sz w:val="22"/>
          <w:szCs w:val="22"/>
        </w:rPr>
        <w:t>απορριμματοδεκτών</w:t>
      </w:r>
      <w:proofErr w:type="spellEnd"/>
      <w:r w:rsidRPr="00DA5569">
        <w:rPr>
          <w:bCs/>
          <w:sz w:val="22"/>
          <w:szCs w:val="22"/>
        </w:rPr>
        <w:t>».</w:t>
      </w:r>
    </w:p>
    <w:p w:rsidR="00DA5569" w:rsidRPr="00F54B91" w:rsidRDefault="00DA5569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DA5569">
        <w:rPr>
          <w:sz w:val="22"/>
          <w:szCs w:val="22"/>
        </w:rPr>
        <w:t xml:space="preserve">           3. </w:t>
      </w:r>
      <w:r w:rsidRPr="00147607">
        <w:rPr>
          <w:sz w:val="22"/>
          <w:szCs w:val="22"/>
        </w:rPr>
        <w:t>Προσφυγή στη διαδικασία με διαπραγμάτευση</w:t>
      </w:r>
      <w:r>
        <w:rPr>
          <w:sz w:val="22"/>
          <w:szCs w:val="22"/>
        </w:rPr>
        <w:t>,</w:t>
      </w:r>
      <w:r w:rsidRPr="00147607">
        <w:rPr>
          <w:sz w:val="22"/>
          <w:szCs w:val="22"/>
        </w:rPr>
        <w:t xml:space="preserve"> χωρίς προηγούμενη δημοσίευση</w:t>
      </w:r>
      <w:r>
        <w:rPr>
          <w:sz w:val="22"/>
          <w:szCs w:val="22"/>
        </w:rPr>
        <w:t>,</w:t>
      </w:r>
      <w:r w:rsidRPr="00147607">
        <w:rPr>
          <w:sz w:val="22"/>
          <w:szCs w:val="22"/>
        </w:rPr>
        <w:t xml:space="preserve"> λόγω κατεπείγοντος για την υπηρεσία «ΕΝΑΠΟΘΕΣΗ ΥΠΟΛΕΙΜΜΑΤΩΝ ΠΡΑΣΙΝΟΥ ΣΕ ΑΔΕΙΟΔΟΤΗΜΕΝΟ ΧΩΡΟ».</w:t>
      </w:r>
    </w:p>
    <w:p w:rsidR="00DA5569" w:rsidRPr="00F54B91" w:rsidRDefault="00DA5569" w:rsidP="00DA5569">
      <w:pPr>
        <w:tabs>
          <w:tab w:val="left" w:pos="0"/>
          <w:tab w:val="left" w:pos="1134"/>
        </w:tabs>
        <w:jc w:val="both"/>
        <w:rPr>
          <w:rFonts w:eastAsia="CIDFont+F6"/>
          <w:sz w:val="22"/>
          <w:szCs w:val="22"/>
        </w:rPr>
      </w:pPr>
      <w:r w:rsidRPr="00F54B91">
        <w:rPr>
          <w:sz w:val="22"/>
          <w:szCs w:val="22"/>
        </w:rPr>
        <w:t xml:space="preserve">       </w:t>
      </w:r>
      <w:r w:rsidRPr="00DA5569">
        <w:rPr>
          <w:sz w:val="22"/>
          <w:szCs w:val="22"/>
        </w:rPr>
        <w:t xml:space="preserve">    4 . </w:t>
      </w:r>
      <w:r w:rsidRPr="00147607">
        <w:rPr>
          <w:sz w:val="22"/>
          <w:szCs w:val="22"/>
        </w:rPr>
        <w:t xml:space="preserve">Λήψη απόφασης  έγκρισης </w:t>
      </w:r>
      <w:r w:rsidRPr="00147607">
        <w:rPr>
          <w:rFonts w:eastAsia="CIDFont+F6"/>
          <w:color w:val="000000"/>
          <w:sz w:val="22"/>
          <w:szCs w:val="22"/>
        </w:rPr>
        <w:t xml:space="preserve"> όρων της πρόσκλησης εκδήλωσης ενδιαφέροντος</w:t>
      </w:r>
      <w:r>
        <w:rPr>
          <w:rFonts w:eastAsia="CIDFont+F6"/>
          <w:color w:val="000000"/>
          <w:sz w:val="22"/>
          <w:szCs w:val="22"/>
        </w:rPr>
        <w:t xml:space="preserve"> </w:t>
      </w:r>
      <w:r w:rsidRPr="00147607">
        <w:rPr>
          <w:rFonts w:eastAsia="CIDFont+F6"/>
          <w:color w:val="000000"/>
          <w:sz w:val="22"/>
          <w:szCs w:val="22"/>
        </w:rPr>
        <w:t xml:space="preserve">ανάθεσης εργασιών για  την </w:t>
      </w:r>
      <w:r>
        <w:rPr>
          <w:rFonts w:eastAsia="CIDFont+F6"/>
          <w:color w:val="000000"/>
          <w:sz w:val="22"/>
          <w:szCs w:val="22"/>
        </w:rPr>
        <w:t>«Ε</w:t>
      </w:r>
      <w:r w:rsidRPr="00147607">
        <w:rPr>
          <w:rFonts w:eastAsia="CIDFont+F6"/>
          <w:color w:val="000000"/>
          <w:sz w:val="22"/>
          <w:szCs w:val="22"/>
        </w:rPr>
        <w:t>γκατάσταση δικτύου ειδικών κάδων χωριστής συλλογής για την εν συνεχεία χωριστή μεταφορά και εναλλακτική διαχείριση των χρησιμοποιημένων βρώσιμων λιπών και ελαίων (</w:t>
      </w:r>
      <w:proofErr w:type="spellStart"/>
      <w:r w:rsidRPr="00147607">
        <w:rPr>
          <w:rFonts w:eastAsia="CIDFont+F6"/>
          <w:color w:val="000000"/>
          <w:sz w:val="22"/>
          <w:szCs w:val="22"/>
        </w:rPr>
        <w:t>τηγανελαίων</w:t>
      </w:r>
      <w:proofErr w:type="spellEnd"/>
      <w:r w:rsidRPr="00147607">
        <w:rPr>
          <w:rFonts w:eastAsia="CIDFont+F6"/>
          <w:color w:val="000000"/>
          <w:sz w:val="22"/>
          <w:szCs w:val="22"/>
        </w:rPr>
        <w:t>)</w:t>
      </w:r>
      <w:r>
        <w:rPr>
          <w:rFonts w:eastAsia="CIDFont+F6"/>
          <w:color w:val="000000"/>
          <w:sz w:val="22"/>
          <w:szCs w:val="22"/>
        </w:rPr>
        <w:t xml:space="preserve"> Δήμου Ρεθύμνης»</w:t>
      </w:r>
      <w:r w:rsidRPr="00147607">
        <w:rPr>
          <w:rFonts w:eastAsia="CIDFont+F6"/>
          <w:color w:val="000000"/>
          <w:sz w:val="22"/>
          <w:szCs w:val="22"/>
        </w:rPr>
        <w:t xml:space="preserve"> και συγκρότηση </w:t>
      </w:r>
      <w:r w:rsidRPr="00147607">
        <w:rPr>
          <w:rFonts w:eastAsia="CIDFont+F6"/>
          <w:sz w:val="22"/>
          <w:szCs w:val="22"/>
        </w:rPr>
        <w:t xml:space="preserve">επιτροπής. </w:t>
      </w:r>
    </w:p>
    <w:p w:rsidR="00DA5569" w:rsidRPr="00DA5569" w:rsidRDefault="00DA5569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DA5569">
        <w:rPr>
          <w:sz w:val="22"/>
          <w:szCs w:val="22"/>
        </w:rPr>
        <w:t xml:space="preserve">           5.</w:t>
      </w:r>
      <w:r w:rsidR="008E0469" w:rsidRPr="00147607">
        <w:rPr>
          <w:sz w:val="22"/>
          <w:szCs w:val="22"/>
        </w:rPr>
        <w:t>Σύνταξη σχεδίου αναμόρφωσης Προϋπολογισμού Δήμου Ρεθύμνης έτους 2024 - Σύνταξη σχεδίου τροποποίησης Προϋπολογισμού Δήμου Ρεθύμνης έτους 2024 που αφορά το Τεχνικό Πρόγραμμα του Δήμου</w:t>
      </w:r>
      <w:r w:rsidR="004F1440">
        <w:rPr>
          <w:sz w:val="22"/>
          <w:szCs w:val="22"/>
        </w:rPr>
        <w:t>.</w:t>
      </w:r>
    </w:p>
    <w:p w:rsidR="00DA5569" w:rsidRPr="00DA5569" w:rsidRDefault="00DA5569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DA5569">
        <w:rPr>
          <w:sz w:val="22"/>
          <w:szCs w:val="22"/>
        </w:rPr>
        <w:t xml:space="preserve">            6.</w:t>
      </w:r>
      <w:r w:rsidR="004F1440" w:rsidRPr="00147607">
        <w:rPr>
          <w:sz w:val="22"/>
          <w:szCs w:val="22"/>
        </w:rPr>
        <w:t>Έγκριση</w:t>
      </w:r>
      <w:r w:rsidR="001A3494" w:rsidRPr="00147607">
        <w:rPr>
          <w:sz w:val="22"/>
          <w:szCs w:val="22"/>
        </w:rPr>
        <w:t xml:space="preserve"> του </w:t>
      </w:r>
      <w:r w:rsidR="004F1440">
        <w:rPr>
          <w:sz w:val="22"/>
          <w:szCs w:val="22"/>
        </w:rPr>
        <w:t>Π</w:t>
      </w:r>
      <w:r w:rsidR="001A3494" w:rsidRPr="00147607">
        <w:rPr>
          <w:sz w:val="22"/>
          <w:szCs w:val="22"/>
        </w:rPr>
        <w:t>ρακτικού 9 της Επιτροπής παραλαβής προσφορών</w:t>
      </w:r>
      <w:r w:rsidR="004F1440">
        <w:rPr>
          <w:sz w:val="22"/>
          <w:szCs w:val="22"/>
        </w:rPr>
        <w:t>,</w:t>
      </w:r>
      <w:r w:rsidR="001A3494" w:rsidRPr="00147607">
        <w:rPr>
          <w:sz w:val="22"/>
          <w:szCs w:val="22"/>
        </w:rPr>
        <w:t xml:space="preserve"> διενέργειας διαγωνισμού και αξιολόγησης προσφορών</w:t>
      </w:r>
      <w:r w:rsidR="004F1440">
        <w:rPr>
          <w:sz w:val="22"/>
          <w:szCs w:val="22"/>
        </w:rPr>
        <w:t xml:space="preserve"> </w:t>
      </w:r>
      <w:r w:rsidR="001A3494" w:rsidRPr="00147607">
        <w:rPr>
          <w:sz w:val="22"/>
          <w:szCs w:val="22"/>
        </w:rPr>
        <w:t>του Δημόσιου Διεθν</w:t>
      </w:r>
      <w:r w:rsidR="000033E0">
        <w:rPr>
          <w:sz w:val="22"/>
          <w:szCs w:val="22"/>
        </w:rPr>
        <w:t>ή</w:t>
      </w:r>
      <w:r w:rsidR="001A3494" w:rsidRPr="00147607">
        <w:rPr>
          <w:sz w:val="22"/>
          <w:szCs w:val="22"/>
        </w:rPr>
        <w:t xml:space="preserve"> ανοικτού ηλεκτρονικού διαγωνισμού </w:t>
      </w:r>
      <w:r w:rsidR="004F1440">
        <w:rPr>
          <w:sz w:val="22"/>
          <w:szCs w:val="22"/>
        </w:rPr>
        <w:t xml:space="preserve">της </w:t>
      </w:r>
      <w:r w:rsidR="001A3494" w:rsidRPr="00147607">
        <w:rPr>
          <w:sz w:val="22"/>
          <w:szCs w:val="22"/>
        </w:rPr>
        <w:t xml:space="preserve"> προμήθεια</w:t>
      </w:r>
      <w:r w:rsidR="004F1440">
        <w:rPr>
          <w:sz w:val="22"/>
          <w:szCs w:val="22"/>
        </w:rPr>
        <w:t>ς «</w:t>
      </w:r>
      <w:r w:rsidR="001A3494" w:rsidRPr="00147607">
        <w:rPr>
          <w:sz w:val="22"/>
          <w:szCs w:val="22"/>
        </w:rPr>
        <w:t xml:space="preserve">Ανταλλακτικά  - </w:t>
      </w:r>
      <w:r w:rsidR="004F1440" w:rsidRPr="00147607">
        <w:rPr>
          <w:sz w:val="22"/>
          <w:szCs w:val="22"/>
        </w:rPr>
        <w:t>Συντήρηση</w:t>
      </w:r>
      <w:r w:rsidR="001A3494" w:rsidRPr="00147607">
        <w:rPr>
          <w:sz w:val="22"/>
          <w:szCs w:val="22"/>
        </w:rPr>
        <w:t xml:space="preserve"> &amp; Επισκευή Μεταφορικών Μέσων</w:t>
      </w:r>
      <w:r w:rsidR="004F1440">
        <w:rPr>
          <w:sz w:val="22"/>
          <w:szCs w:val="22"/>
        </w:rPr>
        <w:t>»</w:t>
      </w:r>
      <w:r w:rsidR="001A3494" w:rsidRPr="00147607">
        <w:rPr>
          <w:sz w:val="22"/>
          <w:szCs w:val="22"/>
        </w:rPr>
        <w:t>.</w:t>
      </w:r>
    </w:p>
    <w:p w:rsidR="00DA5569" w:rsidRPr="00DA5569" w:rsidRDefault="00DA5569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DA5569">
        <w:rPr>
          <w:sz w:val="22"/>
          <w:szCs w:val="22"/>
        </w:rPr>
        <w:t xml:space="preserve">           </w:t>
      </w:r>
      <w:r w:rsidRPr="00F54B91">
        <w:rPr>
          <w:sz w:val="22"/>
          <w:szCs w:val="22"/>
        </w:rPr>
        <w:t>7</w:t>
      </w:r>
      <w:r w:rsidRPr="00DA5569">
        <w:rPr>
          <w:sz w:val="22"/>
          <w:szCs w:val="22"/>
        </w:rPr>
        <w:t>.</w:t>
      </w:r>
      <w:r w:rsidR="001A3494" w:rsidRPr="00147607">
        <w:rPr>
          <w:sz w:val="22"/>
          <w:szCs w:val="22"/>
        </w:rPr>
        <w:t xml:space="preserve">  </w:t>
      </w:r>
      <w:r w:rsidR="004F1440" w:rsidRPr="00147607">
        <w:rPr>
          <w:sz w:val="22"/>
          <w:szCs w:val="22"/>
        </w:rPr>
        <w:t>Έγκριση</w:t>
      </w:r>
      <w:r w:rsidR="001A3494" w:rsidRPr="00147607">
        <w:rPr>
          <w:sz w:val="22"/>
          <w:szCs w:val="22"/>
        </w:rPr>
        <w:t xml:space="preserve"> </w:t>
      </w:r>
      <w:r w:rsidR="002807A9" w:rsidRPr="00147607">
        <w:rPr>
          <w:sz w:val="22"/>
          <w:szCs w:val="22"/>
        </w:rPr>
        <w:t>του Πρακτικού</w:t>
      </w:r>
      <w:r w:rsidR="004F1440">
        <w:rPr>
          <w:sz w:val="22"/>
          <w:szCs w:val="22"/>
        </w:rPr>
        <w:t xml:space="preserve"> 1 Α</w:t>
      </w:r>
      <w:r w:rsidR="002807A9" w:rsidRPr="00147607">
        <w:rPr>
          <w:sz w:val="22"/>
          <w:szCs w:val="22"/>
        </w:rPr>
        <w:t>ποσφράγισης &amp; Αξιολόγησης προσφορών στο πλαίσιο διενέργειας του ανοικτού ηλεκτρονικού διαγωνισμού για την προμήθεια</w:t>
      </w:r>
      <w:r w:rsidR="004F1440">
        <w:rPr>
          <w:sz w:val="22"/>
          <w:szCs w:val="22"/>
        </w:rPr>
        <w:t xml:space="preserve"> «</w:t>
      </w:r>
      <w:r w:rsidR="002807A9" w:rsidRPr="00147607">
        <w:rPr>
          <w:sz w:val="22"/>
          <w:szCs w:val="22"/>
        </w:rPr>
        <w:t>Προμήθεια εξοπλισμού 16</w:t>
      </w:r>
      <w:r w:rsidR="004F1440">
        <w:rPr>
          <w:sz w:val="22"/>
          <w:szCs w:val="22"/>
        </w:rPr>
        <w:t>ου Δημοτικού Σχολείου Ρεθύμνης».</w:t>
      </w:r>
    </w:p>
    <w:p w:rsidR="00DA5569" w:rsidRPr="00DA5569" w:rsidRDefault="00DA5569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DA5569">
        <w:rPr>
          <w:sz w:val="22"/>
          <w:szCs w:val="22"/>
        </w:rPr>
        <w:t xml:space="preserve">          8. </w:t>
      </w:r>
      <w:r w:rsidR="00767400" w:rsidRPr="00147607">
        <w:rPr>
          <w:sz w:val="22"/>
          <w:szCs w:val="22"/>
        </w:rPr>
        <w:t>Έγκριση και εξειδίκευση</w:t>
      </w:r>
      <w:r w:rsidR="001A3494" w:rsidRPr="00147607">
        <w:rPr>
          <w:sz w:val="22"/>
          <w:szCs w:val="22"/>
        </w:rPr>
        <w:t xml:space="preserve"> δαπάνης </w:t>
      </w:r>
      <w:r w:rsidR="004F1440">
        <w:rPr>
          <w:sz w:val="22"/>
          <w:szCs w:val="22"/>
        </w:rPr>
        <w:t>για πραγματοποίηση</w:t>
      </w:r>
      <w:r w:rsidR="00767400" w:rsidRPr="00147607">
        <w:rPr>
          <w:sz w:val="22"/>
          <w:szCs w:val="22"/>
        </w:rPr>
        <w:t xml:space="preserve"> τουρνουά </w:t>
      </w:r>
      <w:proofErr w:type="spellStart"/>
      <w:r w:rsidR="00767400" w:rsidRPr="00147607">
        <w:rPr>
          <w:iCs/>
          <w:sz w:val="22"/>
          <w:szCs w:val="22"/>
        </w:rPr>
        <w:t>basketball</w:t>
      </w:r>
      <w:proofErr w:type="spellEnd"/>
      <w:r w:rsidR="00767400" w:rsidRPr="00147607">
        <w:rPr>
          <w:iCs/>
          <w:sz w:val="22"/>
          <w:szCs w:val="22"/>
        </w:rPr>
        <w:t xml:space="preserve"> </w:t>
      </w:r>
      <w:r w:rsidR="00767400" w:rsidRPr="00147607">
        <w:rPr>
          <w:sz w:val="22"/>
          <w:szCs w:val="22"/>
        </w:rPr>
        <w:t xml:space="preserve">3Χ3 </w:t>
      </w:r>
      <w:r w:rsidR="003F4F0C">
        <w:rPr>
          <w:sz w:val="22"/>
          <w:szCs w:val="22"/>
        </w:rPr>
        <w:t xml:space="preserve">από το </w:t>
      </w:r>
      <w:r w:rsidR="00767400" w:rsidRPr="00147607">
        <w:rPr>
          <w:sz w:val="22"/>
          <w:szCs w:val="22"/>
        </w:rPr>
        <w:t>Τμήμα</w:t>
      </w:r>
      <w:r w:rsidR="001A3494" w:rsidRPr="00147607">
        <w:rPr>
          <w:sz w:val="22"/>
          <w:szCs w:val="22"/>
        </w:rPr>
        <w:t xml:space="preserve"> Αθλητισμού του Δήμου Ρεθύμνης</w:t>
      </w:r>
      <w:r w:rsidR="00767400" w:rsidRPr="00147607">
        <w:rPr>
          <w:sz w:val="22"/>
          <w:szCs w:val="22"/>
        </w:rPr>
        <w:t>.</w:t>
      </w:r>
    </w:p>
    <w:p w:rsidR="00767400" w:rsidRPr="00F54B91" w:rsidRDefault="00DA5569" w:rsidP="00DA5569">
      <w:pPr>
        <w:tabs>
          <w:tab w:val="left" w:pos="0"/>
          <w:tab w:val="left" w:pos="1134"/>
        </w:tabs>
        <w:jc w:val="both"/>
        <w:rPr>
          <w:bCs/>
          <w:sz w:val="22"/>
          <w:szCs w:val="22"/>
        </w:rPr>
      </w:pPr>
      <w:r w:rsidRPr="00DA5569">
        <w:rPr>
          <w:sz w:val="22"/>
          <w:szCs w:val="22"/>
        </w:rPr>
        <w:t xml:space="preserve">         </w:t>
      </w:r>
      <w:r w:rsidRPr="00DA5569">
        <w:rPr>
          <w:bCs/>
          <w:sz w:val="22"/>
          <w:szCs w:val="22"/>
        </w:rPr>
        <w:t>9.</w:t>
      </w:r>
      <w:r w:rsidR="00767400" w:rsidRPr="00147607">
        <w:rPr>
          <w:bCs/>
          <w:sz w:val="22"/>
          <w:szCs w:val="22"/>
        </w:rPr>
        <w:t>Αποδοχή χρηματοδότησης  της πράξης με τίτλο  «</w:t>
      </w:r>
      <w:r w:rsidR="00767400" w:rsidRPr="00147607">
        <w:rPr>
          <w:rStyle w:val="fontstyle01"/>
          <w:rFonts w:ascii="Times New Roman" w:hAnsi="Times New Roman" w:cs="Times New Roman"/>
        </w:rPr>
        <w:t>ΒΕΛΤΙΩΣΗ ΒΑΤΟΤΗΤΑΣ ΔΗΜΟΤΙΚΗΣ ΟΔΟΥ ΑΓ.ΙΩΑΝΝΟΥ - ΜΕΓΑΛΟ ΜΕΤΟΧΙ- ΜΙΚΡΟ ΜΕΤΟΧΙ</w:t>
      </w:r>
      <w:r w:rsidR="00767400" w:rsidRPr="00147607">
        <w:rPr>
          <w:bCs/>
          <w:sz w:val="22"/>
          <w:szCs w:val="22"/>
        </w:rPr>
        <w:t>»  και έγκριση υλοποίησης της πράξης</w:t>
      </w:r>
      <w:r w:rsidR="00065E92" w:rsidRPr="00147607">
        <w:rPr>
          <w:bCs/>
          <w:sz w:val="22"/>
          <w:szCs w:val="22"/>
        </w:rPr>
        <w:t>.</w:t>
      </w:r>
    </w:p>
    <w:p w:rsidR="00065E92" w:rsidRDefault="00DA5569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DA5569">
        <w:rPr>
          <w:bCs/>
          <w:sz w:val="22"/>
          <w:szCs w:val="22"/>
        </w:rPr>
        <w:t>10.</w:t>
      </w:r>
      <w:r>
        <w:rPr>
          <w:bCs/>
          <w:sz w:val="22"/>
          <w:szCs w:val="22"/>
        </w:rPr>
        <w:t>Λ</w:t>
      </w:r>
      <w:r w:rsidR="00065E92" w:rsidRPr="00147607">
        <w:rPr>
          <w:sz w:val="22"/>
          <w:szCs w:val="22"/>
        </w:rPr>
        <w:t xml:space="preserve">ήψη απόφασης για έναρξη διαδικασίας κύρωσης δρόμου στην θέση ''ΒΟΥΡΟΣ'' στον οικισμό </w:t>
      </w:r>
      <w:proofErr w:type="spellStart"/>
      <w:r w:rsidR="00065E92" w:rsidRPr="00147607">
        <w:rPr>
          <w:sz w:val="22"/>
          <w:szCs w:val="22"/>
        </w:rPr>
        <w:t>Κυριάννα</w:t>
      </w:r>
      <w:proofErr w:type="spellEnd"/>
      <w:r w:rsidR="00065E92" w:rsidRPr="00147607">
        <w:rPr>
          <w:sz w:val="22"/>
          <w:szCs w:val="22"/>
        </w:rPr>
        <w:t>,</w:t>
      </w:r>
      <w:r w:rsidR="001A3494" w:rsidRPr="00147607">
        <w:rPr>
          <w:sz w:val="22"/>
          <w:szCs w:val="22"/>
        </w:rPr>
        <w:t xml:space="preserve"> της Δ.Κ </w:t>
      </w:r>
      <w:proofErr w:type="spellStart"/>
      <w:r w:rsidR="001A3494" w:rsidRPr="00147607">
        <w:rPr>
          <w:sz w:val="22"/>
          <w:szCs w:val="22"/>
        </w:rPr>
        <w:t>Κυριάννας</w:t>
      </w:r>
      <w:proofErr w:type="spellEnd"/>
      <w:r w:rsidR="001A3494" w:rsidRPr="00147607">
        <w:rPr>
          <w:sz w:val="22"/>
          <w:szCs w:val="22"/>
        </w:rPr>
        <w:t xml:space="preserve"> Δήμου</w:t>
      </w:r>
      <w:r w:rsidR="00065E92" w:rsidRPr="00147607">
        <w:rPr>
          <w:sz w:val="22"/>
          <w:szCs w:val="22"/>
        </w:rPr>
        <w:t xml:space="preserve"> Ρεθύμνης.</w:t>
      </w:r>
    </w:p>
    <w:p w:rsidR="00065E92" w:rsidRDefault="00F54B91" w:rsidP="00DA5569">
      <w:pPr>
        <w:tabs>
          <w:tab w:val="left" w:pos="0"/>
          <w:tab w:val="left" w:pos="1134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DA5569">
        <w:rPr>
          <w:sz w:val="22"/>
          <w:szCs w:val="22"/>
        </w:rPr>
        <w:t>11.</w:t>
      </w:r>
      <w:r w:rsidR="00147607">
        <w:rPr>
          <w:bCs/>
          <w:sz w:val="22"/>
          <w:szCs w:val="22"/>
        </w:rPr>
        <w:t xml:space="preserve"> </w:t>
      </w:r>
      <w:r w:rsidR="00065E92" w:rsidRPr="00147607">
        <w:rPr>
          <w:bCs/>
          <w:sz w:val="22"/>
          <w:szCs w:val="22"/>
        </w:rPr>
        <w:t xml:space="preserve">Λήψη απόφασης για την αποδοχή </w:t>
      </w:r>
      <w:r w:rsidR="001A3494" w:rsidRPr="00147607">
        <w:rPr>
          <w:bCs/>
          <w:sz w:val="22"/>
          <w:szCs w:val="22"/>
        </w:rPr>
        <w:t>δωρεάς - παραχώρηση εδαφικής  λωρίδας σε κοινή χρήση</w:t>
      </w:r>
      <w:r w:rsidR="00065E92" w:rsidRPr="00147607">
        <w:rPr>
          <w:bCs/>
          <w:sz w:val="22"/>
          <w:szCs w:val="22"/>
        </w:rPr>
        <w:t xml:space="preserve"> στην θέση “</w:t>
      </w:r>
      <w:proofErr w:type="spellStart"/>
      <w:r w:rsidR="00065E92" w:rsidRPr="00147607">
        <w:rPr>
          <w:bCs/>
          <w:sz w:val="22"/>
          <w:szCs w:val="22"/>
        </w:rPr>
        <w:t>Σαράνης</w:t>
      </w:r>
      <w:proofErr w:type="spellEnd"/>
      <w:r w:rsidR="00065E92" w:rsidRPr="00147607">
        <w:rPr>
          <w:bCs/>
          <w:sz w:val="22"/>
          <w:szCs w:val="22"/>
        </w:rPr>
        <w:t>” στην</w:t>
      </w:r>
      <w:r w:rsidR="001A3494" w:rsidRPr="00147607">
        <w:rPr>
          <w:bCs/>
          <w:sz w:val="22"/>
          <w:szCs w:val="22"/>
        </w:rPr>
        <w:t xml:space="preserve"> Δ.</w:t>
      </w:r>
      <w:r w:rsidR="00065E92" w:rsidRPr="00147607">
        <w:rPr>
          <w:bCs/>
          <w:sz w:val="22"/>
          <w:szCs w:val="22"/>
        </w:rPr>
        <w:t>Κ</w:t>
      </w:r>
      <w:r w:rsidR="003F4F0C">
        <w:rPr>
          <w:bCs/>
          <w:sz w:val="22"/>
          <w:szCs w:val="22"/>
        </w:rPr>
        <w:t>.</w:t>
      </w:r>
      <w:r w:rsidR="00065E92" w:rsidRPr="00147607">
        <w:rPr>
          <w:bCs/>
          <w:sz w:val="22"/>
          <w:szCs w:val="22"/>
        </w:rPr>
        <w:t xml:space="preserve"> Πηγής </w:t>
      </w:r>
      <w:r w:rsidR="001A3494" w:rsidRPr="00147607">
        <w:rPr>
          <w:bCs/>
          <w:sz w:val="22"/>
          <w:szCs w:val="22"/>
        </w:rPr>
        <w:t xml:space="preserve"> </w:t>
      </w:r>
      <w:r w:rsidR="00065E92" w:rsidRPr="00147607">
        <w:rPr>
          <w:bCs/>
          <w:sz w:val="22"/>
          <w:szCs w:val="22"/>
        </w:rPr>
        <w:t>Δήμου Ρεθύμνης</w:t>
      </w:r>
      <w:r w:rsidR="003F4F0C">
        <w:rPr>
          <w:bCs/>
          <w:sz w:val="22"/>
          <w:szCs w:val="22"/>
        </w:rPr>
        <w:t>.</w:t>
      </w:r>
    </w:p>
    <w:p w:rsidR="00065E92" w:rsidRDefault="00F54B91" w:rsidP="00DA5569">
      <w:pPr>
        <w:tabs>
          <w:tab w:val="left" w:pos="0"/>
          <w:tab w:val="left" w:pos="113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DA5569">
        <w:rPr>
          <w:bCs/>
          <w:sz w:val="22"/>
          <w:szCs w:val="22"/>
        </w:rPr>
        <w:t>12.</w:t>
      </w:r>
      <w:r w:rsidR="00147607">
        <w:rPr>
          <w:sz w:val="22"/>
          <w:szCs w:val="22"/>
        </w:rPr>
        <w:t xml:space="preserve"> </w:t>
      </w:r>
      <w:r w:rsidR="00065E92" w:rsidRPr="00147607">
        <w:rPr>
          <w:sz w:val="22"/>
          <w:szCs w:val="22"/>
        </w:rPr>
        <w:t xml:space="preserve">Λήψη απόφασης για την έγκριση του πρωτοκόλλου </w:t>
      </w:r>
      <w:r w:rsidR="003F4F0C">
        <w:rPr>
          <w:sz w:val="22"/>
          <w:szCs w:val="22"/>
        </w:rPr>
        <w:t>παραλαβής του έργου</w:t>
      </w:r>
      <w:r w:rsidR="00065E92" w:rsidRPr="00147607">
        <w:rPr>
          <w:sz w:val="22"/>
          <w:szCs w:val="22"/>
        </w:rPr>
        <w:t xml:space="preserve"> </w:t>
      </w:r>
      <w:r w:rsidR="00065E92" w:rsidRPr="00147607">
        <w:rPr>
          <w:rFonts w:eastAsia="Arial"/>
          <w:bCs/>
          <w:sz w:val="22"/>
          <w:szCs w:val="22"/>
        </w:rPr>
        <w:t>« ΜΝΗΜΕΙΟ ΠΕΣΟΝΤΩΝ ΣΤΑ ΜΙ</w:t>
      </w:r>
      <w:r w:rsidR="00065E92" w:rsidRPr="00147607">
        <w:rPr>
          <w:bCs/>
          <w:sz w:val="22"/>
          <w:szCs w:val="22"/>
        </w:rPr>
        <w:t>ΣΙΡΙΑ»</w:t>
      </w:r>
      <w:r w:rsidR="003F4F0C">
        <w:rPr>
          <w:bCs/>
          <w:sz w:val="22"/>
          <w:szCs w:val="22"/>
        </w:rPr>
        <w:t>.</w:t>
      </w:r>
    </w:p>
    <w:p w:rsidR="00065E92" w:rsidRDefault="00F54B91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DA5569">
        <w:rPr>
          <w:bCs/>
          <w:sz w:val="22"/>
          <w:szCs w:val="22"/>
        </w:rPr>
        <w:t>13.</w:t>
      </w:r>
      <w:r w:rsidR="00065E92" w:rsidRPr="00147607">
        <w:rPr>
          <w:sz w:val="22"/>
          <w:szCs w:val="22"/>
        </w:rPr>
        <w:t xml:space="preserve">Λήψη απόφασης για την παραχώρηση ή μη εσοχής πεζοδρομίου με ειδική διαγράμμιση επί της οδού </w:t>
      </w:r>
      <w:r w:rsidR="003F4F0C">
        <w:rPr>
          <w:sz w:val="22"/>
          <w:szCs w:val="22"/>
        </w:rPr>
        <w:t>Ά</w:t>
      </w:r>
      <w:r w:rsidR="00065E92" w:rsidRPr="00147607">
        <w:rPr>
          <w:sz w:val="22"/>
          <w:szCs w:val="22"/>
        </w:rPr>
        <w:t xml:space="preserve">ρη </w:t>
      </w:r>
      <w:proofErr w:type="spellStart"/>
      <w:r w:rsidR="00065E92" w:rsidRPr="00147607">
        <w:rPr>
          <w:sz w:val="22"/>
          <w:szCs w:val="22"/>
        </w:rPr>
        <w:t>Βελιουχιώτη</w:t>
      </w:r>
      <w:proofErr w:type="spellEnd"/>
      <w:r w:rsidR="00065E92" w:rsidRPr="00147607">
        <w:rPr>
          <w:sz w:val="22"/>
          <w:szCs w:val="22"/>
        </w:rPr>
        <w:t xml:space="preserve"> 47 έμπροσθεν του ξενοδοχείου "ΙΚΟΝΕΣ"</w:t>
      </w:r>
      <w:r w:rsidR="003F4F0C">
        <w:rPr>
          <w:sz w:val="22"/>
          <w:szCs w:val="22"/>
        </w:rPr>
        <w:t>.</w:t>
      </w:r>
    </w:p>
    <w:p w:rsidR="00DA5569" w:rsidRDefault="00F54B91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5569">
        <w:rPr>
          <w:sz w:val="22"/>
          <w:szCs w:val="22"/>
        </w:rPr>
        <w:t>14.</w:t>
      </w:r>
      <w:r w:rsidR="00147607">
        <w:rPr>
          <w:sz w:val="22"/>
          <w:szCs w:val="22"/>
        </w:rPr>
        <w:t xml:space="preserve"> </w:t>
      </w:r>
      <w:r w:rsidR="00343078" w:rsidRPr="00147607">
        <w:rPr>
          <w:sz w:val="22"/>
          <w:szCs w:val="22"/>
        </w:rPr>
        <w:t xml:space="preserve">Έγκριση και εξειδίκευση δαπάνης για </w:t>
      </w:r>
      <w:r w:rsidR="001A3494" w:rsidRPr="00147607">
        <w:rPr>
          <w:sz w:val="22"/>
          <w:szCs w:val="22"/>
        </w:rPr>
        <w:t xml:space="preserve">την </w:t>
      </w:r>
      <w:r w:rsidR="00343078" w:rsidRPr="00147607">
        <w:rPr>
          <w:sz w:val="22"/>
          <w:szCs w:val="22"/>
        </w:rPr>
        <w:t xml:space="preserve">προμήθεια Τιμητικού Τόμου  με αναφορά στο Επιστημονικό </w:t>
      </w:r>
      <w:proofErr w:type="spellStart"/>
      <w:r w:rsidR="00343078" w:rsidRPr="00147607">
        <w:rPr>
          <w:sz w:val="22"/>
          <w:szCs w:val="22"/>
        </w:rPr>
        <w:t>Εργο</w:t>
      </w:r>
      <w:proofErr w:type="spellEnd"/>
      <w:r w:rsidR="00343078" w:rsidRPr="00147607">
        <w:rPr>
          <w:sz w:val="22"/>
          <w:szCs w:val="22"/>
        </w:rPr>
        <w:t xml:space="preserve"> του καθηγητή Νικολάου </w:t>
      </w:r>
      <w:proofErr w:type="spellStart"/>
      <w:r w:rsidR="00343078" w:rsidRPr="00147607">
        <w:rPr>
          <w:sz w:val="22"/>
          <w:szCs w:val="22"/>
        </w:rPr>
        <w:t>Σταμπολίδη</w:t>
      </w:r>
      <w:proofErr w:type="spellEnd"/>
      <w:r w:rsidR="003F4F0C">
        <w:rPr>
          <w:sz w:val="22"/>
          <w:szCs w:val="22"/>
        </w:rPr>
        <w:t>.</w:t>
      </w:r>
    </w:p>
    <w:p w:rsidR="00396559" w:rsidRDefault="00F54B91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5569">
        <w:rPr>
          <w:sz w:val="22"/>
          <w:szCs w:val="22"/>
        </w:rPr>
        <w:t>15.</w:t>
      </w:r>
      <w:r w:rsidR="000D2669" w:rsidRPr="00147607">
        <w:rPr>
          <w:sz w:val="22"/>
          <w:szCs w:val="22"/>
        </w:rPr>
        <w:t xml:space="preserve">Διατύπωση γνώμης για την εκμίσθωση τμήματος επιφάνειας 916,71 </w:t>
      </w:r>
      <w:proofErr w:type="spellStart"/>
      <w:r w:rsidR="000D2669" w:rsidRPr="00147607">
        <w:rPr>
          <w:sz w:val="22"/>
          <w:szCs w:val="22"/>
        </w:rPr>
        <w:t>τ.μ</w:t>
      </w:r>
      <w:proofErr w:type="spellEnd"/>
      <w:r w:rsidR="000D2669" w:rsidRPr="00147607">
        <w:rPr>
          <w:sz w:val="22"/>
          <w:szCs w:val="22"/>
        </w:rPr>
        <w:t xml:space="preserve"> στη θέση </w:t>
      </w:r>
      <w:proofErr w:type="spellStart"/>
      <w:r w:rsidR="000D2669" w:rsidRPr="00147607">
        <w:rPr>
          <w:sz w:val="22"/>
          <w:szCs w:val="22"/>
        </w:rPr>
        <w:t>Σαράνι</w:t>
      </w:r>
      <w:proofErr w:type="spellEnd"/>
      <w:r w:rsidR="000D2669" w:rsidRPr="00147607">
        <w:rPr>
          <w:sz w:val="22"/>
          <w:szCs w:val="22"/>
        </w:rPr>
        <w:t xml:space="preserve"> της </w:t>
      </w:r>
      <w:proofErr w:type="spellStart"/>
      <w:r w:rsidR="003F4F0C">
        <w:rPr>
          <w:sz w:val="22"/>
          <w:szCs w:val="22"/>
        </w:rPr>
        <w:t>Δημ</w:t>
      </w:r>
      <w:proofErr w:type="spellEnd"/>
      <w:r w:rsidR="003F4F0C">
        <w:rPr>
          <w:sz w:val="22"/>
          <w:szCs w:val="22"/>
        </w:rPr>
        <w:t xml:space="preserve">. </w:t>
      </w:r>
      <w:r w:rsidR="000D2669" w:rsidRPr="00147607">
        <w:rPr>
          <w:sz w:val="22"/>
          <w:szCs w:val="22"/>
        </w:rPr>
        <w:t xml:space="preserve">Κοινότητας </w:t>
      </w:r>
      <w:proofErr w:type="spellStart"/>
      <w:r w:rsidR="000D2669" w:rsidRPr="00147607">
        <w:rPr>
          <w:sz w:val="22"/>
          <w:szCs w:val="22"/>
        </w:rPr>
        <w:t>Γερανίου</w:t>
      </w:r>
      <w:proofErr w:type="spellEnd"/>
      <w:r w:rsidR="000D2669" w:rsidRPr="00147607">
        <w:rPr>
          <w:sz w:val="22"/>
          <w:szCs w:val="22"/>
        </w:rPr>
        <w:t>.</w:t>
      </w:r>
    </w:p>
    <w:p w:rsidR="00DA5569" w:rsidRPr="00E87271" w:rsidRDefault="00F54B91" w:rsidP="00DA556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E87271">
        <w:rPr>
          <w:sz w:val="22"/>
          <w:szCs w:val="22"/>
        </w:rPr>
        <w:t xml:space="preserve">         </w:t>
      </w:r>
      <w:r w:rsidR="00DA5569" w:rsidRPr="00E87271">
        <w:rPr>
          <w:sz w:val="22"/>
          <w:szCs w:val="22"/>
        </w:rPr>
        <w:t xml:space="preserve">16. </w:t>
      </w:r>
      <w:r w:rsidRPr="00E87271">
        <w:rPr>
          <w:sz w:val="22"/>
          <w:szCs w:val="22"/>
        </w:rPr>
        <w:t>Έγκριση του 1ου Ανακεφαλαιωτικού Πίνακα Εργασιών του έργου "ΔΗΜΙΟΥΡΓΙΑ ΑΝΤΙΠΥΡΙΚΩΝ ΖΩΝΩΝ"</w:t>
      </w:r>
      <w:r w:rsidR="001C1575">
        <w:rPr>
          <w:sz w:val="22"/>
          <w:szCs w:val="22"/>
        </w:rPr>
        <w:t>.</w:t>
      </w:r>
    </w:p>
    <w:p w:rsidR="00DA5569" w:rsidRPr="00147607" w:rsidRDefault="00DA5569" w:rsidP="00DA5569">
      <w:pPr>
        <w:pStyle w:val="31"/>
        <w:tabs>
          <w:tab w:val="left" w:pos="993"/>
          <w:tab w:val="left" w:pos="1134"/>
          <w:tab w:val="left" w:pos="1200"/>
        </w:tabs>
        <w:ind w:left="0" w:firstLine="851"/>
        <w:jc w:val="both"/>
        <w:rPr>
          <w:b/>
          <w:sz w:val="22"/>
          <w:szCs w:val="22"/>
        </w:rPr>
      </w:pPr>
    </w:p>
    <w:p w:rsidR="00DA5569" w:rsidRPr="00147607" w:rsidRDefault="00DA5569" w:rsidP="00DA5569">
      <w:pPr>
        <w:pStyle w:val="31"/>
        <w:tabs>
          <w:tab w:val="left" w:pos="993"/>
          <w:tab w:val="left" w:pos="1134"/>
          <w:tab w:val="left" w:pos="1200"/>
        </w:tabs>
        <w:ind w:left="851"/>
        <w:jc w:val="both"/>
        <w:rPr>
          <w:sz w:val="22"/>
          <w:szCs w:val="22"/>
        </w:rPr>
      </w:pPr>
    </w:p>
    <w:p w:rsidR="00146DEB" w:rsidRDefault="00147607" w:rsidP="00C0068B">
      <w:pPr>
        <w:pStyle w:val="31"/>
        <w:tabs>
          <w:tab w:val="left" w:pos="993"/>
          <w:tab w:val="left" w:pos="1134"/>
          <w:tab w:val="left" w:pos="1200"/>
        </w:tabs>
        <w:ind w:left="851"/>
        <w:jc w:val="both"/>
        <w:rPr>
          <w:sz w:val="20"/>
          <w:szCs w:val="20"/>
          <w:u w:val="single"/>
        </w:rPr>
      </w:pPr>
      <w:r w:rsidRPr="00DA5569">
        <w:rPr>
          <w:sz w:val="22"/>
          <w:szCs w:val="22"/>
        </w:rPr>
        <w:t xml:space="preserve"> </w:t>
      </w:r>
      <w:r w:rsidR="00146DEB" w:rsidRPr="001C5837">
        <w:rPr>
          <w:sz w:val="20"/>
          <w:szCs w:val="20"/>
          <w:u w:val="single"/>
        </w:rPr>
        <w:t xml:space="preserve">Σε περίπτωση κωλύματος, παρακαλούνται τα τακτικά μέλη της Δημοτικής Επιτροπής να ειδοποιήσουν εγκαίρως τους αναπληρωματικούς τους. </w:t>
      </w:r>
    </w:p>
    <w:p w:rsidR="00187198" w:rsidRDefault="00187198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F173D7" w:rsidRDefault="00F173D7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146DEB" w:rsidRPr="00BD1BE9" w:rsidRDefault="00146DEB" w:rsidP="00226F73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 Π</w:t>
      </w:r>
      <w:r>
        <w:rPr>
          <w:b/>
          <w:sz w:val="22"/>
          <w:szCs w:val="22"/>
        </w:rPr>
        <w:t>ρόεδρος της</w:t>
      </w:r>
    </w:p>
    <w:p w:rsidR="00146DEB" w:rsidRDefault="00146DEB" w:rsidP="00226F73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Δημοτικής</w:t>
      </w:r>
      <w:r w:rsidRPr="00BD1BE9">
        <w:rPr>
          <w:b/>
          <w:sz w:val="22"/>
          <w:szCs w:val="22"/>
        </w:rPr>
        <w:t xml:space="preserve"> Ε</w:t>
      </w:r>
      <w:r>
        <w:rPr>
          <w:b/>
          <w:sz w:val="22"/>
          <w:szCs w:val="22"/>
        </w:rPr>
        <w:t>πιτροπής</w:t>
      </w:r>
    </w:p>
    <w:p w:rsidR="00146DEB" w:rsidRDefault="00146DEB" w:rsidP="00226F73">
      <w:pPr>
        <w:ind w:left="5040"/>
        <w:rPr>
          <w:b/>
          <w:sz w:val="22"/>
          <w:szCs w:val="22"/>
        </w:rPr>
      </w:pPr>
    </w:p>
    <w:p w:rsidR="00147607" w:rsidRDefault="00147607" w:rsidP="00226F73">
      <w:pPr>
        <w:ind w:left="5040"/>
        <w:rPr>
          <w:b/>
          <w:sz w:val="22"/>
          <w:szCs w:val="22"/>
        </w:rPr>
      </w:pPr>
    </w:p>
    <w:p w:rsidR="00146DEB" w:rsidRDefault="00146DEB" w:rsidP="00587879">
      <w:pPr>
        <w:ind w:left="5040"/>
        <w:jc w:val="center"/>
        <w:rPr>
          <w:b/>
          <w:i/>
          <w:sz w:val="22"/>
          <w:szCs w:val="22"/>
        </w:rPr>
      </w:pPr>
      <w:r w:rsidRPr="00700017">
        <w:rPr>
          <w:b/>
          <w:i/>
          <w:sz w:val="22"/>
          <w:szCs w:val="22"/>
        </w:rPr>
        <w:t>Στυλιανός Σπανουδάκης</w:t>
      </w:r>
    </w:p>
    <w:p w:rsidR="00146DEB" w:rsidRPr="00700017" w:rsidRDefault="00146DEB" w:rsidP="00587879">
      <w:pPr>
        <w:ind w:left="50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Αντιδήμαρχος Ρεθύμνης</w:t>
      </w:r>
    </w:p>
    <w:p w:rsidR="00C36417" w:rsidRDefault="00C36417" w:rsidP="00587879">
      <w:pPr>
        <w:jc w:val="center"/>
        <w:rPr>
          <w:b/>
          <w:sz w:val="22"/>
          <w:szCs w:val="22"/>
        </w:rPr>
      </w:pPr>
    </w:p>
    <w:p w:rsidR="002426F2" w:rsidRDefault="002426F2" w:rsidP="00587879">
      <w:pPr>
        <w:jc w:val="center"/>
        <w:rPr>
          <w:b/>
          <w:sz w:val="22"/>
          <w:szCs w:val="22"/>
        </w:rPr>
      </w:pPr>
    </w:p>
    <w:p w:rsidR="00146DEB" w:rsidRDefault="00146DEB" w:rsidP="00587879">
      <w:pPr>
        <w:jc w:val="center"/>
        <w:rPr>
          <w:b/>
          <w:sz w:val="22"/>
          <w:szCs w:val="22"/>
        </w:rPr>
      </w:pPr>
      <w:r w:rsidRPr="009B32BB">
        <w:rPr>
          <w:b/>
          <w:sz w:val="22"/>
          <w:szCs w:val="22"/>
        </w:rPr>
        <w:t>ΠΙΝΑΚΑΣ ΑΠΟΔΕΚΤΩΝ</w:t>
      </w: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Τακτικά Μέλη:</w:t>
      </w:r>
    </w:p>
    <w:p w:rsidR="00146DEB" w:rsidRPr="00986430" w:rsidRDefault="00146DEB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Λαχνιδάκης</w:t>
      </w:r>
      <w:proofErr w:type="spellEnd"/>
      <w:r w:rsidRPr="00986430">
        <w:rPr>
          <w:bCs/>
          <w:sz w:val="22"/>
          <w:szCs w:val="22"/>
        </w:rPr>
        <w:t xml:space="preserve"> Δημήτριος </w:t>
      </w:r>
    </w:p>
    <w:p w:rsidR="00146DEB" w:rsidRPr="00BD1BE9" w:rsidRDefault="00146DEB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Λιανδρή</w:t>
      </w:r>
      <w:proofErr w:type="spellEnd"/>
      <w:r w:rsidRPr="00986430">
        <w:rPr>
          <w:bCs/>
          <w:sz w:val="22"/>
          <w:szCs w:val="22"/>
        </w:rPr>
        <w:t xml:space="preserve"> Χαρίκλεια</w:t>
      </w:r>
    </w:p>
    <w:p w:rsidR="00146DEB" w:rsidRPr="00BD1BE9" w:rsidRDefault="00146DEB" w:rsidP="007C2C9B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Λουκογιωργάκης</w:t>
      </w:r>
      <w:proofErr w:type="spellEnd"/>
      <w:r>
        <w:rPr>
          <w:bCs/>
          <w:sz w:val="22"/>
          <w:szCs w:val="22"/>
        </w:rPr>
        <w:t xml:space="preserve"> Ευστάθιος </w:t>
      </w:r>
    </w:p>
    <w:p w:rsidR="00146DEB" w:rsidRPr="00986430" w:rsidRDefault="00146DEB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Μαλάς</w:t>
      </w:r>
      <w:proofErr w:type="spellEnd"/>
      <w:r w:rsidRPr="00986430">
        <w:rPr>
          <w:bCs/>
          <w:sz w:val="22"/>
          <w:szCs w:val="22"/>
        </w:rPr>
        <w:t xml:space="preserve"> Άγγελος </w:t>
      </w:r>
    </w:p>
    <w:p w:rsidR="00146DEB" w:rsidRPr="00BD1BE9" w:rsidRDefault="00146DEB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Σκορδίλης</w:t>
      </w:r>
      <w:proofErr w:type="spellEnd"/>
      <w:r w:rsidRPr="00986430">
        <w:rPr>
          <w:bCs/>
          <w:sz w:val="22"/>
          <w:szCs w:val="22"/>
        </w:rPr>
        <w:t xml:space="preserve"> Γεώργιος</w:t>
      </w:r>
      <w:r>
        <w:rPr>
          <w:bCs/>
          <w:sz w:val="22"/>
          <w:szCs w:val="22"/>
        </w:rPr>
        <w:t xml:space="preserve"> </w:t>
      </w:r>
    </w:p>
    <w:p w:rsidR="00146DEB" w:rsidRPr="00BD1BE9" w:rsidRDefault="00146DEB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Δερεδάκης</w:t>
      </w:r>
      <w:proofErr w:type="spellEnd"/>
      <w:r>
        <w:rPr>
          <w:bCs/>
          <w:sz w:val="22"/>
          <w:szCs w:val="22"/>
        </w:rPr>
        <w:t xml:space="preserve"> Νικόλαος</w:t>
      </w:r>
    </w:p>
    <w:p w:rsidR="00146DEB" w:rsidRPr="00BD1BE9" w:rsidRDefault="00146DEB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Καρνή</w:t>
      </w:r>
      <w:proofErr w:type="spellEnd"/>
      <w:r>
        <w:rPr>
          <w:bCs/>
          <w:sz w:val="22"/>
          <w:szCs w:val="22"/>
        </w:rPr>
        <w:t xml:space="preserve"> Μερσίνη</w:t>
      </w:r>
    </w:p>
    <w:p w:rsidR="00146DEB" w:rsidRDefault="00146DEB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Κουτσαλεδάκη</w:t>
      </w:r>
      <w:proofErr w:type="spellEnd"/>
      <w:r>
        <w:rPr>
          <w:bCs/>
          <w:sz w:val="22"/>
          <w:szCs w:val="22"/>
        </w:rPr>
        <w:t xml:space="preserve"> Ειρήνη</w:t>
      </w:r>
    </w:p>
    <w:p w:rsidR="00E96183" w:rsidRDefault="00E96183" w:rsidP="00E9618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</w:t>
      </w:r>
      <w:r>
        <w:rPr>
          <w:b/>
          <w:bCs/>
          <w:sz w:val="22"/>
          <w:szCs w:val="22"/>
          <w:u w:val="single"/>
        </w:rPr>
        <w:t>ης «ΝΕΑ ΑΝΤΙΛΗΨΗ» (κατόπιν</w:t>
      </w:r>
      <w:r w:rsidRPr="00BD1BE9">
        <w:rPr>
          <w:b/>
          <w:bCs/>
          <w:sz w:val="22"/>
          <w:szCs w:val="22"/>
          <w:u w:val="single"/>
        </w:rPr>
        <w:t xml:space="preserve"> κλήρωσης</w:t>
      </w:r>
      <w:r>
        <w:rPr>
          <w:b/>
          <w:bCs/>
          <w:sz w:val="22"/>
          <w:szCs w:val="22"/>
          <w:u w:val="single"/>
        </w:rPr>
        <w:t xml:space="preserve"> λόγω ισοψηφίας</w:t>
      </w:r>
      <w:r w:rsidRPr="00BD1BE9">
        <w:rPr>
          <w:b/>
          <w:bCs/>
          <w:sz w:val="22"/>
          <w:szCs w:val="22"/>
          <w:u w:val="single"/>
        </w:rPr>
        <w:t>):</w:t>
      </w: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1. </w:t>
      </w:r>
      <w:proofErr w:type="spellStart"/>
      <w:r>
        <w:rPr>
          <w:bCs/>
          <w:sz w:val="22"/>
          <w:szCs w:val="22"/>
        </w:rPr>
        <w:t>Φραγκιαδάκης</w:t>
      </w:r>
      <w:proofErr w:type="spellEnd"/>
      <w:r>
        <w:rPr>
          <w:bCs/>
          <w:sz w:val="22"/>
          <w:szCs w:val="22"/>
        </w:rPr>
        <w:t xml:space="preserve"> Στυλιανός </w:t>
      </w: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 </w:t>
      </w:r>
      <w:proofErr w:type="spellStart"/>
      <w:r>
        <w:rPr>
          <w:bCs/>
          <w:sz w:val="22"/>
          <w:szCs w:val="22"/>
        </w:rPr>
        <w:t>Μποτονάκης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Μποτόνης</w:t>
      </w:r>
      <w:proofErr w:type="spellEnd"/>
    </w:p>
    <w:p w:rsidR="00146DEB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 </w:t>
      </w:r>
      <w:proofErr w:type="spellStart"/>
      <w:r>
        <w:rPr>
          <w:bCs/>
          <w:sz w:val="22"/>
          <w:szCs w:val="22"/>
        </w:rPr>
        <w:t>Ηλιάκης</w:t>
      </w:r>
      <w:proofErr w:type="spellEnd"/>
      <w:r>
        <w:rPr>
          <w:bCs/>
          <w:sz w:val="22"/>
          <w:szCs w:val="22"/>
        </w:rPr>
        <w:t xml:space="preserve"> Κων/νος</w:t>
      </w:r>
    </w:p>
    <w:p w:rsidR="00146DEB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4. Σαμψών Στυλιανός</w:t>
      </w: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5. Προβιάς Νικόλαος</w:t>
      </w:r>
    </w:p>
    <w:p w:rsidR="00E96183" w:rsidRDefault="00E96183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146DEB" w:rsidRPr="002E73D2" w:rsidRDefault="00146DEB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</w:t>
      </w:r>
      <w:r w:rsidRPr="002E73D2">
        <w:rPr>
          <w:b/>
          <w:bCs/>
          <w:sz w:val="22"/>
          <w:szCs w:val="22"/>
          <w:u w:val="single"/>
        </w:rPr>
        <w:t>ΜΑΖΙ ΓΙΑ ΤΗΝ ΑΛΛΑΓΗ</w:t>
      </w:r>
      <w:r w:rsidRPr="002E73D2">
        <w:rPr>
          <w:b/>
          <w:bCs/>
          <w:sz w:val="20"/>
          <w:szCs w:val="20"/>
          <w:u w:val="single"/>
        </w:rPr>
        <w:t xml:space="preserve">» </w:t>
      </w:r>
      <w:r w:rsidRPr="002E73D2">
        <w:rPr>
          <w:b/>
          <w:bCs/>
          <w:sz w:val="22"/>
          <w:szCs w:val="22"/>
          <w:u w:val="single"/>
        </w:rPr>
        <w:t>(κατόπιν κλήρωσης λόγω ισοψηφίας):</w:t>
      </w: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BD1BE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Τζαγκαράκης Εμμανουήλ</w:t>
      </w: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>
        <w:rPr>
          <w:bCs/>
          <w:sz w:val="22"/>
          <w:szCs w:val="22"/>
        </w:rPr>
        <w:t>Παπατζανή</w:t>
      </w:r>
      <w:proofErr w:type="spellEnd"/>
      <w:r>
        <w:rPr>
          <w:bCs/>
          <w:sz w:val="22"/>
          <w:szCs w:val="22"/>
        </w:rPr>
        <w:t xml:space="preserve"> Καλλιόπη</w:t>
      </w:r>
    </w:p>
    <w:p w:rsidR="00146DEB" w:rsidRPr="00BD1BE9" w:rsidRDefault="00146DEB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proofErr w:type="spellStart"/>
      <w:r>
        <w:rPr>
          <w:bCs/>
          <w:sz w:val="22"/>
          <w:szCs w:val="22"/>
        </w:rPr>
        <w:t>Μεργέ</w:t>
      </w:r>
      <w:r w:rsidR="00B8674A">
        <w:rPr>
          <w:bCs/>
          <w:sz w:val="22"/>
          <w:szCs w:val="22"/>
        </w:rPr>
        <w:t>μ</w:t>
      </w:r>
      <w:r>
        <w:rPr>
          <w:bCs/>
          <w:sz w:val="22"/>
          <w:szCs w:val="22"/>
        </w:rPr>
        <w:t>ογλου</w:t>
      </w:r>
      <w:proofErr w:type="spellEnd"/>
      <w:r>
        <w:rPr>
          <w:bCs/>
          <w:sz w:val="22"/>
          <w:szCs w:val="22"/>
        </w:rPr>
        <w:t xml:space="preserve"> Κων/νος</w:t>
      </w:r>
    </w:p>
    <w:sectPr w:rsidR="00146DEB" w:rsidRPr="00BD1BE9" w:rsidSect="003F6E57">
      <w:pgSz w:w="11906" w:h="16838"/>
      <w:pgMar w:top="426" w:right="1133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FB" w:rsidRDefault="000A26FB" w:rsidP="00CA783D">
      <w:r>
        <w:separator/>
      </w:r>
    </w:p>
  </w:endnote>
  <w:endnote w:type="continuationSeparator" w:id="1">
    <w:p w:rsidR="000A26FB" w:rsidRDefault="000A26FB" w:rsidP="00CA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FB" w:rsidRDefault="000A26FB" w:rsidP="00CA783D">
      <w:r>
        <w:separator/>
      </w:r>
    </w:p>
  </w:footnote>
  <w:footnote w:type="continuationSeparator" w:id="1">
    <w:p w:rsidR="000A26FB" w:rsidRDefault="000A26FB" w:rsidP="00CA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10"/>
        </w:tabs>
        <w:ind w:left="584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10"/>
        </w:tabs>
        <w:ind w:left="598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10"/>
        </w:tabs>
        <w:ind w:left="6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Courier New"/>
        <w:b/>
        <w:bCs/>
        <w:kern w:val="2"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CE162F"/>
    <w:multiLevelType w:val="hybridMultilevel"/>
    <w:tmpl w:val="CD66665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5">
    <w:nsid w:val="049E52E7"/>
    <w:multiLevelType w:val="hybridMultilevel"/>
    <w:tmpl w:val="09E62576"/>
    <w:lvl w:ilvl="0" w:tplc="6248E23C">
      <w:start w:val="1"/>
      <w:numFmt w:val="decimal"/>
      <w:lvlText w:val="%1."/>
      <w:lvlJc w:val="left"/>
      <w:pPr>
        <w:ind w:left="644" w:hanging="360"/>
      </w:pPr>
      <w:rPr>
        <w:rFonts w:ascii="Calibri" w:eastAsia="CIDFont+F6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2F2254"/>
    <w:multiLevelType w:val="hybridMultilevel"/>
    <w:tmpl w:val="6C28A672"/>
    <w:lvl w:ilvl="0" w:tplc="8092EFC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886C56"/>
    <w:multiLevelType w:val="hybridMultilevel"/>
    <w:tmpl w:val="D47087F8"/>
    <w:lvl w:ilvl="0" w:tplc="64BE5B06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16FBF"/>
    <w:multiLevelType w:val="hybridMultilevel"/>
    <w:tmpl w:val="D84455F6"/>
    <w:lvl w:ilvl="0" w:tplc="2A68462E">
      <w:start w:val="2"/>
      <w:numFmt w:val="decimal"/>
      <w:lvlText w:val="%1."/>
      <w:lvlJc w:val="left"/>
      <w:pPr>
        <w:ind w:left="2133" w:hanging="1140"/>
      </w:pPr>
      <w:rPr>
        <w:rFonts w:ascii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7141D0D"/>
    <w:multiLevelType w:val="hybridMultilevel"/>
    <w:tmpl w:val="DE8AD632"/>
    <w:lvl w:ilvl="0" w:tplc="1B9217C2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FB4ABA"/>
    <w:multiLevelType w:val="hybridMultilevel"/>
    <w:tmpl w:val="84AAE860"/>
    <w:lvl w:ilvl="0" w:tplc="E7B6D8B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1C6206BF"/>
    <w:multiLevelType w:val="hybridMultilevel"/>
    <w:tmpl w:val="6024CBBE"/>
    <w:lvl w:ilvl="0" w:tplc="788AE380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1F51300C"/>
    <w:multiLevelType w:val="hybridMultilevel"/>
    <w:tmpl w:val="7BB08CB8"/>
    <w:lvl w:ilvl="0" w:tplc="29FE6F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0742B87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1FE3DEE"/>
    <w:multiLevelType w:val="hybridMultilevel"/>
    <w:tmpl w:val="AC26C8B6"/>
    <w:lvl w:ilvl="0" w:tplc="E7DC8D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5">
    <w:nsid w:val="22721E4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24242F40"/>
    <w:multiLevelType w:val="hybridMultilevel"/>
    <w:tmpl w:val="B134C3AA"/>
    <w:lvl w:ilvl="0" w:tplc="E7B6D8BE">
      <w:start w:val="1"/>
      <w:numFmt w:val="decimal"/>
      <w:lvlText w:val="%1)"/>
      <w:lvlJc w:val="left"/>
      <w:pPr>
        <w:ind w:left="2051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67A5B71"/>
    <w:multiLevelType w:val="hybridMultilevel"/>
    <w:tmpl w:val="C24A0FAA"/>
    <w:lvl w:ilvl="0" w:tplc="6D2CC890">
      <w:start w:val="3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8">
    <w:nsid w:val="303778D5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52BCB"/>
    <w:multiLevelType w:val="hybridMultilevel"/>
    <w:tmpl w:val="68D677C6"/>
    <w:lvl w:ilvl="0" w:tplc="76A4FE1E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F5BE8"/>
    <w:multiLevelType w:val="hybridMultilevel"/>
    <w:tmpl w:val="225A3C3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-9380"/>
        </w:tabs>
        <w:ind w:left="-93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-8660"/>
        </w:tabs>
        <w:ind w:left="-86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-7940"/>
        </w:tabs>
        <w:ind w:left="-7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-7220"/>
        </w:tabs>
        <w:ind w:left="-7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-6500"/>
        </w:tabs>
        <w:ind w:left="-6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-5780"/>
        </w:tabs>
        <w:ind w:left="-57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-5060"/>
        </w:tabs>
        <w:ind w:left="-5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-4340"/>
        </w:tabs>
        <w:ind w:left="-4340" w:hanging="180"/>
      </w:pPr>
      <w:rPr>
        <w:rFonts w:cs="Times New Roman"/>
      </w:rPr>
    </w:lvl>
  </w:abstractNum>
  <w:abstractNum w:abstractNumId="22">
    <w:nsid w:val="44C61EAB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190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3">
    <w:nsid w:val="5925228D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190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4">
    <w:nsid w:val="5DEB43D1"/>
    <w:multiLevelType w:val="hybridMultilevel"/>
    <w:tmpl w:val="D47087F8"/>
    <w:lvl w:ilvl="0" w:tplc="64BE5B06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78538E"/>
    <w:multiLevelType w:val="hybridMultilevel"/>
    <w:tmpl w:val="7A28B046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624D6A69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656648E5"/>
    <w:multiLevelType w:val="hybridMultilevel"/>
    <w:tmpl w:val="F8044FC6"/>
    <w:lvl w:ilvl="0" w:tplc="E65E3C7E">
      <w:start w:val="1"/>
      <w:numFmt w:val="decimal"/>
      <w:lvlText w:val="%1."/>
      <w:lvlJc w:val="left"/>
      <w:pPr>
        <w:ind w:left="1170" w:hanging="117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A8537D"/>
    <w:multiLevelType w:val="hybridMultilevel"/>
    <w:tmpl w:val="37D8E858"/>
    <w:lvl w:ilvl="0" w:tplc="16AC06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29">
    <w:nsid w:val="6C055CFA"/>
    <w:multiLevelType w:val="hybridMultilevel"/>
    <w:tmpl w:val="BDB65E6C"/>
    <w:lvl w:ilvl="0" w:tplc="72C2D624">
      <w:start w:val="7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73433392"/>
    <w:multiLevelType w:val="hybridMultilevel"/>
    <w:tmpl w:val="8E84C41A"/>
    <w:lvl w:ilvl="0" w:tplc="718C78B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AFC21B0C">
      <w:start w:val="7"/>
      <w:numFmt w:val="decimal"/>
      <w:lvlText w:val="%2)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31">
    <w:nsid w:val="73D57F73"/>
    <w:multiLevelType w:val="hybridMultilevel"/>
    <w:tmpl w:val="421C7788"/>
    <w:lvl w:ilvl="0" w:tplc="FE3875C0">
      <w:start w:val="1"/>
      <w:numFmt w:val="decimal"/>
      <w:lvlText w:val="%1."/>
      <w:lvlJc w:val="left"/>
      <w:pPr>
        <w:ind w:left="156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58301D"/>
    <w:multiLevelType w:val="hybridMultilevel"/>
    <w:tmpl w:val="6C28A672"/>
    <w:lvl w:ilvl="0" w:tplc="8092EFC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CC60CE"/>
    <w:multiLevelType w:val="hybridMultilevel"/>
    <w:tmpl w:val="93140DEA"/>
    <w:lvl w:ilvl="0" w:tplc="08AAD5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237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9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1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3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5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7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9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19" w:hanging="180"/>
      </w:pPr>
      <w:rPr>
        <w:rFonts w:cs="Times New Roman"/>
      </w:rPr>
    </w:lvl>
  </w:abstractNum>
  <w:abstractNum w:abstractNumId="34">
    <w:nsid w:val="7B2F159F"/>
    <w:multiLevelType w:val="hybridMultilevel"/>
    <w:tmpl w:val="78EA27AC"/>
    <w:lvl w:ilvl="0" w:tplc="0408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5">
    <w:nsid w:val="7B647027"/>
    <w:multiLevelType w:val="hybridMultilevel"/>
    <w:tmpl w:val="6F2413B8"/>
    <w:lvl w:ilvl="0" w:tplc="C180BFC4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21"/>
  </w:num>
  <w:num w:numId="5">
    <w:abstractNumId w:val="0"/>
  </w:num>
  <w:num w:numId="6">
    <w:abstractNumId w:val="35"/>
  </w:num>
  <w:num w:numId="7">
    <w:abstractNumId w:val="4"/>
  </w:num>
  <w:num w:numId="8">
    <w:abstractNumId w:val="28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11"/>
  </w:num>
  <w:num w:numId="17">
    <w:abstractNumId w:val="2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23"/>
  </w:num>
  <w:num w:numId="23">
    <w:abstractNumId w:val="18"/>
  </w:num>
  <w:num w:numId="24">
    <w:abstractNumId w:val="20"/>
  </w:num>
  <w:num w:numId="25">
    <w:abstractNumId w:val="24"/>
  </w:num>
  <w:num w:numId="26">
    <w:abstractNumId w:val="7"/>
  </w:num>
  <w:num w:numId="27">
    <w:abstractNumId w:val="33"/>
  </w:num>
  <w:num w:numId="28">
    <w:abstractNumId w:val="31"/>
  </w:num>
  <w:num w:numId="29">
    <w:abstractNumId w:val="25"/>
  </w:num>
  <w:num w:numId="30">
    <w:abstractNumId w:val="9"/>
  </w:num>
  <w:num w:numId="31">
    <w:abstractNumId w:val="29"/>
  </w:num>
  <w:num w:numId="32">
    <w:abstractNumId w:val="8"/>
  </w:num>
  <w:num w:numId="33">
    <w:abstractNumId w:val="6"/>
  </w:num>
  <w:num w:numId="34">
    <w:abstractNumId w:val="27"/>
  </w:num>
  <w:num w:numId="35">
    <w:abstractNumId w:val="32"/>
  </w:num>
  <w:num w:numId="3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1D"/>
    <w:rsid w:val="000001D4"/>
    <w:rsid w:val="00000607"/>
    <w:rsid w:val="000009AC"/>
    <w:rsid w:val="00000D16"/>
    <w:rsid w:val="00000FBD"/>
    <w:rsid w:val="000016F0"/>
    <w:rsid w:val="0000177E"/>
    <w:rsid w:val="0000189F"/>
    <w:rsid w:val="000018A1"/>
    <w:rsid w:val="0000191F"/>
    <w:rsid w:val="000021D7"/>
    <w:rsid w:val="00002209"/>
    <w:rsid w:val="00002483"/>
    <w:rsid w:val="0000265B"/>
    <w:rsid w:val="00002CBC"/>
    <w:rsid w:val="00003319"/>
    <w:rsid w:val="000033E0"/>
    <w:rsid w:val="000034A1"/>
    <w:rsid w:val="000038BB"/>
    <w:rsid w:val="00003DF1"/>
    <w:rsid w:val="00004EC7"/>
    <w:rsid w:val="00005095"/>
    <w:rsid w:val="00005366"/>
    <w:rsid w:val="00005531"/>
    <w:rsid w:val="00005533"/>
    <w:rsid w:val="00005A85"/>
    <w:rsid w:val="0000620C"/>
    <w:rsid w:val="00006258"/>
    <w:rsid w:val="0000632D"/>
    <w:rsid w:val="0000633F"/>
    <w:rsid w:val="000063AB"/>
    <w:rsid w:val="000064F5"/>
    <w:rsid w:val="00006676"/>
    <w:rsid w:val="00006719"/>
    <w:rsid w:val="00006769"/>
    <w:rsid w:val="00006777"/>
    <w:rsid w:val="00006A13"/>
    <w:rsid w:val="00006DF9"/>
    <w:rsid w:val="00006E6C"/>
    <w:rsid w:val="0000710A"/>
    <w:rsid w:val="000076FB"/>
    <w:rsid w:val="00007A54"/>
    <w:rsid w:val="00007AD6"/>
    <w:rsid w:val="00007CD9"/>
    <w:rsid w:val="0001004F"/>
    <w:rsid w:val="000100F1"/>
    <w:rsid w:val="0001058D"/>
    <w:rsid w:val="00010703"/>
    <w:rsid w:val="00010CF3"/>
    <w:rsid w:val="00011569"/>
    <w:rsid w:val="00012634"/>
    <w:rsid w:val="00012CD1"/>
    <w:rsid w:val="000136E1"/>
    <w:rsid w:val="000137C4"/>
    <w:rsid w:val="000137F1"/>
    <w:rsid w:val="0001387D"/>
    <w:rsid w:val="00014624"/>
    <w:rsid w:val="00014A67"/>
    <w:rsid w:val="00014C0F"/>
    <w:rsid w:val="00015018"/>
    <w:rsid w:val="00015455"/>
    <w:rsid w:val="0001563D"/>
    <w:rsid w:val="00015648"/>
    <w:rsid w:val="000159BC"/>
    <w:rsid w:val="00015B75"/>
    <w:rsid w:val="00016094"/>
    <w:rsid w:val="00016467"/>
    <w:rsid w:val="00016849"/>
    <w:rsid w:val="000168A4"/>
    <w:rsid w:val="00016A0E"/>
    <w:rsid w:val="00016A12"/>
    <w:rsid w:val="00017355"/>
    <w:rsid w:val="00017544"/>
    <w:rsid w:val="00017B69"/>
    <w:rsid w:val="00017F33"/>
    <w:rsid w:val="000206B2"/>
    <w:rsid w:val="00020973"/>
    <w:rsid w:val="00021108"/>
    <w:rsid w:val="00021696"/>
    <w:rsid w:val="000218BA"/>
    <w:rsid w:val="00021A51"/>
    <w:rsid w:val="00021A67"/>
    <w:rsid w:val="00021ACF"/>
    <w:rsid w:val="000222E0"/>
    <w:rsid w:val="00022675"/>
    <w:rsid w:val="00022A74"/>
    <w:rsid w:val="00022C9E"/>
    <w:rsid w:val="00022ECE"/>
    <w:rsid w:val="00022F57"/>
    <w:rsid w:val="0002360A"/>
    <w:rsid w:val="0002377C"/>
    <w:rsid w:val="000237E4"/>
    <w:rsid w:val="00023872"/>
    <w:rsid w:val="00023B35"/>
    <w:rsid w:val="00023C5F"/>
    <w:rsid w:val="00024223"/>
    <w:rsid w:val="000244A2"/>
    <w:rsid w:val="000251C0"/>
    <w:rsid w:val="00025477"/>
    <w:rsid w:val="00025634"/>
    <w:rsid w:val="00025B9F"/>
    <w:rsid w:val="00025D20"/>
    <w:rsid w:val="00025D43"/>
    <w:rsid w:val="00025F82"/>
    <w:rsid w:val="00026240"/>
    <w:rsid w:val="000267B4"/>
    <w:rsid w:val="00026C96"/>
    <w:rsid w:val="00027162"/>
    <w:rsid w:val="00027C5F"/>
    <w:rsid w:val="00027FDF"/>
    <w:rsid w:val="000302C2"/>
    <w:rsid w:val="000303AD"/>
    <w:rsid w:val="00030982"/>
    <w:rsid w:val="00030AA1"/>
    <w:rsid w:val="00030C8C"/>
    <w:rsid w:val="0003107C"/>
    <w:rsid w:val="0003145A"/>
    <w:rsid w:val="00031500"/>
    <w:rsid w:val="00031A78"/>
    <w:rsid w:val="00031C1C"/>
    <w:rsid w:val="00031FE5"/>
    <w:rsid w:val="0003252F"/>
    <w:rsid w:val="0003275B"/>
    <w:rsid w:val="00032D21"/>
    <w:rsid w:val="00033069"/>
    <w:rsid w:val="000338A2"/>
    <w:rsid w:val="0003395C"/>
    <w:rsid w:val="00033D0F"/>
    <w:rsid w:val="00034970"/>
    <w:rsid w:val="00034C43"/>
    <w:rsid w:val="00034DD7"/>
    <w:rsid w:val="000351A0"/>
    <w:rsid w:val="00035628"/>
    <w:rsid w:val="00035B05"/>
    <w:rsid w:val="00036D51"/>
    <w:rsid w:val="00036FBA"/>
    <w:rsid w:val="000370BC"/>
    <w:rsid w:val="00037748"/>
    <w:rsid w:val="000378D8"/>
    <w:rsid w:val="00037BB0"/>
    <w:rsid w:val="00037DC6"/>
    <w:rsid w:val="00037F7C"/>
    <w:rsid w:val="0004034F"/>
    <w:rsid w:val="00040355"/>
    <w:rsid w:val="000403F9"/>
    <w:rsid w:val="000407D0"/>
    <w:rsid w:val="00040B26"/>
    <w:rsid w:val="00040F04"/>
    <w:rsid w:val="00041F1C"/>
    <w:rsid w:val="00041F97"/>
    <w:rsid w:val="00042153"/>
    <w:rsid w:val="000421A9"/>
    <w:rsid w:val="00042539"/>
    <w:rsid w:val="000425FE"/>
    <w:rsid w:val="0004298B"/>
    <w:rsid w:val="00042AF6"/>
    <w:rsid w:val="00042BD1"/>
    <w:rsid w:val="0004317C"/>
    <w:rsid w:val="0004385F"/>
    <w:rsid w:val="00043D3F"/>
    <w:rsid w:val="00043D8A"/>
    <w:rsid w:val="00044B54"/>
    <w:rsid w:val="00044B5A"/>
    <w:rsid w:val="00044ED9"/>
    <w:rsid w:val="00045208"/>
    <w:rsid w:val="0004535B"/>
    <w:rsid w:val="00045501"/>
    <w:rsid w:val="000458DD"/>
    <w:rsid w:val="0004597B"/>
    <w:rsid w:val="00045ABE"/>
    <w:rsid w:val="0004635F"/>
    <w:rsid w:val="0004693E"/>
    <w:rsid w:val="00046E44"/>
    <w:rsid w:val="00046F0A"/>
    <w:rsid w:val="00046FCE"/>
    <w:rsid w:val="000471F9"/>
    <w:rsid w:val="0004754A"/>
    <w:rsid w:val="00047923"/>
    <w:rsid w:val="00047CAC"/>
    <w:rsid w:val="000507D9"/>
    <w:rsid w:val="000509FB"/>
    <w:rsid w:val="00050BD6"/>
    <w:rsid w:val="00050EF4"/>
    <w:rsid w:val="00050F28"/>
    <w:rsid w:val="0005185D"/>
    <w:rsid w:val="00051B6C"/>
    <w:rsid w:val="00051EFC"/>
    <w:rsid w:val="000523D1"/>
    <w:rsid w:val="00052518"/>
    <w:rsid w:val="00052801"/>
    <w:rsid w:val="0005298F"/>
    <w:rsid w:val="00052B25"/>
    <w:rsid w:val="00052B50"/>
    <w:rsid w:val="00052D22"/>
    <w:rsid w:val="00052F8B"/>
    <w:rsid w:val="00053101"/>
    <w:rsid w:val="000537C1"/>
    <w:rsid w:val="00053D9B"/>
    <w:rsid w:val="00053E93"/>
    <w:rsid w:val="000541E9"/>
    <w:rsid w:val="000547A7"/>
    <w:rsid w:val="00054963"/>
    <w:rsid w:val="00054C2E"/>
    <w:rsid w:val="0005517D"/>
    <w:rsid w:val="000554E8"/>
    <w:rsid w:val="000555B7"/>
    <w:rsid w:val="00055B4E"/>
    <w:rsid w:val="0005610D"/>
    <w:rsid w:val="0005675F"/>
    <w:rsid w:val="00056F15"/>
    <w:rsid w:val="00057040"/>
    <w:rsid w:val="00057104"/>
    <w:rsid w:val="000575FE"/>
    <w:rsid w:val="00057605"/>
    <w:rsid w:val="0005781C"/>
    <w:rsid w:val="00057C59"/>
    <w:rsid w:val="00057D25"/>
    <w:rsid w:val="0006021C"/>
    <w:rsid w:val="000605D7"/>
    <w:rsid w:val="00060ADC"/>
    <w:rsid w:val="00060E49"/>
    <w:rsid w:val="0006117E"/>
    <w:rsid w:val="0006118F"/>
    <w:rsid w:val="00061230"/>
    <w:rsid w:val="000616F0"/>
    <w:rsid w:val="00061C82"/>
    <w:rsid w:val="00061DCB"/>
    <w:rsid w:val="0006240C"/>
    <w:rsid w:val="00062481"/>
    <w:rsid w:val="0006269B"/>
    <w:rsid w:val="00062CB3"/>
    <w:rsid w:val="000636DB"/>
    <w:rsid w:val="00063738"/>
    <w:rsid w:val="000638C7"/>
    <w:rsid w:val="00063D08"/>
    <w:rsid w:val="00063D71"/>
    <w:rsid w:val="00063DB0"/>
    <w:rsid w:val="0006404F"/>
    <w:rsid w:val="000647C4"/>
    <w:rsid w:val="0006485D"/>
    <w:rsid w:val="00064BD1"/>
    <w:rsid w:val="00064CE4"/>
    <w:rsid w:val="00064E40"/>
    <w:rsid w:val="00065414"/>
    <w:rsid w:val="000654E5"/>
    <w:rsid w:val="000655A2"/>
    <w:rsid w:val="00065664"/>
    <w:rsid w:val="00065CE4"/>
    <w:rsid w:val="00065E92"/>
    <w:rsid w:val="000660AB"/>
    <w:rsid w:val="00066387"/>
    <w:rsid w:val="00066677"/>
    <w:rsid w:val="00066B36"/>
    <w:rsid w:val="00066D57"/>
    <w:rsid w:val="00066D5D"/>
    <w:rsid w:val="0006791E"/>
    <w:rsid w:val="00067DAD"/>
    <w:rsid w:val="00070265"/>
    <w:rsid w:val="00070343"/>
    <w:rsid w:val="000704DF"/>
    <w:rsid w:val="000707EF"/>
    <w:rsid w:val="00070B7E"/>
    <w:rsid w:val="00070ECC"/>
    <w:rsid w:val="0007126F"/>
    <w:rsid w:val="0007135E"/>
    <w:rsid w:val="0007146B"/>
    <w:rsid w:val="00071553"/>
    <w:rsid w:val="00071648"/>
    <w:rsid w:val="00071D19"/>
    <w:rsid w:val="00071D61"/>
    <w:rsid w:val="00072489"/>
    <w:rsid w:val="00072738"/>
    <w:rsid w:val="00072A58"/>
    <w:rsid w:val="000731F3"/>
    <w:rsid w:val="000735F4"/>
    <w:rsid w:val="000737C6"/>
    <w:rsid w:val="00073CFD"/>
    <w:rsid w:val="00073FA1"/>
    <w:rsid w:val="0007470A"/>
    <w:rsid w:val="00074D87"/>
    <w:rsid w:val="00074EC3"/>
    <w:rsid w:val="00074F38"/>
    <w:rsid w:val="000750B7"/>
    <w:rsid w:val="0007539E"/>
    <w:rsid w:val="000758C7"/>
    <w:rsid w:val="000759E9"/>
    <w:rsid w:val="00075A52"/>
    <w:rsid w:val="00075E7B"/>
    <w:rsid w:val="00076552"/>
    <w:rsid w:val="00076CF3"/>
    <w:rsid w:val="0007766A"/>
    <w:rsid w:val="000776E0"/>
    <w:rsid w:val="000779AD"/>
    <w:rsid w:val="00077BDE"/>
    <w:rsid w:val="000803B9"/>
    <w:rsid w:val="00080C2D"/>
    <w:rsid w:val="00080C45"/>
    <w:rsid w:val="00080D63"/>
    <w:rsid w:val="000814AC"/>
    <w:rsid w:val="00081653"/>
    <w:rsid w:val="000816C2"/>
    <w:rsid w:val="0008172A"/>
    <w:rsid w:val="000818E7"/>
    <w:rsid w:val="00081920"/>
    <w:rsid w:val="00081C86"/>
    <w:rsid w:val="00081ED7"/>
    <w:rsid w:val="000822EF"/>
    <w:rsid w:val="000823F2"/>
    <w:rsid w:val="0008278C"/>
    <w:rsid w:val="00082E32"/>
    <w:rsid w:val="000831D7"/>
    <w:rsid w:val="000832DA"/>
    <w:rsid w:val="000833ED"/>
    <w:rsid w:val="000838B4"/>
    <w:rsid w:val="0008390D"/>
    <w:rsid w:val="00083974"/>
    <w:rsid w:val="00083C14"/>
    <w:rsid w:val="00083DF1"/>
    <w:rsid w:val="00083E12"/>
    <w:rsid w:val="00084578"/>
    <w:rsid w:val="000847D6"/>
    <w:rsid w:val="00084986"/>
    <w:rsid w:val="00084DBF"/>
    <w:rsid w:val="00084E85"/>
    <w:rsid w:val="0008530C"/>
    <w:rsid w:val="000855DF"/>
    <w:rsid w:val="00085962"/>
    <w:rsid w:val="00085D49"/>
    <w:rsid w:val="00085DBD"/>
    <w:rsid w:val="00085E31"/>
    <w:rsid w:val="00085EF9"/>
    <w:rsid w:val="000862A1"/>
    <w:rsid w:val="0008638C"/>
    <w:rsid w:val="000867E5"/>
    <w:rsid w:val="0008692E"/>
    <w:rsid w:val="00086B8A"/>
    <w:rsid w:val="00086E14"/>
    <w:rsid w:val="00086E82"/>
    <w:rsid w:val="00087359"/>
    <w:rsid w:val="0008763B"/>
    <w:rsid w:val="000876AD"/>
    <w:rsid w:val="0008775C"/>
    <w:rsid w:val="00087882"/>
    <w:rsid w:val="00090457"/>
    <w:rsid w:val="000906A0"/>
    <w:rsid w:val="000907E8"/>
    <w:rsid w:val="000912B0"/>
    <w:rsid w:val="00091302"/>
    <w:rsid w:val="0009156C"/>
    <w:rsid w:val="00091A0E"/>
    <w:rsid w:val="00091F76"/>
    <w:rsid w:val="00093137"/>
    <w:rsid w:val="0009395C"/>
    <w:rsid w:val="00094239"/>
    <w:rsid w:val="00094305"/>
    <w:rsid w:val="0009436E"/>
    <w:rsid w:val="000943F6"/>
    <w:rsid w:val="000944BC"/>
    <w:rsid w:val="000947C1"/>
    <w:rsid w:val="00094A0C"/>
    <w:rsid w:val="00094D8F"/>
    <w:rsid w:val="000952D9"/>
    <w:rsid w:val="000952F5"/>
    <w:rsid w:val="00095837"/>
    <w:rsid w:val="00095855"/>
    <w:rsid w:val="00095C23"/>
    <w:rsid w:val="00095CFD"/>
    <w:rsid w:val="00095E70"/>
    <w:rsid w:val="00095ED9"/>
    <w:rsid w:val="00096006"/>
    <w:rsid w:val="00096228"/>
    <w:rsid w:val="00096A50"/>
    <w:rsid w:val="00096B7C"/>
    <w:rsid w:val="00096E49"/>
    <w:rsid w:val="00097212"/>
    <w:rsid w:val="00097271"/>
    <w:rsid w:val="00097842"/>
    <w:rsid w:val="000978B1"/>
    <w:rsid w:val="00097A7B"/>
    <w:rsid w:val="00097BB3"/>
    <w:rsid w:val="00097BB4"/>
    <w:rsid w:val="00097F80"/>
    <w:rsid w:val="000A0442"/>
    <w:rsid w:val="000A0A5D"/>
    <w:rsid w:val="000A134E"/>
    <w:rsid w:val="000A1372"/>
    <w:rsid w:val="000A160C"/>
    <w:rsid w:val="000A1BF5"/>
    <w:rsid w:val="000A20D2"/>
    <w:rsid w:val="000A2159"/>
    <w:rsid w:val="000A21BE"/>
    <w:rsid w:val="000A26FB"/>
    <w:rsid w:val="000A28E5"/>
    <w:rsid w:val="000A29FC"/>
    <w:rsid w:val="000A2A01"/>
    <w:rsid w:val="000A2C0A"/>
    <w:rsid w:val="000A2C20"/>
    <w:rsid w:val="000A2D26"/>
    <w:rsid w:val="000A3431"/>
    <w:rsid w:val="000A38DB"/>
    <w:rsid w:val="000A3D32"/>
    <w:rsid w:val="000A4311"/>
    <w:rsid w:val="000A46B4"/>
    <w:rsid w:val="000A471F"/>
    <w:rsid w:val="000A482B"/>
    <w:rsid w:val="000A4B0A"/>
    <w:rsid w:val="000A4CB8"/>
    <w:rsid w:val="000A5375"/>
    <w:rsid w:val="000A5534"/>
    <w:rsid w:val="000A5782"/>
    <w:rsid w:val="000A5AED"/>
    <w:rsid w:val="000A5FEB"/>
    <w:rsid w:val="000A664A"/>
    <w:rsid w:val="000A6AB8"/>
    <w:rsid w:val="000B0166"/>
    <w:rsid w:val="000B0258"/>
    <w:rsid w:val="000B0AF9"/>
    <w:rsid w:val="000B10AA"/>
    <w:rsid w:val="000B15C2"/>
    <w:rsid w:val="000B1844"/>
    <w:rsid w:val="000B1ABF"/>
    <w:rsid w:val="000B1CFB"/>
    <w:rsid w:val="000B267F"/>
    <w:rsid w:val="000B294B"/>
    <w:rsid w:val="000B2A0C"/>
    <w:rsid w:val="000B2C1B"/>
    <w:rsid w:val="000B30B3"/>
    <w:rsid w:val="000B32A1"/>
    <w:rsid w:val="000B3E0E"/>
    <w:rsid w:val="000B4103"/>
    <w:rsid w:val="000B44B5"/>
    <w:rsid w:val="000B4C7E"/>
    <w:rsid w:val="000B4CF5"/>
    <w:rsid w:val="000B4F12"/>
    <w:rsid w:val="000B500B"/>
    <w:rsid w:val="000B54B5"/>
    <w:rsid w:val="000B566F"/>
    <w:rsid w:val="000B6086"/>
    <w:rsid w:val="000B616C"/>
    <w:rsid w:val="000B6544"/>
    <w:rsid w:val="000B6B77"/>
    <w:rsid w:val="000B6DDD"/>
    <w:rsid w:val="000B7137"/>
    <w:rsid w:val="000B78A4"/>
    <w:rsid w:val="000B7B36"/>
    <w:rsid w:val="000B7C8A"/>
    <w:rsid w:val="000C0319"/>
    <w:rsid w:val="000C0B90"/>
    <w:rsid w:val="000C10EA"/>
    <w:rsid w:val="000C1402"/>
    <w:rsid w:val="000C1A90"/>
    <w:rsid w:val="000C1CF9"/>
    <w:rsid w:val="000C2133"/>
    <w:rsid w:val="000C2275"/>
    <w:rsid w:val="000C2BCF"/>
    <w:rsid w:val="000C2BEA"/>
    <w:rsid w:val="000C2D24"/>
    <w:rsid w:val="000C2E4B"/>
    <w:rsid w:val="000C2FD6"/>
    <w:rsid w:val="000C305A"/>
    <w:rsid w:val="000C3763"/>
    <w:rsid w:val="000C395E"/>
    <w:rsid w:val="000C3CFB"/>
    <w:rsid w:val="000C3E8F"/>
    <w:rsid w:val="000C3F68"/>
    <w:rsid w:val="000C4AFB"/>
    <w:rsid w:val="000C4E40"/>
    <w:rsid w:val="000C528E"/>
    <w:rsid w:val="000C5344"/>
    <w:rsid w:val="000C5462"/>
    <w:rsid w:val="000C5897"/>
    <w:rsid w:val="000C5A36"/>
    <w:rsid w:val="000C6500"/>
    <w:rsid w:val="000C6C7A"/>
    <w:rsid w:val="000C6FF2"/>
    <w:rsid w:val="000C70A4"/>
    <w:rsid w:val="000C71AE"/>
    <w:rsid w:val="000C72AA"/>
    <w:rsid w:val="000C7BDB"/>
    <w:rsid w:val="000D0918"/>
    <w:rsid w:val="000D0E08"/>
    <w:rsid w:val="000D0EC4"/>
    <w:rsid w:val="000D1618"/>
    <w:rsid w:val="000D1EF4"/>
    <w:rsid w:val="000D1FF5"/>
    <w:rsid w:val="000D2242"/>
    <w:rsid w:val="000D2669"/>
    <w:rsid w:val="000D2C3D"/>
    <w:rsid w:val="000D2E02"/>
    <w:rsid w:val="000D30B6"/>
    <w:rsid w:val="000D34B5"/>
    <w:rsid w:val="000D36FB"/>
    <w:rsid w:val="000D3FB2"/>
    <w:rsid w:val="000D43AD"/>
    <w:rsid w:val="000D44A0"/>
    <w:rsid w:val="000D480A"/>
    <w:rsid w:val="000D48DC"/>
    <w:rsid w:val="000D4BE6"/>
    <w:rsid w:val="000D5365"/>
    <w:rsid w:val="000D59B3"/>
    <w:rsid w:val="000D5BCB"/>
    <w:rsid w:val="000D6140"/>
    <w:rsid w:val="000D6222"/>
    <w:rsid w:val="000D6250"/>
    <w:rsid w:val="000D719D"/>
    <w:rsid w:val="000D743C"/>
    <w:rsid w:val="000D7AF9"/>
    <w:rsid w:val="000D7C01"/>
    <w:rsid w:val="000E090A"/>
    <w:rsid w:val="000E0D51"/>
    <w:rsid w:val="000E0DF6"/>
    <w:rsid w:val="000E0EF7"/>
    <w:rsid w:val="000E1234"/>
    <w:rsid w:val="000E188F"/>
    <w:rsid w:val="000E1A87"/>
    <w:rsid w:val="000E1AEB"/>
    <w:rsid w:val="000E1B93"/>
    <w:rsid w:val="000E328F"/>
    <w:rsid w:val="000E35F1"/>
    <w:rsid w:val="000E3D95"/>
    <w:rsid w:val="000E42C0"/>
    <w:rsid w:val="000E4B68"/>
    <w:rsid w:val="000E4E0A"/>
    <w:rsid w:val="000E5011"/>
    <w:rsid w:val="000E51DA"/>
    <w:rsid w:val="000E542B"/>
    <w:rsid w:val="000E5473"/>
    <w:rsid w:val="000E5699"/>
    <w:rsid w:val="000E57F5"/>
    <w:rsid w:val="000E6951"/>
    <w:rsid w:val="000E6C4B"/>
    <w:rsid w:val="000E702A"/>
    <w:rsid w:val="000E73D0"/>
    <w:rsid w:val="000E7548"/>
    <w:rsid w:val="000E758D"/>
    <w:rsid w:val="000E766D"/>
    <w:rsid w:val="000E78BE"/>
    <w:rsid w:val="000E7B86"/>
    <w:rsid w:val="000F0028"/>
    <w:rsid w:val="000F01F3"/>
    <w:rsid w:val="000F09F0"/>
    <w:rsid w:val="000F0EAE"/>
    <w:rsid w:val="000F0F43"/>
    <w:rsid w:val="000F186F"/>
    <w:rsid w:val="000F1B9F"/>
    <w:rsid w:val="000F1E04"/>
    <w:rsid w:val="000F1FE8"/>
    <w:rsid w:val="000F237D"/>
    <w:rsid w:val="000F2B28"/>
    <w:rsid w:val="000F2C97"/>
    <w:rsid w:val="000F3021"/>
    <w:rsid w:val="000F3CA1"/>
    <w:rsid w:val="000F4E6C"/>
    <w:rsid w:val="000F5116"/>
    <w:rsid w:val="000F514C"/>
    <w:rsid w:val="000F5634"/>
    <w:rsid w:val="000F5A52"/>
    <w:rsid w:val="000F5A99"/>
    <w:rsid w:val="000F5ACD"/>
    <w:rsid w:val="000F5AF7"/>
    <w:rsid w:val="000F5BBD"/>
    <w:rsid w:val="000F5F36"/>
    <w:rsid w:val="000F63A5"/>
    <w:rsid w:val="000F6463"/>
    <w:rsid w:val="000F6778"/>
    <w:rsid w:val="000F6986"/>
    <w:rsid w:val="000F6A8E"/>
    <w:rsid w:val="000F6CAE"/>
    <w:rsid w:val="000F6E1B"/>
    <w:rsid w:val="000F7275"/>
    <w:rsid w:val="000F7D47"/>
    <w:rsid w:val="001000FD"/>
    <w:rsid w:val="0010068A"/>
    <w:rsid w:val="00101472"/>
    <w:rsid w:val="001016B6"/>
    <w:rsid w:val="0010187C"/>
    <w:rsid w:val="00101B52"/>
    <w:rsid w:val="00101FF4"/>
    <w:rsid w:val="00102044"/>
    <w:rsid w:val="001021FE"/>
    <w:rsid w:val="001026A7"/>
    <w:rsid w:val="0010274B"/>
    <w:rsid w:val="00102D71"/>
    <w:rsid w:val="00102F37"/>
    <w:rsid w:val="00102FF5"/>
    <w:rsid w:val="00103ACA"/>
    <w:rsid w:val="00103C46"/>
    <w:rsid w:val="00103C7E"/>
    <w:rsid w:val="00103EA4"/>
    <w:rsid w:val="00104018"/>
    <w:rsid w:val="0010412B"/>
    <w:rsid w:val="00104D27"/>
    <w:rsid w:val="0010572C"/>
    <w:rsid w:val="00105B45"/>
    <w:rsid w:val="00106532"/>
    <w:rsid w:val="00106E47"/>
    <w:rsid w:val="00107234"/>
    <w:rsid w:val="00107773"/>
    <w:rsid w:val="00107791"/>
    <w:rsid w:val="001079F3"/>
    <w:rsid w:val="00107BB5"/>
    <w:rsid w:val="00107F4A"/>
    <w:rsid w:val="0011048C"/>
    <w:rsid w:val="00110DF1"/>
    <w:rsid w:val="00110E0C"/>
    <w:rsid w:val="00110F8C"/>
    <w:rsid w:val="00111571"/>
    <w:rsid w:val="00111663"/>
    <w:rsid w:val="00111831"/>
    <w:rsid w:val="0011194D"/>
    <w:rsid w:val="0011194E"/>
    <w:rsid w:val="00111D6F"/>
    <w:rsid w:val="0011214C"/>
    <w:rsid w:val="0011237E"/>
    <w:rsid w:val="0011294F"/>
    <w:rsid w:val="00112DD9"/>
    <w:rsid w:val="00112EAF"/>
    <w:rsid w:val="00113610"/>
    <w:rsid w:val="00113766"/>
    <w:rsid w:val="00113809"/>
    <w:rsid w:val="001138B4"/>
    <w:rsid w:val="00113DB9"/>
    <w:rsid w:val="00113DE4"/>
    <w:rsid w:val="0011480C"/>
    <w:rsid w:val="00114EAE"/>
    <w:rsid w:val="00114F43"/>
    <w:rsid w:val="001150DF"/>
    <w:rsid w:val="00115257"/>
    <w:rsid w:val="00115D2C"/>
    <w:rsid w:val="0011622A"/>
    <w:rsid w:val="00116501"/>
    <w:rsid w:val="00116525"/>
    <w:rsid w:val="001165B0"/>
    <w:rsid w:val="00116CA3"/>
    <w:rsid w:val="00116E54"/>
    <w:rsid w:val="0011742D"/>
    <w:rsid w:val="00117520"/>
    <w:rsid w:val="00117942"/>
    <w:rsid w:val="00117E2C"/>
    <w:rsid w:val="001200E4"/>
    <w:rsid w:val="00120F28"/>
    <w:rsid w:val="00121108"/>
    <w:rsid w:val="001212E4"/>
    <w:rsid w:val="0012157D"/>
    <w:rsid w:val="00121801"/>
    <w:rsid w:val="001219AD"/>
    <w:rsid w:val="001220FD"/>
    <w:rsid w:val="0012254D"/>
    <w:rsid w:val="00122D2E"/>
    <w:rsid w:val="00122D9E"/>
    <w:rsid w:val="00123386"/>
    <w:rsid w:val="00123861"/>
    <w:rsid w:val="00123DC6"/>
    <w:rsid w:val="00124437"/>
    <w:rsid w:val="00124F0D"/>
    <w:rsid w:val="00124FAA"/>
    <w:rsid w:val="0012525C"/>
    <w:rsid w:val="0012530B"/>
    <w:rsid w:val="00125484"/>
    <w:rsid w:val="001254C1"/>
    <w:rsid w:val="0012568A"/>
    <w:rsid w:val="001258A1"/>
    <w:rsid w:val="001258EA"/>
    <w:rsid w:val="00125D1A"/>
    <w:rsid w:val="00125E75"/>
    <w:rsid w:val="00125E84"/>
    <w:rsid w:val="00125ED0"/>
    <w:rsid w:val="001264E6"/>
    <w:rsid w:val="00126806"/>
    <w:rsid w:val="001268CF"/>
    <w:rsid w:val="00126948"/>
    <w:rsid w:val="00126BA0"/>
    <w:rsid w:val="00126FAE"/>
    <w:rsid w:val="00127045"/>
    <w:rsid w:val="00130317"/>
    <w:rsid w:val="0013032F"/>
    <w:rsid w:val="0013033B"/>
    <w:rsid w:val="00130683"/>
    <w:rsid w:val="00130707"/>
    <w:rsid w:val="00130A9E"/>
    <w:rsid w:val="00130B70"/>
    <w:rsid w:val="00130EA6"/>
    <w:rsid w:val="0013116A"/>
    <w:rsid w:val="001316A0"/>
    <w:rsid w:val="001319C5"/>
    <w:rsid w:val="00131FA8"/>
    <w:rsid w:val="00132111"/>
    <w:rsid w:val="0013250D"/>
    <w:rsid w:val="001326EA"/>
    <w:rsid w:val="00132713"/>
    <w:rsid w:val="00132EE4"/>
    <w:rsid w:val="00132F8F"/>
    <w:rsid w:val="001330E5"/>
    <w:rsid w:val="00133297"/>
    <w:rsid w:val="00133F3D"/>
    <w:rsid w:val="00133F6B"/>
    <w:rsid w:val="00133F85"/>
    <w:rsid w:val="00134441"/>
    <w:rsid w:val="00134697"/>
    <w:rsid w:val="00134E2D"/>
    <w:rsid w:val="0013567B"/>
    <w:rsid w:val="00135701"/>
    <w:rsid w:val="00136799"/>
    <w:rsid w:val="001367D5"/>
    <w:rsid w:val="001368BC"/>
    <w:rsid w:val="00136F3A"/>
    <w:rsid w:val="001376D6"/>
    <w:rsid w:val="00137D46"/>
    <w:rsid w:val="0014006F"/>
    <w:rsid w:val="00140080"/>
    <w:rsid w:val="001400C6"/>
    <w:rsid w:val="0014061C"/>
    <w:rsid w:val="00140899"/>
    <w:rsid w:val="00140E3D"/>
    <w:rsid w:val="00141AD6"/>
    <w:rsid w:val="00141F00"/>
    <w:rsid w:val="00142597"/>
    <w:rsid w:val="001429CC"/>
    <w:rsid w:val="00142DAD"/>
    <w:rsid w:val="00143881"/>
    <w:rsid w:val="00143940"/>
    <w:rsid w:val="00143B1F"/>
    <w:rsid w:val="00143B45"/>
    <w:rsid w:val="00143D51"/>
    <w:rsid w:val="00144016"/>
    <w:rsid w:val="0014430B"/>
    <w:rsid w:val="001445B4"/>
    <w:rsid w:val="00144FA5"/>
    <w:rsid w:val="00145540"/>
    <w:rsid w:val="00145738"/>
    <w:rsid w:val="00146040"/>
    <w:rsid w:val="001466A7"/>
    <w:rsid w:val="00146C2B"/>
    <w:rsid w:val="00146D3C"/>
    <w:rsid w:val="00146D47"/>
    <w:rsid w:val="00146DEB"/>
    <w:rsid w:val="00146F49"/>
    <w:rsid w:val="00147607"/>
    <w:rsid w:val="0014785E"/>
    <w:rsid w:val="00147AC8"/>
    <w:rsid w:val="00147C80"/>
    <w:rsid w:val="00147F11"/>
    <w:rsid w:val="001501C0"/>
    <w:rsid w:val="001505BE"/>
    <w:rsid w:val="00150FBE"/>
    <w:rsid w:val="001511A6"/>
    <w:rsid w:val="0015129E"/>
    <w:rsid w:val="00151995"/>
    <w:rsid w:val="00151AF5"/>
    <w:rsid w:val="00151C6B"/>
    <w:rsid w:val="00151EEE"/>
    <w:rsid w:val="0015208B"/>
    <w:rsid w:val="00152284"/>
    <w:rsid w:val="00152638"/>
    <w:rsid w:val="00152A39"/>
    <w:rsid w:val="00152DD5"/>
    <w:rsid w:val="00152E7B"/>
    <w:rsid w:val="001531BA"/>
    <w:rsid w:val="0015332D"/>
    <w:rsid w:val="0015339E"/>
    <w:rsid w:val="00153787"/>
    <w:rsid w:val="00153D7F"/>
    <w:rsid w:val="00153F9A"/>
    <w:rsid w:val="001540E8"/>
    <w:rsid w:val="00154921"/>
    <w:rsid w:val="00154A06"/>
    <w:rsid w:val="00154C9D"/>
    <w:rsid w:val="00154D2F"/>
    <w:rsid w:val="00154E56"/>
    <w:rsid w:val="0015569E"/>
    <w:rsid w:val="0015589C"/>
    <w:rsid w:val="00155950"/>
    <w:rsid w:val="00155C0E"/>
    <w:rsid w:val="00156010"/>
    <w:rsid w:val="00156547"/>
    <w:rsid w:val="00156D1D"/>
    <w:rsid w:val="001573D1"/>
    <w:rsid w:val="00157891"/>
    <w:rsid w:val="00157EA8"/>
    <w:rsid w:val="00157F43"/>
    <w:rsid w:val="0016096F"/>
    <w:rsid w:val="00160B71"/>
    <w:rsid w:val="00161A5A"/>
    <w:rsid w:val="00161C05"/>
    <w:rsid w:val="001621EB"/>
    <w:rsid w:val="001625E4"/>
    <w:rsid w:val="00162A96"/>
    <w:rsid w:val="00162B92"/>
    <w:rsid w:val="00163158"/>
    <w:rsid w:val="00163B18"/>
    <w:rsid w:val="00163E06"/>
    <w:rsid w:val="001641D4"/>
    <w:rsid w:val="001644FC"/>
    <w:rsid w:val="00164505"/>
    <w:rsid w:val="001648CD"/>
    <w:rsid w:val="001649A9"/>
    <w:rsid w:val="00164B3F"/>
    <w:rsid w:val="00164EDA"/>
    <w:rsid w:val="00165230"/>
    <w:rsid w:val="0016590F"/>
    <w:rsid w:val="00165940"/>
    <w:rsid w:val="00165C3E"/>
    <w:rsid w:val="00166628"/>
    <w:rsid w:val="001667D4"/>
    <w:rsid w:val="00166898"/>
    <w:rsid w:val="00166A98"/>
    <w:rsid w:val="00166B78"/>
    <w:rsid w:val="00167046"/>
    <w:rsid w:val="00167098"/>
    <w:rsid w:val="00170270"/>
    <w:rsid w:val="001703EF"/>
    <w:rsid w:val="001708EE"/>
    <w:rsid w:val="00170B26"/>
    <w:rsid w:val="00170D16"/>
    <w:rsid w:val="0017193E"/>
    <w:rsid w:val="00171BD0"/>
    <w:rsid w:val="00171FA6"/>
    <w:rsid w:val="00171FF1"/>
    <w:rsid w:val="0017279E"/>
    <w:rsid w:val="00172F9B"/>
    <w:rsid w:val="00173034"/>
    <w:rsid w:val="001732BC"/>
    <w:rsid w:val="0017342A"/>
    <w:rsid w:val="00173492"/>
    <w:rsid w:val="00173543"/>
    <w:rsid w:val="0017394D"/>
    <w:rsid w:val="001739B8"/>
    <w:rsid w:val="00174BFE"/>
    <w:rsid w:val="00174C01"/>
    <w:rsid w:val="00174D45"/>
    <w:rsid w:val="00174FD7"/>
    <w:rsid w:val="00175079"/>
    <w:rsid w:val="001751A1"/>
    <w:rsid w:val="00175905"/>
    <w:rsid w:val="00175F7F"/>
    <w:rsid w:val="00176180"/>
    <w:rsid w:val="001766D3"/>
    <w:rsid w:val="00176C41"/>
    <w:rsid w:val="00176E0B"/>
    <w:rsid w:val="00176F1C"/>
    <w:rsid w:val="001774ED"/>
    <w:rsid w:val="00177559"/>
    <w:rsid w:val="001776E4"/>
    <w:rsid w:val="0017775C"/>
    <w:rsid w:val="00177785"/>
    <w:rsid w:val="00177904"/>
    <w:rsid w:val="00177F60"/>
    <w:rsid w:val="001800C8"/>
    <w:rsid w:val="0018018E"/>
    <w:rsid w:val="001801DB"/>
    <w:rsid w:val="00180E99"/>
    <w:rsid w:val="00181448"/>
    <w:rsid w:val="00182A93"/>
    <w:rsid w:val="00182AB6"/>
    <w:rsid w:val="001830A2"/>
    <w:rsid w:val="0018312C"/>
    <w:rsid w:val="001838C7"/>
    <w:rsid w:val="00184EB7"/>
    <w:rsid w:val="00184F6C"/>
    <w:rsid w:val="001852D2"/>
    <w:rsid w:val="00185BCE"/>
    <w:rsid w:val="00185CEC"/>
    <w:rsid w:val="00185E90"/>
    <w:rsid w:val="00185FB4"/>
    <w:rsid w:val="001864A0"/>
    <w:rsid w:val="00186BEE"/>
    <w:rsid w:val="00186CD7"/>
    <w:rsid w:val="00186D77"/>
    <w:rsid w:val="00187198"/>
    <w:rsid w:val="0018788A"/>
    <w:rsid w:val="00187BF2"/>
    <w:rsid w:val="0019032A"/>
    <w:rsid w:val="001904EB"/>
    <w:rsid w:val="0019070A"/>
    <w:rsid w:val="001908B2"/>
    <w:rsid w:val="00190B7D"/>
    <w:rsid w:val="0019106C"/>
    <w:rsid w:val="0019163E"/>
    <w:rsid w:val="00191805"/>
    <w:rsid w:val="001918F1"/>
    <w:rsid w:val="00191D7A"/>
    <w:rsid w:val="00191DB4"/>
    <w:rsid w:val="00191FF4"/>
    <w:rsid w:val="00192013"/>
    <w:rsid w:val="00192357"/>
    <w:rsid w:val="00192E99"/>
    <w:rsid w:val="00192F8F"/>
    <w:rsid w:val="00192FB6"/>
    <w:rsid w:val="00193090"/>
    <w:rsid w:val="001930CA"/>
    <w:rsid w:val="00193309"/>
    <w:rsid w:val="001933CB"/>
    <w:rsid w:val="001934AE"/>
    <w:rsid w:val="00193518"/>
    <w:rsid w:val="0019362F"/>
    <w:rsid w:val="00193661"/>
    <w:rsid w:val="00193960"/>
    <w:rsid w:val="00193CBC"/>
    <w:rsid w:val="00193FC9"/>
    <w:rsid w:val="001945CB"/>
    <w:rsid w:val="001946B0"/>
    <w:rsid w:val="001948AE"/>
    <w:rsid w:val="00194CB0"/>
    <w:rsid w:val="00194D7A"/>
    <w:rsid w:val="00195041"/>
    <w:rsid w:val="0019562B"/>
    <w:rsid w:val="00195705"/>
    <w:rsid w:val="00195A19"/>
    <w:rsid w:val="00195BEC"/>
    <w:rsid w:val="00196016"/>
    <w:rsid w:val="001963FC"/>
    <w:rsid w:val="0019695D"/>
    <w:rsid w:val="00196A5B"/>
    <w:rsid w:val="00196A6A"/>
    <w:rsid w:val="0019746E"/>
    <w:rsid w:val="00197B30"/>
    <w:rsid w:val="001A0430"/>
    <w:rsid w:val="001A066D"/>
    <w:rsid w:val="001A0BFE"/>
    <w:rsid w:val="001A1884"/>
    <w:rsid w:val="001A18CC"/>
    <w:rsid w:val="001A19D8"/>
    <w:rsid w:val="001A218B"/>
    <w:rsid w:val="001A31CA"/>
    <w:rsid w:val="001A3494"/>
    <w:rsid w:val="001A3652"/>
    <w:rsid w:val="001A472D"/>
    <w:rsid w:val="001A4894"/>
    <w:rsid w:val="001A4D41"/>
    <w:rsid w:val="001A4F16"/>
    <w:rsid w:val="001A500D"/>
    <w:rsid w:val="001A5323"/>
    <w:rsid w:val="001A56F9"/>
    <w:rsid w:val="001A5DB9"/>
    <w:rsid w:val="001A5E1A"/>
    <w:rsid w:val="001A5EEC"/>
    <w:rsid w:val="001A6278"/>
    <w:rsid w:val="001A63BB"/>
    <w:rsid w:val="001A6E49"/>
    <w:rsid w:val="001A7E5C"/>
    <w:rsid w:val="001A7EA8"/>
    <w:rsid w:val="001B0334"/>
    <w:rsid w:val="001B04B2"/>
    <w:rsid w:val="001B08AF"/>
    <w:rsid w:val="001B0C92"/>
    <w:rsid w:val="001B0C97"/>
    <w:rsid w:val="001B1060"/>
    <w:rsid w:val="001B1080"/>
    <w:rsid w:val="001B125F"/>
    <w:rsid w:val="001B145D"/>
    <w:rsid w:val="001B1489"/>
    <w:rsid w:val="001B15B8"/>
    <w:rsid w:val="001B16ED"/>
    <w:rsid w:val="001B1804"/>
    <w:rsid w:val="001B1BF5"/>
    <w:rsid w:val="001B1CFF"/>
    <w:rsid w:val="001B1D24"/>
    <w:rsid w:val="001B1F53"/>
    <w:rsid w:val="001B224A"/>
    <w:rsid w:val="001B2290"/>
    <w:rsid w:val="001B2324"/>
    <w:rsid w:val="001B2493"/>
    <w:rsid w:val="001B26B0"/>
    <w:rsid w:val="001B2A12"/>
    <w:rsid w:val="001B2BA4"/>
    <w:rsid w:val="001B2FEA"/>
    <w:rsid w:val="001B31A6"/>
    <w:rsid w:val="001B3D56"/>
    <w:rsid w:val="001B40F4"/>
    <w:rsid w:val="001B44D7"/>
    <w:rsid w:val="001B4614"/>
    <w:rsid w:val="001B4C58"/>
    <w:rsid w:val="001B54A9"/>
    <w:rsid w:val="001B55D2"/>
    <w:rsid w:val="001B568A"/>
    <w:rsid w:val="001B5690"/>
    <w:rsid w:val="001B5763"/>
    <w:rsid w:val="001B5D10"/>
    <w:rsid w:val="001B5D98"/>
    <w:rsid w:val="001B5E71"/>
    <w:rsid w:val="001B6180"/>
    <w:rsid w:val="001B62F6"/>
    <w:rsid w:val="001B64E7"/>
    <w:rsid w:val="001B72BB"/>
    <w:rsid w:val="001B794B"/>
    <w:rsid w:val="001B7AD0"/>
    <w:rsid w:val="001B7ED1"/>
    <w:rsid w:val="001C037E"/>
    <w:rsid w:val="001C102A"/>
    <w:rsid w:val="001C12F8"/>
    <w:rsid w:val="001C156B"/>
    <w:rsid w:val="001C1575"/>
    <w:rsid w:val="001C1732"/>
    <w:rsid w:val="001C1A84"/>
    <w:rsid w:val="001C204C"/>
    <w:rsid w:val="001C219C"/>
    <w:rsid w:val="001C2259"/>
    <w:rsid w:val="001C25D7"/>
    <w:rsid w:val="001C2EF4"/>
    <w:rsid w:val="001C31CC"/>
    <w:rsid w:val="001C322B"/>
    <w:rsid w:val="001C34A8"/>
    <w:rsid w:val="001C36FC"/>
    <w:rsid w:val="001C3F23"/>
    <w:rsid w:val="001C4916"/>
    <w:rsid w:val="001C4938"/>
    <w:rsid w:val="001C4D5B"/>
    <w:rsid w:val="001C4ECE"/>
    <w:rsid w:val="001C5400"/>
    <w:rsid w:val="001C54BF"/>
    <w:rsid w:val="001C5837"/>
    <w:rsid w:val="001C5DA8"/>
    <w:rsid w:val="001C61EC"/>
    <w:rsid w:val="001C6273"/>
    <w:rsid w:val="001C6634"/>
    <w:rsid w:val="001C6677"/>
    <w:rsid w:val="001C6C2B"/>
    <w:rsid w:val="001C788E"/>
    <w:rsid w:val="001D09EF"/>
    <w:rsid w:val="001D0B23"/>
    <w:rsid w:val="001D1173"/>
    <w:rsid w:val="001D13E5"/>
    <w:rsid w:val="001D1654"/>
    <w:rsid w:val="001D18EC"/>
    <w:rsid w:val="001D1A15"/>
    <w:rsid w:val="001D1BEA"/>
    <w:rsid w:val="001D1DFF"/>
    <w:rsid w:val="001D2061"/>
    <w:rsid w:val="001D23B2"/>
    <w:rsid w:val="001D2502"/>
    <w:rsid w:val="001D31F6"/>
    <w:rsid w:val="001D34C4"/>
    <w:rsid w:val="001D36DD"/>
    <w:rsid w:val="001D38E9"/>
    <w:rsid w:val="001D3A12"/>
    <w:rsid w:val="001D3BB7"/>
    <w:rsid w:val="001D3EBE"/>
    <w:rsid w:val="001D42C9"/>
    <w:rsid w:val="001D4E70"/>
    <w:rsid w:val="001D4F38"/>
    <w:rsid w:val="001D5029"/>
    <w:rsid w:val="001D55A4"/>
    <w:rsid w:val="001D5620"/>
    <w:rsid w:val="001D56EA"/>
    <w:rsid w:val="001D5D97"/>
    <w:rsid w:val="001D5E2D"/>
    <w:rsid w:val="001D6660"/>
    <w:rsid w:val="001D679F"/>
    <w:rsid w:val="001D68D9"/>
    <w:rsid w:val="001D707A"/>
    <w:rsid w:val="001D7340"/>
    <w:rsid w:val="001D7495"/>
    <w:rsid w:val="001D7D74"/>
    <w:rsid w:val="001E062C"/>
    <w:rsid w:val="001E093D"/>
    <w:rsid w:val="001E0A3F"/>
    <w:rsid w:val="001E103F"/>
    <w:rsid w:val="001E17C7"/>
    <w:rsid w:val="001E1AD5"/>
    <w:rsid w:val="001E1B6A"/>
    <w:rsid w:val="001E2377"/>
    <w:rsid w:val="001E237B"/>
    <w:rsid w:val="001E2574"/>
    <w:rsid w:val="001E27CA"/>
    <w:rsid w:val="001E280B"/>
    <w:rsid w:val="001E2816"/>
    <w:rsid w:val="001E2AC7"/>
    <w:rsid w:val="001E2D8C"/>
    <w:rsid w:val="001E4560"/>
    <w:rsid w:val="001E482D"/>
    <w:rsid w:val="001E492E"/>
    <w:rsid w:val="001E4CF2"/>
    <w:rsid w:val="001E4EC2"/>
    <w:rsid w:val="001E5127"/>
    <w:rsid w:val="001E54F8"/>
    <w:rsid w:val="001E5C20"/>
    <w:rsid w:val="001E5CEB"/>
    <w:rsid w:val="001E62E8"/>
    <w:rsid w:val="001E65DE"/>
    <w:rsid w:val="001E6D52"/>
    <w:rsid w:val="001E70FE"/>
    <w:rsid w:val="001E7192"/>
    <w:rsid w:val="001E7D42"/>
    <w:rsid w:val="001E7ED8"/>
    <w:rsid w:val="001F03D4"/>
    <w:rsid w:val="001F090A"/>
    <w:rsid w:val="001F09BC"/>
    <w:rsid w:val="001F1A1B"/>
    <w:rsid w:val="001F1AE9"/>
    <w:rsid w:val="001F2356"/>
    <w:rsid w:val="001F27E4"/>
    <w:rsid w:val="001F2D95"/>
    <w:rsid w:val="001F2EA5"/>
    <w:rsid w:val="001F3296"/>
    <w:rsid w:val="001F36DC"/>
    <w:rsid w:val="001F3733"/>
    <w:rsid w:val="001F37FC"/>
    <w:rsid w:val="001F3B9E"/>
    <w:rsid w:val="001F3F95"/>
    <w:rsid w:val="001F45B8"/>
    <w:rsid w:val="001F4963"/>
    <w:rsid w:val="001F4C81"/>
    <w:rsid w:val="001F4D09"/>
    <w:rsid w:val="001F4E43"/>
    <w:rsid w:val="001F4F7A"/>
    <w:rsid w:val="001F50E7"/>
    <w:rsid w:val="001F525C"/>
    <w:rsid w:val="001F5561"/>
    <w:rsid w:val="001F5BF8"/>
    <w:rsid w:val="001F5E24"/>
    <w:rsid w:val="001F5F3C"/>
    <w:rsid w:val="001F6256"/>
    <w:rsid w:val="001F6260"/>
    <w:rsid w:val="001F6350"/>
    <w:rsid w:val="001F64F0"/>
    <w:rsid w:val="001F66B7"/>
    <w:rsid w:val="001F6843"/>
    <w:rsid w:val="001F6CA6"/>
    <w:rsid w:val="001F70D1"/>
    <w:rsid w:val="001F7B99"/>
    <w:rsid w:val="0020016A"/>
    <w:rsid w:val="002009A9"/>
    <w:rsid w:val="00200B9E"/>
    <w:rsid w:val="00200CF3"/>
    <w:rsid w:val="00200E01"/>
    <w:rsid w:val="00200F01"/>
    <w:rsid w:val="00201843"/>
    <w:rsid w:val="0020194E"/>
    <w:rsid w:val="00201C0A"/>
    <w:rsid w:val="00201F9D"/>
    <w:rsid w:val="0020208E"/>
    <w:rsid w:val="002021D2"/>
    <w:rsid w:val="00202772"/>
    <w:rsid w:val="0020294C"/>
    <w:rsid w:val="00202ACC"/>
    <w:rsid w:val="00202FE8"/>
    <w:rsid w:val="00203067"/>
    <w:rsid w:val="002032A1"/>
    <w:rsid w:val="00203514"/>
    <w:rsid w:val="00203618"/>
    <w:rsid w:val="00203824"/>
    <w:rsid w:val="00203AA8"/>
    <w:rsid w:val="00203DD7"/>
    <w:rsid w:val="00203ED2"/>
    <w:rsid w:val="00203F86"/>
    <w:rsid w:val="0020407D"/>
    <w:rsid w:val="00204167"/>
    <w:rsid w:val="0020456E"/>
    <w:rsid w:val="00204A7C"/>
    <w:rsid w:val="00205050"/>
    <w:rsid w:val="002050C8"/>
    <w:rsid w:val="00205180"/>
    <w:rsid w:val="002051BE"/>
    <w:rsid w:val="00205338"/>
    <w:rsid w:val="002054D3"/>
    <w:rsid w:val="002057A0"/>
    <w:rsid w:val="0020581F"/>
    <w:rsid w:val="00205A2F"/>
    <w:rsid w:val="00205ACC"/>
    <w:rsid w:val="00205FB4"/>
    <w:rsid w:val="0020620A"/>
    <w:rsid w:val="00206238"/>
    <w:rsid w:val="00206548"/>
    <w:rsid w:val="0020658B"/>
    <w:rsid w:val="00206623"/>
    <w:rsid w:val="00206848"/>
    <w:rsid w:val="002068A7"/>
    <w:rsid w:val="00206977"/>
    <w:rsid w:val="00210BD4"/>
    <w:rsid w:val="00211482"/>
    <w:rsid w:val="00211C69"/>
    <w:rsid w:val="00211CB3"/>
    <w:rsid w:val="00212398"/>
    <w:rsid w:val="00212437"/>
    <w:rsid w:val="002135F2"/>
    <w:rsid w:val="00213710"/>
    <w:rsid w:val="0021371B"/>
    <w:rsid w:val="002139B6"/>
    <w:rsid w:val="00213A4C"/>
    <w:rsid w:val="00213D98"/>
    <w:rsid w:val="00214028"/>
    <w:rsid w:val="002146F6"/>
    <w:rsid w:val="00214908"/>
    <w:rsid w:val="0021508B"/>
    <w:rsid w:val="002155BC"/>
    <w:rsid w:val="00215743"/>
    <w:rsid w:val="00215C25"/>
    <w:rsid w:val="00215FB7"/>
    <w:rsid w:val="00216493"/>
    <w:rsid w:val="00216BC1"/>
    <w:rsid w:val="002170BB"/>
    <w:rsid w:val="0021732F"/>
    <w:rsid w:val="0021749F"/>
    <w:rsid w:val="002176D1"/>
    <w:rsid w:val="002176E6"/>
    <w:rsid w:val="00217B88"/>
    <w:rsid w:val="00217D3B"/>
    <w:rsid w:val="00217F9A"/>
    <w:rsid w:val="0022033D"/>
    <w:rsid w:val="002203FA"/>
    <w:rsid w:val="00220414"/>
    <w:rsid w:val="00220521"/>
    <w:rsid w:val="0022085D"/>
    <w:rsid w:val="00220C53"/>
    <w:rsid w:val="0022115D"/>
    <w:rsid w:val="002211E3"/>
    <w:rsid w:val="0022126F"/>
    <w:rsid w:val="00221350"/>
    <w:rsid w:val="00221ADB"/>
    <w:rsid w:val="00221B58"/>
    <w:rsid w:val="00221B8C"/>
    <w:rsid w:val="00222B17"/>
    <w:rsid w:val="00222B55"/>
    <w:rsid w:val="00223013"/>
    <w:rsid w:val="0022302C"/>
    <w:rsid w:val="00223343"/>
    <w:rsid w:val="002234F4"/>
    <w:rsid w:val="00223833"/>
    <w:rsid w:val="00223A09"/>
    <w:rsid w:val="0022409F"/>
    <w:rsid w:val="00224491"/>
    <w:rsid w:val="00224540"/>
    <w:rsid w:val="00225143"/>
    <w:rsid w:val="002259D1"/>
    <w:rsid w:val="00225B7D"/>
    <w:rsid w:val="002262DD"/>
    <w:rsid w:val="0022650D"/>
    <w:rsid w:val="00226589"/>
    <w:rsid w:val="002266DA"/>
    <w:rsid w:val="00226EA7"/>
    <w:rsid w:val="00226F73"/>
    <w:rsid w:val="002270DA"/>
    <w:rsid w:val="0022731A"/>
    <w:rsid w:val="002274BB"/>
    <w:rsid w:val="00227CA9"/>
    <w:rsid w:val="00227D6E"/>
    <w:rsid w:val="00230260"/>
    <w:rsid w:val="002303C4"/>
    <w:rsid w:val="0023069B"/>
    <w:rsid w:val="00230D8D"/>
    <w:rsid w:val="002311C8"/>
    <w:rsid w:val="00232C9B"/>
    <w:rsid w:val="00232E47"/>
    <w:rsid w:val="00232ED9"/>
    <w:rsid w:val="0023303F"/>
    <w:rsid w:val="002331B9"/>
    <w:rsid w:val="002334FF"/>
    <w:rsid w:val="0023359D"/>
    <w:rsid w:val="002335C2"/>
    <w:rsid w:val="00233614"/>
    <w:rsid w:val="00233965"/>
    <w:rsid w:val="00233B0E"/>
    <w:rsid w:val="00234CB6"/>
    <w:rsid w:val="00234E58"/>
    <w:rsid w:val="00234FD2"/>
    <w:rsid w:val="00235B0A"/>
    <w:rsid w:val="00235E4D"/>
    <w:rsid w:val="0023685A"/>
    <w:rsid w:val="00236AF3"/>
    <w:rsid w:val="00236DD1"/>
    <w:rsid w:val="002373DC"/>
    <w:rsid w:val="002374B6"/>
    <w:rsid w:val="00240254"/>
    <w:rsid w:val="00240E7F"/>
    <w:rsid w:val="0024134F"/>
    <w:rsid w:val="002413C1"/>
    <w:rsid w:val="002414FF"/>
    <w:rsid w:val="002415B8"/>
    <w:rsid w:val="002416BC"/>
    <w:rsid w:val="00241E1E"/>
    <w:rsid w:val="00242091"/>
    <w:rsid w:val="00242294"/>
    <w:rsid w:val="002426E2"/>
    <w:rsid w:val="002426F2"/>
    <w:rsid w:val="0024294B"/>
    <w:rsid w:val="00242DB2"/>
    <w:rsid w:val="00242FBB"/>
    <w:rsid w:val="002438C1"/>
    <w:rsid w:val="00243931"/>
    <w:rsid w:val="00243F7B"/>
    <w:rsid w:val="0024419A"/>
    <w:rsid w:val="002442A6"/>
    <w:rsid w:val="002444FB"/>
    <w:rsid w:val="00244668"/>
    <w:rsid w:val="002446ED"/>
    <w:rsid w:val="00244829"/>
    <w:rsid w:val="00244911"/>
    <w:rsid w:val="00244986"/>
    <w:rsid w:val="002451FC"/>
    <w:rsid w:val="00245405"/>
    <w:rsid w:val="00245765"/>
    <w:rsid w:val="002459C1"/>
    <w:rsid w:val="00245AE5"/>
    <w:rsid w:val="00245AFA"/>
    <w:rsid w:val="00245BCE"/>
    <w:rsid w:val="002463B0"/>
    <w:rsid w:val="00246427"/>
    <w:rsid w:val="00246766"/>
    <w:rsid w:val="0024678A"/>
    <w:rsid w:val="00246A2F"/>
    <w:rsid w:val="00246F04"/>
    <w:rsid w:val="00246F4D"/>
    <w:rsid w:val="00246F5A"/>
    <w:rsid w:val="00246FB5"/>
    <w:rsid w:val="0024719A"/>
    <w:rsid w:val="00247637"/>
    <w:rsid w:val="00250363"/>
    <w:rsid w:val="00250563"/>
    <w:rsid w:val="00250660"/>
    <w:rsid w:val="002507BA"/>
    <w:rsid w:val="00250836"/>
    <w:rsid w:val="00250B73"/>
    <w:rsid w:val="00250DC4"/>
    <w:rsid w:val="002510ED"/>
    <w:rsid w:val="0025129F"/>
    <w:rsid w:val="0025138D"/>
    <w:rsid w:val="002515A2"/>
    <w:rsid w:val="00251914"/>
    <w:rsid w:val="0025212C"/>
    <w:rsid w:val="0025229F"/>
    <w:rsid w:val="002522FD"/>
    <w:rsid w:val="002525A4"/>
    <w:rsid w:val="00252760"/>
    <w:rsid w:val="00252D38"/>
    <w:rsid w:val="00253069"/>
    <w:rsid w:val="00253113"/>
    <w:rsid w:val="002532EE"/>
    <w:rsid w:val="0025348F"/>
    <w:rsid w:val="0025388A"/>
    <w:rsid w:val="00254014"/>
    <w:rsid w:val="00254375"/>
    <w:rsid w:val="002543AE"/>
    <w:rsid w:val="00254414"/>
    <w:rsid w:val="00254D53"/>
    <w:rsid w:val="00254EFD"/>
    <w:rsid w:val="00255C37"/>
    <w:rsid w:val="00255FB6"/>
    <w:rsid w:val="002561E2"/>
    <w:rsid w:val="0025622F"/>
    <w:rsid w:val="00256232"/>
    <w:rsid w:val="002563BE"/>
    <w:rsid w:val="00257242"/>
    <w:rsid w:val="0025747A"/>
    <w:rsid w:val="00257A9B"/>
    <w:rsid w:val="00257EAE"/>
    <w:rsid w:val="00260071"/>
    <w:rsid w:val="00260614"/>
    <w:rsid w:val="002609C4"/>
    <w:rsid w:val="00260A94"/>
    <w:rsid w:val="00260C4A"/>
    <w:rsid w:val="00261AC7"/>
    <w:rsid w:val="00261C41"/>
    <w:rsid w:val="00261F4D"/>
    <w:rsid w:val="0026275B"/>
    <w:rsid w:val="002627E7"/>
    <w:rsid w:val="00262A3B"/>
    <w:rsid w:val="002634FA"/>
    <w:rsid w:val="00263709"/>
    <w:rsid w:val="00264213"/>
    <w:rsid w:val="00264D53"/>
    <w:rsid w:val="00264ED7"/>
    <w:rsid w:val="002650E5"/>
    <w:rsid w:val="002653CB"/>
    <w:rsid w:val="002657C3"/>
    <w:rsid w:val="00265A8A"/>
    <w:rsid w:val="002661D5"/>
    <w:rsid w:val="002666A4"/>
    <w:rsid w:val="002669FA"/>
    <w:rsid w:val="00266F6A"/>
    <w:rsid w:val="00267609"/>
    <w:rsid w:val="002676B8"/>
    <w:rsid w:val="00267940"/>
    <w:rsid w:val="002701C4"/>
    <w:rsid w:val="002704DE"/>
    <w:rsid w:val="00270615"/>
    <w:rsid w:val="002707B3"/>
    <w:rsid w:val="00270A9B"/>
    <w:rsid w:val="00270B98"/>
    <w:rsid w:val="00270C9D"/>
    <w:rsid w:val="00270EAB"/>
    <w:rsid w:val="00270F01"/>
    <w:rsid w:val="00271558"/>
    <w:rsid w:val="00271883"/>
    <w:rsid w:val="0027194D"/>
    <w:rsid w:val="00271EC0"/>
    <w:rsid w:val="00272007"/>
    <w:rsid w:val="002722B6"/>
    <w:rsid w:val="00272355"/>
    <w:rsid w:val="00272460"/>
    <w:rsid w:val="002724E7"/>
    <w:rsid w:val="002725D5"/>
    <w:rsid w:val="00272663"/>
    <w:rsid w:val="00273173"/>
    <w:rsid w:val="0027383F"/>
    <w:rsid w:val="00273966"/>
    <w:rsid w:val="0027399B"/>
    <w:rsid w:val="00273A90"/>
    <w:rsid w:val="00273CAA"/>
    <w:rsid w:val="00274652"/>
    <w:rsid w:val="002747CC"/>
    <w:rsid w:val="0027484C"/>
    <w:rsid w:val="00274B0F"/>
    <w:rsid w:val="00274B76"/>
    <w:rsid w:val="00274DC8"/>
    <w:rsid w:val="002751BA"/>
    <w:rsid w:val="00275337"/>
    <w:rsid w:val="00275814"/>
    <w:rsid w:val="002762E2"/>
    <w:rsid w:val="00276830"/>
    <w:rsid w:val="002769F9"/>
    <w:rsid w:val="00276B47"/>
    <w:rsid w:val="00276CEF"/>
    <w:rsid w:val="002773D2"/>
    <w:rsid w:val="002775A2"/>
    <w:rsid w:val="00277871"/>
    <w:rsid w:val="002778B6"/>
    <w:rsid w:val="00277D96"/>
    <w:rsid w:val="00277EAC"/>
    <w:rsid w:val="00277FF2"/>
    <w:rsid w:val="002800B7"/>
    <w:rsid w:val="002803E8"/>
    <w:rsid w:val="002807A9"/>
    <w:rsid w:val="002807AD"/>
    <w:rsid w:val="002809B4"/>
    <w:rsid w:val="00280D4C"/>
    <w:rsid w:val="002810B6"/>
    <w:rsid w:val="002816AB"/>
    <w:rsid w:val="002819C6"/>
    <w:rsid w:val="00281B27"/>
    <w:rsid w:val="00281B56"/>
    <w:rsid w:val="00281B57"/>
    <w:rsid w:val="00281EBF"/>
    <w:rsid w:val="00282183"/>
    <w:rsid w:val="00282F38"/>
    <w:rsid w:val="002831C5"/>
    <w:rsid w:val="00283449"/>
    <w:rsid w:val="002838F5"/>
    <w:rsid w:val="00283F42"/>
    <w:rsid w:val="00283FA2"/>
    <w:rsid w:val="00284013"/>
    <w:rsid w:val="002844AA"/>
    <w:rsid w:val="002844E9"/>
    <w:rsid w:val="00284B12"/>
    <w:rsid w:val="00284E18"/>
    <w:rsid w:val="002854B8"/>
    <w:rsid w:val="00285509"/>
    <w:rsid w:val="00285A3C"/>
    <w:rsid w:val="00285F22"/>
    <w:rsid w:val="002863EB"/>
    <w:rsid w:val="0028644D"/>
    <w:rsid w:val="00286565"/>
    <w:rsid w:val="0028657C"/>
    <w:rsid w:val="00286633"/>
    <w:rsid w:val="0028666A"/>
    <w:rsid w:val="0028674D"/>
    <w:rsid w:val="00286ACF"/>
    <w:rsid w:val="00286D56"/>
    <w:rsid w:val="00286E3B"/>
    <w:rsid w:val="00286F93"/>
    <w:rsid w:val="0028717A"/>
    <w:rsid w:val="00287274"/>
    <w:rsid w:val="00287381"/>
    <w:rsid w:val="002875CE"/>
    <w:rsid w:val="00290018"/>
    <w:rsid w:val="0029030D"/>
    <w:rsid w:val="0029072F"/>
    <w:rsid w:val="00291046"/>
    <w:rsid w:val="00291108"/>
    <w:rsid w:val="002913D0"/>
    <w:rsid w:val="002913D3"/>
    <w:rsid w:val="00291491"/>
    <w:rsid w:val="002915AD"/>
    <w:rsid w:val="002917F9"/>
    <w:rsid w:val="0029228D"/>
    <w:rsid w:val="002928B1"/>
    <w:rsid w:val="00292B00"/>
    <w:rsid w:val="00292C9C"/>
    <w:rsid w:val="00292E74"/>
    <w:rsid w:val="00293022"/>
    <w:rsid w:val="00293827"/>
    <w:rsid w:val="00294033"/>
    <w:rsid w:val="002941A0"/>
    <w:rsid w:val="00294363"/>
    <w:rsid w:val="00294412"/>
    <w:rsid w:val="00294DD2"/>
    <w:rsid w:val="002950C9"/>
    <w:rsid w:val="002953BC"/>
    <w:rsid w:val="00295581"/>
    <w:rsid w:val="00295FCA"/>
    <w:rsid w:val="0029696A"/>
    <w:rsid w:val="00296B83"/>
    <w:rsid w:val="00296BC1"/>
    <w:rsid w:val="00296C25"/>
    <w:rsid w:val="00296CAC"/>
    <w:rsid w:val="00296EE4"/>
    <w:rsid w:val="00297483"/>
    <w:rsid w:val="002975F6"/>
    <w:rsid w:val="00297E16"/>
    <w:rsid w:val="002A029C"/>
    <w:rsid w:val="002A061D"/>
    <w:rsid w:val="002A0642"/>
    <w:rsid w:val="002A0D95"/>
    <w:rsid w:val="002A1102"/>
    <w:rsid w:val="002A1C5F"/>
    <w:rsid w:val="002A2BF3"/>
    <w:rsid w:val="002A30BF"/>
    <w:rsid w:val="002A351C"/>
    <w:rsid w:val="002A37DD"/>
    <w:rsid w:val="002A3BEF"/>
    <w:rsid w:val="002A3DA2"/>
    <w:rsid w:val="002A3F81"/>
    <w:rsid w:val="002A409F"/>
    <w:rsid w:val="002A40EF"/>
    <w:rsid w:val="002A425A"/>
    <w:rsid w:val="002A4F10"/>
    <w:rsid w:val="002A5756"/>
    <w:rsid w:val="002A5B88"/>
    <w:rsid w:val="002A5BAD"/>
    <w:rsid w:val="002A626B"/>
    <w:rsid w:val="002A63CE"/>
    <w:rsid w:val="002A7408"/>
    <w:rsid w:val="002A7653"/>
    <w:rsid w:val="002A7A81"/>
    <w:rsid w:val="002A7D12"/>
    <w:rsid w:val="002A7E57"/>
    <w:rsid w:val="002B01DD"/>
    <w:rsid w:val="002B02A9"/>
    <w:rsid w:val="002B034C"/>
    <w:rsid w:val="002B0884"/>
    <w:rsid w:val="002B0B64"/>
    <w:rsid w:val="002B0D02"/>
    <w:rsid w:val="002B1116"/>
    <w:rsid w:val="002B159F"/>
    <w:rsid w:val="002B1901"/>
    <w:rsid w:val="002B25D6"/>
    <w:rsid w:val="002B25EC"/>
    <w:rsid w:val="002B26FD"/>
    <w:rsid w:val="002B285C"/>
    <w:rsid w:val="002B2B7A"/>
    <w:rsid w:val="002B310D"/>
    <w:rsid w:val="002B327A"/>
    <w:rsid w:val="002B3D7C"/>
    <w:rsid w:val="002B3F81"/>
    <w:rsid w:val="002B4004"/>
    <w:rsid w:val="002B4116"/>
    <w:rsid w:val="002B44B3"/>
    <w:rsid w:val="002B4819"/>
    <w:rsid w:val="002B4AFC"/>
    <w:rsid w:val="002B4BC3"/>
    <w:rsid w:val="002B54D3"/>
    <w:rsid w:val="002B5672"/>
    <w:rsid w:val="002B567C"/>
    <w:rsid w:val="002B582E"/>
    <w:rsid w:val="002B5935"/>
    <w:rsid w:val="002B5EA2"/>
    <w:rsid w:val="002B6256"/>
    <w:rsid w:val="002B631F"/>
    <w:rsid w:val="002B6878"/>
    <w:rsid w:val="002B68F5"/>
    <w:rsid w:val="002B6DEE"/>
    <w:rsid w:val="002B6F7F"/>
    <w:rsid w:val="002B70BA"/>
    <w:rsid w:val="002B72A7"/>
    <w:rsid w:val="002B7ED5"/>
    <w:rsid w:val="002B7F46"/>
    <w:rsid w:val="002B7FCC"/>
    <w:rsid w:val="002C0AF3"/>
    <w:rsid w:val="002C0D9D"/>
    <w:rsid w:val="002C11FC"/>
    <w:rsid w:val="002C1522"/>
    <w:rsid w:val="002C1D7A"/>
    <w:rsid w:val="002C29BD"/>
    <w:rsid w:val="002C2B07"/>
    <w:rsid w:val="002C2D7A"/>
    <w:rsid w:val="002C2E13"/>
    <w:rsid w:val="002C2F60"/>
    <w:rsid w:val="002C2F82"/>
    <w:rsid w:val="002C3A78"/>
    <w:rsid w:val="002C3BD0"/>
    <w:rsid w:val="002C3D6D"/>
    <w:rsid w:val="002C4B43"/>
    <w:rsid w:val="002C4DE4"/>
    <w:rsid w:val="002C53F1"/>
    <w:rsid w:val="002C543D"/>
    <w:rsid w:val="002C5CA3"/>
    <w:rsid w:val="002C5D4A"/>
    <w:rsid w:val="002C604F"/>
    <w:rsid w:val="002C66C7"/>
    <w:rsid w:val="002C696C"/>
    <w:rsid w:val="002C6E06"/>
    <w:rsid w:val="002C6E38"/>
    <w:rsid w:val="002C7179"/>
    <w:rsid w:val="002C717A"/>
    <w:rsid w:val="002C71B3"/>
    <w:rsid w:val="002C7472"/>
    <w:rsid w:val="002C7606"/>
    <w:rsid w:val="002C77EE"/>
    <w:rsid w:val="002D061D"/>
    <w:rsid w:val="002D06D5"/>
    <w:rsid w:val="002D074A"/>
    <w:rsid w:val="002D07AF"/>
    <w:rsid w:val="002D07CF"/>
    <w:rsid w:val="002D0A56"/>
    <w:rsid w:val="002D0ABE"/>
    <w:rsid w:val="002D15AC"/>
    <w:rsid w:val="002D1C1F"/>
    <w:rsid w:val="002D1E4D"/>
    <w:rsid w:val="002D2629"/>
    <w:rsid w:val="002D2655"/>
    <w:rsid w:val="002D2676"/>
    <w:rsid w:val="002D268D"/>
    <w:rsid w:val="002D2722"/>
    <w:rsid w:val="002D3F52"/>
    <w:rsid w:val="002D4268"/>
    <w:rsid w:val="002D437A"/>
    <w:rsid w:val="002D4430"/>
    <w:rsid w:val="002D4746"/>
    <w:rsid w:val="002D48D4"/>
    <w:rsid w:val="002D4B1E"/>
    <w:rsid w:val="002D4C2D"/>
    <w:rsid w:val="002D54CE"/>
    <w:rsid w:val="002D55C9"/>
    <w:rsid w:val="002D580F"/>
    <w:rsid w:val="002D6482"/>
    <w:rsid w:val="002D67EF"/>
    <w:rsid w:val="002D688F"/>
    <w:rsid w:val="002D7464"/>
    <w:rsid w:val="002D77AD"/>
    <w:rsid w:val="002D7A3A"/>
    <w:rsid w:val="002E0221"/>
    <w:rsid w:val="002E0829"/>
    <w:rsid w:val="002E0C9E"/>
    <w:rsid w:val="002E0FD1"/>
    <w:rsid w:val="002E17AC"/>
    <w:rsid w:val="002E1D84"/>
    <w:rsid w:val="002E2450"/>
    <w:rsid w:val="002E24D0"/>
    <w:rsid w:val="002E2A27"/>
    <w:rsid w:val="002E2A73"/>
    <w:rsid w:val="002E2B55"/>
    <w:rsid w:val="002E2BBC"/>
    <w:rsid w:val="002E2D43"/>
    <w:rsid w:val="002E2D4C"/>
    <w:rsid w:val="002E340A"/>
    <w:rsid w:val="002E38AF"/>
    <w:rsid w:val="002E3BF3"/>
    <w:rsid w:val="002E3EBC"/>
    <w:rsid w:val="002E41B6"/>
    <w:rsid w:val="002E4251"/>
    <w:rsid w:val="002E4391"/>
    <w:rsid w:val="002E45C7"/>
    <w:rsid w:val="002E491F"/>
    <w:rsid w:val="002E4D24"/>
    <w:rsid w:val="002E4D88"/>
    <w:rsid w:val="002E53E2"/>
    <w:rsid w:val="002E586B"/>
    <w:rsid w:val="002E5931"/>
    <w:rsid w:val="002E5AC2"/>
    <w:rsid w:val="002E6006"/>
    <w:rsid w:val="002E64D8"/>
    <w:rsid w:val="002E68E1"/>
    <w:rsid w:val="002E73D2"/>
    <w:rsid w:val="002E73DA"/>
    <w:rsid w:val="002E79A7"/>
    <w:rsid w:val="002E7A87"/>
    <w:rsid w:val="002F045F"/>
    <w:rsid w:val="002F050C"/>
    <w:rsid w:val="002F0B79"/>
    <w:rsid w:val="002F105A"/>
    <w:rsid w:val="002F127E"/>
    <w:rsid w:val="002F1C3F"/>
    <w:rsid w:val="002F21F5"/>
    <w:rsid w:val="002F25D7"/>
    <w:rsid w:val="002F2906"/>
    <w:rsid w:val="002F2D88"/>
    <w:rsid w:val="002F387F"/>
    <w:rsid w:val="002F3AA3"/>
    <w:rsid w:val="002F485F"/>
    <w:rsid w:val="002F4C9C"/>
    <w:rsid w:val="002F4DC9"/>
    <w:rsid w:val="002F51BC"/>
    <w:rsid w:val="002F533D"/>
    <w:rsid w:val="002F539A"/>
    <w:rsid w:val="002F5580"/>
    <w:rsid w:val="002F5657"/>
    <w:rsid w:val="002F57E7"/>
    <w:rsid w:val="002F5B92"/>
    <w:rsid w:val="002F5F71"/>
    <w:rsid w:val="002F62C4"/>
    <w:rsid w:val="002F645F"/>
    <w:rsid w:val="002F652E"/>
    <w:rsid w:val="002F6614"/>
    <w:rsid w:val="002F67CE"/>
    <w:rsid w:val="002F6E80"/>
    <w:rsid w:val="002F7516"/>
    <w:rsid w:val="002F757A"/>
    <w:rsid w:val="002F7811"/>
    <w:rsid w:val="002F79AD"/>
    <w:rsid w:val="00300043"/>
    <w:rsid w:val="003002B1"/>
    <w:rsid w:val="00300494"/>
    <w:rsid w:val="0030098F"/>
    <w:rsid w:val="00300F31"/>
    <w:rsid w:val="00301149"/>
    <w:rsid w:val="003013F1"/>
    <w:rsid w:val="00301553"/>
    <w:rsid w:val="0030180D"/>
    <w:rsid w:val="00301CE3"/>
    <w:rsid w:val="00301D0F"/>
    <w:rsid w:val="003029CB"/>
    <w:rsid w:val="00303283"/>
    <w:rsid w:val="00303994"/>
    <w:rsid w:val="00303C1D"/>
    <w:rsid w:val="00303CCF"/>
    <w:rsid w:val="00303F4B"/>
    <w:rsid w:val="00304179"/>
    <w:rsid w:val="0030457C"/>
    <w:rsid w:val="00304A76"/>
    <w:rsid w:val="00304B34"/>
    <w:rsid w:val="00304BB1"/>
    <w:rsid w:val="00304EAE"/>
    <w:rsid w:val="00304EB5"/>
    <w:rsid w:val="00304EC8"/>
    <w:rsid w:val="0030555A"/>
    <w:rsid w:val="003058A0"/>
    <w:rsid w:val="00305B30"/>
    <w:rsid w:val="00305B4B"/>
    <w:rsid w:val="00305B97"/>
    <w:rsid w:val="00305BCE"/>
    <w:rsid w:val="00305C71"/>
    <w:rsid w:val="00306633"/>
    <w:rsid w:val="003069DF"/>
    <w:rsid w:val="00307069"/>
    <w:rsid w:val="003075F6"/>
    <w:rsid w:val="0030776B"/>
    <w:rsid w:val="00307995"/>
    <w:rsid w:val="003079B4"/>
    <w:rsid w:val="00307DFE"/>
    <w:rsid w:val="0031058D"/>
    <w:rsid w:val="00310AB4"/>
    <w:rsid w:val="00310B4B"/>
    <w:rsid w:val="003110E7"/>
    <w:rsid w:val="00311536"/>
    <w:rsid w:val="00311AAF"/>
    <w:rsid w:val="00311D98"/>
    <w:rsid w:val="0031203C"/>
    <w:rsid w:val="003120E6"/>
    <w:rsid w:val="003123D8"/>
    <w:rsid w:val="0031296A"/>
    <w:rsid w:val="00313003"/>
    <w:rsid w:val="00313A64"/>
    <w:rsid w:val="00314540"/>
    <w:rsid w:val="00314586"/>
    <w:rsid w:val="003148BE"/>
    <w:rsid w:val="00314C3B"/>
    <w:rsid w:val="00314E14"/>
    <w:rsid w:val="00315357"/>
    <w:rsid w:val="003155BC"/>
    <w:rsid w:val="00315BB4"/>
    <w:rsid w:val="00315EA2"/>
    <w:rsid w:val="00316979"/>
    <w:rsid w:val="00316C3E"/>
    <w:rsid w:val="00317B09"/>
    <w:rsid w:val="00317B1B"/>
    <w:rsid w:val="00317C15"/>
    <w:rsid w:val="00317CE0"/>
    <w:rsid w:val="00320110"/>
    <w:rsid w:val="00320277"/>
    <w:rsid w:val="00320540"/>
    <w:rsid w:val="00320B50"/>
    <w:rsid w:val="003212BD"/>
    <w:rsid w:val="00321501"/>
    <w:rsid w:val="00321AB0"/>
    <w:rsid w:val="00321F4B"/>
    <w:rsid w:val="00321FC0"/>
    <w:rsid w:val="003220C7"/>
    <w:rsid w:val="0032216F"/>
    <w:rsid w:val="0032261B"/>
    <w:rsid w:val="0032299A"/>
    <w:rsid w:val="00322BA5"/>
    <w:rsid w:val="00322CEC"/>
    <w:rsid w:val="00322E58"/>
    <w:rsid w:val="003230DF"/>
    <w:rsid w:val="00323208"/>
    <w:rsid w:val="0032371E"/>
    <w:rsid w:val="003238B9"/>
    <w:rsid w:val="00323910"/>
    <w:rsid w:val="00323934"/>
    <w:rsid w:val="00323A85"/>
    <w:rsid w:val="00323AD5"/>
    <w:rsid w:val="00323EA6"/>
    <w:rsid w:val="00324632"/>
    <w:rsid w:val="003247C5"/>
    <w:rsid w:val="003247EF"/>
    <w:rsid w:val="00324B1B"/>
    <w:rsid w:val="00324EA5"/>
    <w:rsid w:val="00324F72"/>
    <w:rsid w:val="003254E2"/>
    <w:rsid w:val="003256BC"/>
    <w:rsid w:val="0032603E"/>
    <w:rsid w:val="0032613B"/>
    <w:rsid w:val="00326150"/>
    <w:rsid w:val="00326469"/>
    <w:rsid w:val="003268EA"/>
    <w:rsid w:val="00326CCB"/>
    <w:rsid w:val="003270BA"/>
    <w:rsid w:val="003277E9"/>
    <w:rsid w:val="00330755"/>
    <w:rsid w:val="003310CB"/>
    <w:rsid w:val="0033147B"/>
    <w:rsid w:val="003314B2"/>
    <w:rsid w:val="00331B4B"/>
    <w:rsid w:val="0033211B"/>
    <w:rsid w:val="003324A1"/>
    <w:rsid w:val="00332848"/>
    <w:rsid w:val="0033330C"/>
    <w:rsid w:val="0033338B"/>
    <w:rsid w:val="00333579"/>
    <w:rsid w:val="00333860"/>
    <w:rsid w:val="00333BFA"/>
    <w:rsid w:val="0033401F"/>
    <w:rsid w:val="003342F7"/>
    <w:rsid w:val="00334475"/>
    <w:rsid w:val="0033455C"/>
    <w:rsid w:val="003345C3"/>
    <w:rsid w:val="0033461B"/>
    <w:rsid w:val="003349A6"/>
    <w:rsid w:val="00334AE6"/>
    <w:rsid w:val="00334BB0"/>
    <w:rsid w:val="00334DB4"/>
    <w:rsid w:val="0033518C"/>
    <w:rsid w:val="00335584"/>
    <w:rsid w:val="0033593E"/>
    <w:rsid w:val="00335BBE"/>
    <w:rsid w:val="00335E08"/>
    <w:rsid w:val="003360BF"/>
    <w:rsid w:val="00336195"/>
    <w:rsid w:val="0033643A"/>
    <w:rsid w:val="00336938"/>
    <w:rsid w:val="00336DA4"/>
    <w:rsid w:val="0033705F"/>
    <w:rsid w:val="00337A32"/>
    <w:rsid w:val="00337BAF"/>
    <w:rsid w:val="00337D2C"/>
    <w:rsid w:val="00337D67"/>
    <w:rsid w:val="00337FCF"/>
    <w:rsid w:val="0034048E"/>
    <w:rsid w:val="00340578"/>
    <w:rsid w:val="003407A3"/>
    <w:rsid w:val="0034090E"/>
    <w:rsid w:val="003414A8"/>
    <w:rsid w:val="003416C2"/>
    <w:rsid w:val="00341DE5"/>
    <w:rsid w:val="00341E36"/>
    <w:rsid w:val="003420BC"/>
    <w:rsid w:val="003421FC"/>
    <w:rsid w:val="0034241D"/>
    <w:rsid w:val="00342426"/>
    <w:rsid w:val="003428C4"/>
    <w:rsid w:val="003429C8"/>
    <w:rsid w:val="00342E33"/>
    <w:rsid w:val="00343078"/>
    <w:rsid w:val="00343540"/>
    <w:rsid w:val="00343858"/>
    <w:rsid w:val="003439AA"/>
    <w:rsid w:val="003440CD"/>
    <w:rsid w:val="0034413C"/>
    <w:rsid w:val="003443C7"/>
    <w:rsid w:val="003443F7"/>
    <w:rsid w:val="003447D8"/>
    <w:rsid w:val="003448EC"/>
    <w:rsid w:val="0034499A"/>
    <w:rsid w:val="003453BF"/>
    <w:rsid w:val="003457E2"/>
    <w:rsid w:val="00345A6C"/>
    <w:rsid w:val="00345D5C"/>
    <w:rsid w:val="00345E26"/>
    <w:rsid w:val="00346701"/>
    <w:rsid w:val="0034673B"/>
    <w:rsid w:val="0034674C"/>
    <w:rsid w:val="00346B8B"/>
    <w:rsid w:val="003472BD"/>
    <w:rsid w:val="00347498"/>
    <w:rsid w:val="00347D0F"/>
    <w:rsid w:val="00347EBA"/>
    <w:rsid w:val="003500E1"/>
    <w:rsid w:val="00350343"/>
    <w:rsid w:val="00350718"/>
    <w:rsid w:val="0035071B"/>
    <w:rsid w:val="0035087A"/>
    <w:rsid w:val="00350B7D"/>
    <w:rsid w:val="00350D71"/>
    <w:rsid w:val="00351357"/>
    <w:rsid w:val="003513C9"/>
    <w:rsid w:val="00352AA2"/>
    <w:rsid w:val="00352B45"/>
    <w:rsid w:val="00352EFA"/>
    <w:rsid w:val="00353017"/>
    <w:rsid w:val="00353079"/>
    <w:rsid w:val="003537C5"/>
    <w:rsid w:val="0035385A"/>
    <w:rsid w:val="00353E01"/>
    <w:rsid w:val="00354173"/>
    <w:rsid w:val="00354247"/>
    <w:rsid w:val="00354286"/>
    <w:rsid w:val="0035438D"/>
    <w:rsid w:val="003545EF"/>
    <w:rsid w:val="00354647"/>
    <w:rsid w:val="00354757"/>
    <w:rsid w:val="0035483E"/>
    <w:rsid w:val="0035492D"/>
    <w:rsid w:val="00354D8F"/>
    <w:rsid w:val="00354F08"/>
    <w:rsid w:val="00355420"/>
    <w:rsid w:val="00355591"/>
    <w:rsid w:val="003559A5"/>
    <w:rsid w:val="003559E0"/>
    <w:rsid w:val="003559F3"/>
    <w:rsid w:val="00356E30"/>
    <w:rsid w:val="00357057"/>
    <w:rsid w:val="0035705A"/>
    <w:rsid w:val="003570CD"/>
    <w:rsid w:val="003578CB"/>
    <w:rsid w:val="003579B1"/>
    <w:rsid w:val="00357A7D"/>
    <w:rsid w:val="00357D47"/>
    <w:rsid w:val="00360CB4"/>
    <w:rsid w:val="00360D43"/>
    <w:rsid w:val="00360E69"/>
    <w:rsid w:val="00360E6F"/>
    <w:rsid w:val="00360F20"/>
    <w:rsid w:val="0036112B"/>
    <w:rsid w:val="003614A2"/>
    <w:rsid w:val="003615D5"/>
    <w:rsid w:val="00361718"/>
    <w:rsid w:val="00361C31"/>
    <w:rsid w:val="003623B9"/>
    <w:rsid w:val="0036255C"/>
    <w:rsid w:val="003627F7"/>
    <w:rsid w:val="00362AEF"/>
    <w:rsid w:val="003631F5"/>
    <w:rsid w:val="0036329F"/>
    <w:rsid w:val="003632A0"/>
    <w:rsid w:val="003632AD"/>
    <w:rsid w:val="00363358"/>
    <w:rsid w:val="003636F0"/>
    <w:rsid w:val="00363732"/>
    <w:rsid w:val="003639D4"/>
    <w:rsid w:val="00363E50"/>
    <w:rsid w:val="00364591"/>
    <w:rsid w:val="003647C2"/>
    <w:rsid w:val="00364990"/>
    <w:rsid w:val="00364C48"/>
    <w:rsid w:val="00364FE2"/>
    <w:rsid w:val="00365598"/>
    <w:rsid w:val="0036587F"/>
    <w:rsid w:val="00366016"/>
    <w:rsid w:val="0036610D"/>
    <w:rsid w:val="0036624E"/>
    <w:rsid w:val="003666D1"/>
    <w:rsid w:val="00366A4A"/>
    <w:rsid w:val="00366E7A"/>
    <w:rsid w:val="00366FE4"/>
    <w:rsid w:val="00367229"/>
    <w:rsid w:val="0036736E"/>
    <w:rsid w:val="0036762D"/>
    <w:rsid w:val="00370658"/>
    <w:rsid w:val="00370848"/>
    <w:rsid w:val="003717D2"/>
    <w:rsid w:val="003718F0"/>
    <w:rsid w:val="00371A3F"/>
    <w:rsid w:val="00371F3C"/>
    <w:rsid w:val="0037200C"/>
    <w:rsid w:val="003720C3"/>
    <w:rsid w:val="00372470"/>
    <w:rsid w:val="003726E1"/>
    <w:rsid w:val="0037282E"/>
    <w:rsid w:val="00372941"/>
    <w:rsid w:val="00372ABD"/>
    <w:rsid w:val="00372B36"/>
    <w:rsid w:val="00372FDD"/>
    <w:rsid w:val="00373A71"/>
    <w:rsid w:val="003740F3"/>
    <w:rsid w:val="0037461B"/>
    <w:rsid w:val="0037461E"/>
    <w:rsid w:val="003746B3"/>
    <w:rsid w:val="003746F8"/>
    <w:rsid w:val="00374778"/>
    <w:rsid w:val="00374CE8"/>
    <w:rsid w:val="003751DD"/>
    <w:rsid w:val="003754B1"/>
    <w:rsid w:val="003756FE"/>
    <w:rsid w:val="00375729"/>
    <w:rsid w:val="0037573D"/>
    <w:rsid w:val="00375B1A"/>
    <w:rsid w:val="00375B94"/>
    <w:rsid w:val="00375D47"/>
    <w:rsid w:val="00375E04"/>
    <w:rsid w:val="003763C5"/>
    <w:rsid w:val="00376832"/>
    <w:rsid w:val="00376A64"/>
    <w:rsid w:val="00376C60"/>
    <w:rsid w:val="00376E89"/>
    <w:rsid w:val="003770EE"/>
    <w:rsid w:val="00377296"/>
    <w:rsid w:val="003775A3"/>
    <w:rsid w:val="003778B0"/>
    <w:rsid w:val="00377D7D"/>
    <w:rsid w:val="00377D88"/>
    <w:rsid w:val="00380286"/>
    <w:rsid w:val="003803A2"/>
    <w:rsid w:val="003803B3"/>
    <w:rsid w:val="003803BC"/>
    <w:rsid w:val="0038088E"/>
    <w:rsid w:val="00380ADF"/>
    <w:rsid w:val="00380D2C"/>
    <w:rsid w:val="003819A2"/>
    <w:rsid w:val="003819B5"/>
    <w:rsid w:val="00381B30"/>
    <w:rsid w:val="00381E36"/>
    <w:rsid w:val="0038252F"/>
    <w:rsid w:val="00382A67"/>
    <w:rsid w:val="00382B0E"/>
    <w:rsid w:val="00383421"/>
    <w:rsid w:val="0038349D"/>
    <w:rsid w:val="00383575"/>
    <w:rsid w:val="003836F6"/>
    <w:rsid w:val="00383708"/>
    <w:rsid w:val="003838BD"/>
    <w:rsid w:val="00383C88"/>
    <w:rsid w:val="0038426B"/>
    <w:rsid w:val="0038450D"/>
    <w:rsid w:val="003846B0"/>
    <w:rsid w:val="003847E8"/>
    <w:rsid w:val="0038499F"/>
    <w:rsid w:val="00384EA8"/>
    <w:rsid w:val="0038511A"/>
    <w:rsid w:val="00385C45"/>
    <w:rsid w:val="003863E6"/>
    <w:rsid w:val="003866A9"/>
    <w:rsid w:val="00386991"/>
    <w:rsid w:val="00386F86"/>
    <w:rsid w:val="00387214"/>
    <w:rsid w:val="003872D4"/>
    <w:rsid w:val="00387407"/>
    <w:rsid w:val="0038752F"/>
    <w:rsid w:val="0038769D"/>
    <w:rsid w:val="00387B48"/>
    <w:rsid w:val="00387E82"/>
    <w:rsid w:val="003901C2"/>
    <w:rsid w:val="00390380"/>
    <w:rsid w:val="00390616"/>
    <w:rsid w:val="00390D75"/>
    <w:rsid w:val="00390FDE"/>
    <w:rsid w:val="00391150"/>
    <w:rsid w:val="00391222"/>
    <w:rsid w:val="00391E8B"/>
    <w:rsid w:val="00392053"/>
    <w:rsid w:val="003921D4"/>
    <w:rsid w:val="003922E7"/>
    <w:rsid w:val="003922FA"/>
    <w:rsid w:val="00392333"/>
    <w:rsid w:val="00392C18"/>
    <w:rsid w:val="00392D51"/>
    <w:rsid w:val="00392DBF"/>
    <w:rsid w:val="003932B9"/>
    <w:rsid w:val="00393392"/>
    <w:rsid w:val="00393FC8"/>
    <w:rsid w:val="0039409F"/>
    <w:rsid w:val="00394104"/>
    <w:rsid w:val="003943D1"/>
    <w:rsid w:val="00394520"/>
    <w:rsid w:val="00394563"/>
    <w:rsid w:val="00394894"/>
    <w:rsid w:val="003951F2"/>
    <w:rsid w:val="003952BF"/>
    <w:rsid w:val="0039539A"/>
    <w:rsid w:val="00395443"/>
    <w:rsid w:val="0039566C"/>
    <w:rsid w:val="00395803"/>
    <w:rsid w:val="00395808"/>
    <w:rsid w:val="003959B5"/>
    <w:rsid w:val="00395C30"/>
    <w:rsid w:val="00395F03"/>
    <w:rsid w:val="00396559"/>
    <w:rsid w:val="00396A9A"/>
    <w:rsid w:val="00396BC3"/>
    <w:rsid w:val="00397103"/>
    <w:rsid w:val="00397249"/>
    <w:rsid w:val="0039733B"/>
    <w:rsid w:val="003975D2"/>
    <w:rsid w:val="003977AC"/>
    <w:rsid w:val="00397875"/>
    <w:rsid w:val="00397B99"/>
    <w:rsid w:val="003A08A6"/>
    <w:rsid w:val="003A0D37"/>
    <w:rsid w:val="003A10A8"/>
    <w:rsid w:val="003A10D2"/>
    <w:rsid w:val="003A1143"/>
    <w:rsid w:val="003A1504"/>
    <w:rsid w:val="003A1AE7"/>
    <w:rsid w:val="003A201E"/>
    <w:rsid w:val="003A2375"/>
    <w:rsid w:val="003A2430"/>
    <w:rsid w:val="003A2907"/>
    <w:rsid w:val="003A2B56"/>
    <w:rsid w:val="003A2EE1"/>
    <w:rsid w:val="003A3043"/>
    <w:rsid w:val="003A3A12"/>
    <w:rsid w:val="003A3B6C"/>
    <w:rsid w:val="003A4054"/>
    <w:rsid w:val="003A4392"/>
    <w:rsid w:val="003A43B6"/>
    <w:rsid w:val="003A50C5"/>
    <w:rsid w:val="003A5698"/>
    <w:rsid w:val="003A59EE"/>
    <w:rsid w:val="003A6200"/>
    <w:rsid w:val="003A629D"/>
    <w:rsid w:val="003A6937"/>
    <w:rsid w:val="003A697E"/>
    <w:rsid w:val="003A69D3"/>
    <w:rsid w:val="003A6F40"/>
    <w:rsid w:val="003A704E"/>
    <w:rsid w:val="003A74DE"/>
    <w:rsid w:val="003A7808"/>
    <w:rsid w:val="003A785B"/>
    <w:rsid w:val="003A79A3"/>
    <w:rsid w:val="003A7A5A"/>
    <w:rsid w:val="003B0162"/>
    <w:rsid w:val="003B0253"/>
    <w:rsid w:val="003B04B3"/>
    <w:rsid w:val="003B04E7"/>
    <w:rsid w:val="003B0863"/>
    <w:rsid w:val="003B0A02"/>
    <w:rsid w:val="003B0CAF"/>
    <w:rsid w:val="003B1302"/>
    <w:rsid w:val="003B15F4"/>
    <w:rsid w:val="003B18C6"/>
    <w:rsid w:val="003B1F20"/>
    <w:rsid w:val="003B2035"/>
    <w:rsid w:val="003B250B"/>
    <w:rsid w:val="003B253E"/>
    <w:rsid w:val="003B27A0"/>
    <w:rsid w:val="003B289E"/>
    <w:rsid w:val="003B2B7F"/>
    <w:rsid w:val="003B2CCF"/>
    <w:rsid w:val="003B2F82"/>
    <w:rsid w:val="003B40F8"/>
    <w:rsid w:val="003B43FA"/>
    <w:rsid w:val="003B4FBB"/>
    <w:rsid w:val="003B5171"/>
    <w:rsid w:val="003B51AB"/>
    <w:rsid w:val="003B531F"/>
    <w:rsid w:val="003B5715"/>
    <w:rsid w:val="003B5B0C"/>
    <w:rsid w:val="003B5BB1"/>
    <w:rsid w:val="003B5D23"/>
    <w:rsid w:val="003B5D30"/>
    <w:rsid w:val="003B5ECC"/>
    <w:rsid w:val="003B5EE7"/>
    <w:rsid w:val="003B6257"/>
    <w:rsid w:val="003B69DA"/>
    <w:rsid w:val="003B69E3"/>
    <w:rsid w:val="003B6D34"/>
    <w:rsid w:val="003B74E4"/>
    <w:rsid w:val="003B75E0"/>
    <w:rsid w:val="003B7A64"/>
    <w:rsid w:val="003B7B48"/>
    <w:rsid w:val="003B7D13"/>
    <w:rsid w:val="003C02B8"/>
    <w:rsid w:val="003C06A2"/>
    <w:rsid w:val="003C08AB"/>
    <w:rsid w:val="003C0A41"/>
    <w:rsid w:val="003C0AFB"/>
    <w:rsid w:val="003C0D37"/>
    <w:rsid w:val="003C0DD2"/>
    <w:rsid w:val="003C1199"/>
    <w:rsid w:val="003C11A2"/>
    <w:rsid w:val="003C1344"/>
    <w:rsid w:val="003C1610"/>
    <w:rsid w:val="003C165F"/>
    <w:rsid w:val="003C1763"/>
    <w:rsid w:val="003C1832"/>
    <w:rsid w:val="003C1B5C"/>
    <w:rsid w:val="003C1B94"/>
    <w:rsid w:val="003C1E82"/>
    <w:rsid w:val="003C2496"/>
    <w:rsid w:val="003C276D"/>
    <w:rsid w:val="003C2864"/>
    <w:rsid w:val="003C2919"/>
    <w:rsid w:val="003C29A4"/>
    <w:rsid w:val="003C2C4E"/>
    <w:rsid w:val="003C312C"/>
    <w:rsid w:val="003C37F5"/>
    <w:rsid w:val="003C3DB3"/>
    <w:rsid w:val="003C3E2F"/>
    <w:rsid w:val="003C3EBE"/>
    <w:rsid w:val="003C3EE6"/>
    <w:rsid w:val="003C440E"/>
    <w:rsid w:val="003C453E"/>
    <w:rsid w:val="003C4670"/>
    <w:rsid w:val="003C48B9"/>
    <w:rsid w:val="003C48C1"/>
    <w:rsid w:val="003C4912"/>
    <w:rsid w:val="003C4AD0"/>
    <w:rsid w:val="003C4B2B"/>
    <w:rsid w:val="003C4B94"/>
    <w:rsid w:val="003C5451"/>
    <w:rsid w:val="003C547D"/>
    <w:rsid w:val="003C583B"/>
    <w:rsid w:val="003C6224"/>
    <w:rsid w:val="003C6C8A"/>
    <w:rsid w:val="003C7030"/>
    <w:rsid w:val="003C77B7"/>
    <w:rsid w:val="003C785A"/>
    <w:rsid w:val="003C7A2B"/>
    <w:rsid w:val="003C7A46"/>
    <w:rsid w:val="003C7B7B"/>
    <w:rsid w:val="003C7D00"/>
    <w:rsid w:val="003C7ED3"/>
    <w:rsid w:val="003D0138"/>
    <w:rsid w:val="003D083E"/>
    <w:rsid w:val="003D1178"/>
    <w:rsid w:val="003D1543"/>
    <w:rsid w:val="003D173C"/>
    <w:rsid w:val="003D1BA3"/>
    <w:rsid w:val="003D25EA"/>
    <w:rsid w:val="003D28D1"/>
    <w:rsid w:val="003D2AB3"/>
    <w:rsid w:val="003D2C07"/>
    <w:rsid w:val="003D2CA9"/>
    <w:rsid w:val="003D2F3F"/>
    <w:rsid w:val="003D3812"/>
    <w:rsid w:val="003D46F8"/>
    <w:rsid w:val="003D4980"/>
    <w:rsid w:val="003D51C2"/>
    <w:rsid w:val="003D54DD"/>
    <w:rsid w:val="003D5596"/>
    <w:rsid w:val="003D5638"/>
    <w:rsid w:val="003D5981"/>
    <w:rsid w:val="003D5A36"/>
    <w:rsid w:val="003D5B1F"/>
    <w:rsid w:val="003D5F07"/>
    <w:rsid w:val="003D60AB"/>
    <w:rsid w:val="003D643E"/>
    <w:rsid w:val="003D6528"/>
    <w:rsid w:val="003D69A5"/>
    <w:rsid w:val="003D6BC7"/>
    <w:rsid w:val="003D6D18"/>
    <w:rsid w:val="003D6D20"/>
    <w:rsid w:val="003D781F"/>
    <w:rsid w:val="003D79DB"/>
    <w:rsid w:val="003D7D52"/>
    <w:rsid w:val="003D7EE3"/>
    <w:rsid w:val="003E0413"/>
    <w:rsid w:val="003E0A86"/>
    <w:rsid w:val="003E0C87"/>
    <w:rsid w:val="003E1530"/>
    <w:rsid w:val="003E1599"/>
    <w:rsid w:val="003E16D4"/>
    <w:rsid w:val="003E1E18"/>
    <w:rsid w:val="003E206A"/>
    <w:rsid w:val="003E20B2"/>
    <w:rsid w:val="003E370B"/>
    <w:rsid w:val="003E38C5"/>
    <w:rsid w:val="003E3F11"/>
    <w:rsid w:val="003E418A"/>
    <w:rsid w:val="003E45DB"/>
    <w:rsid w:val="003E4655"/>
    <w:rsid w:val="003E4665"/>
    <w:rsid w:val="003E4B31"/>
    <w:rsid w:val="003E4B65"/>
    <w:rsid w:val="003E4E5E"/>
    <w:rsid w:val="003E5416"/>
    <w:rsid w:val="003E5782"/>
    <w:rsid w:val="003E602A"/>
    <w:rsid w:val="003E607C"/>
    <w:rsid w:val="003E6099"/>
    <w:rsid w:val="003E6339"/>
    <w:rsid w:val="003E6584"/>
    <w:rsid w:val="003E6720"/>
    <w:rsid w:val="003E6E4C"/>
    <w:rsid w:val="003E6F7A"/>
    <w:rsid w:val="003E75A3"/>
    <w:rsid w:val="003E7690"/>
    <w:rsid w:val="003E79C2"/>
    <w:rsid w:val="003E7D1B"/>
    <w:rsid w:val="003F0CEB"/>
    <w:rsid w:val="003F0D68"/>
    <w:rsid w:val="003F0E69"/>
    <w:rsid w:val="003F11DA"/>
    <w:rsid w:val="003F15E0"/>
    <w:rsid w:val="003F17BD"/>
    <w:rsid w:val="003F1D21"/>
    <w:rsid w:val="003F1E2B"/>
    <w:rsid w:val="003F1F86"/>
    <w:rsid w:val="003F26D7"/>
    <w:rsid w:val="003F2B49"/>
    <w:rsid w:val="003F2C01"/>
    <w:rsid w:val="003F321C"/>
    <w:rsid w:val="003F3612"/>
    <w:rsid w:val="003F365D"/>
    <w:rsid w:val="003F3D2B"/>
    <w:rsid w:val="003F3F10"/>
    <w:rsid w:val="003F40F4"/>
    <w:rsid w:val="003F4216"/>
    <w:rsid w:val="003F488F"/>
    <w:rsid w:val="003F4BCA"/>
    <w:rsid w:val="003F4E41"/>
    <w:rsid w:val="003F4F0C"/>
    <w:rsid w:val="003F571C"/>
    <w:rsid w:val="003F5E15"/>
    <w:rsid w:val="003F63B4"/>
    <w:rsid w:val="003F64FF"/>
    <w:rsid w:val="003F6694"/>
    <w:rsid w:val="003F68C5"/>
    <w:rsid w:val="003F6904"/>
    <w:rsid w:val="003F6E57"/>
    <w:rsid w:val="003F6E5F"/>
    <w:rsid w:val="003F704E"/>
    <w:rsid w:val="003F7C47"/>
    <w:rsid w:val="003F7C6B"/>
    <w:rsid w:val="004004D1"/>
    <w:rsid w:val="00400659"/>
    <w:rsid w:val="0040079D"/>
    <w:rsid w:val="00400933"/>
    <w:rsid w:val="00400B51"/>
    <w:rsid w:val="00400C0D"/>
    <w:rsid w:val="00400CA6"/>
    <w:rsid w:val="00400CEC"/>
    <w:rsid w:val="00400F23"/>
    <w:rsid w:val="00401242"/>
    <w:rsid w:val="0040144C"/>
    <w:rsid w:val="0040145B"/>
    <w:rsid w:val="0040166A"/>
    <w:rsid w:val="004018ED"/>
    <w:rsid w:val="00401A04"/>
    <w:rsid w:val="00401A0E"/>
    <w:rsid w:val="00401D12"/>
    <w:rsid w:val="00402514"/>
    <w:rsid w:val="0040258C"/>
    <w:rsid w:val="0040274A"/>
    <w:rsid w:val="00402A4F"/>
    <w:rsid w:val="004034AA"/>
    <w:rsid w:val="004039DE"/>
    <w:rsid w:val="00403AE2"/>
    <w:rsid w:val="00403BF8"/>
    <w:rsid w:val="00403DB8"/>
    <w:rsid w:val="0040440E"/>
    <w:rsid w:val="00404423"/>
    <w:rsid w:val="0040483E"/>
    <w:rsid w:val="00404A8E"/>
    <w:rsid w:val="00404D22"/>
    <w:rsid w:val="004058EF"/>
    <w:rsid w:val="00405981"/>
    <w:rsid w:val="004059CA"/>
    <w:rsid w:val="0040610C"/>
    <w:rsid w:val="00406EC7"/>
    <w:rsid w:val="00406F97"/>
    <w:rsid w:val="004071A3"/>
    <w:rsid w:val="004071EF"/>
    <w:rsid w:val="0040745F"/>
    <w:rsid w:val="004076B5"/>
    <w:rsid w:val="00407BAE"/>
    <w:rsid w:val="00407D09"/>
    <w:rsid w:val="00407D66"/>
    <w:rsid w:val="00407DFA"/>
    <w:rsid w:val="00410202"/>
    <w:rsid w:val="0041073C"/>
    <w:rsid w:val="00410A2C"/>
    <w:rsid w:val="00410B55"/>
    <w:rsid w:val="00410DB3"/>
    <w:rsid w:val="00410F78"/>
    <w:rsid w:val="004111E8"/>
    <w:rsid w:val="00411D85"/>
    <w:rsid w:val="00411E0E"/>
    <w:rsid w:val="004121A0"/>
    <w:rsid w:val="00412649"/>
    <w:rsid w:val="004127C7"/>
    <w:rsid w:val="004127D6"/>
    <w:rsid w:val="004128CD"/>
    <w:rsid w:val="00412FF7"/>
    <w:rsid w:val="00413243"/>
    <w:rsid w:val="004132E1"/>
    <w:rsid w:val="00413622"/>
    <w:rsid w:val="00413849"/>
    <w:rsid w:val="00413F7F"/>
    <w:rsid w:val="004142AE"/>
    <w:rsid w:val="00414748"/>
    <w:rsid w:val="0041479D"/>
    <w:rsid w:val="0041499C"/>
    <w:rsid w:val="00414EAA"/>
    <w:rsid w:val="004158F1"/>
    <w:rsid w:val="00415B33"/>
    <w:rsid w:val="00415D72"/>
    <w:rsid w:val="00415FAD"/>
    <w:rsid w:val="0041621C"/>
    <w:rsid w:val="00416B9C"/>
    <w:rsid w:val="00416F04"/>
    <w:rsid w:val="0041729D"/>
    <w:rsid w:val="004200CB"/>
    <w:rsid w:val="00420100"/>
    <w:rsid w:val="00420197"/>
    <w:rsid w:val="004202EF"/>
    <w:rsid w:val="00420815"/>
    <w:rsid w:val="004209CC"/>
    <w:rsid w:val="004210FC"/>
    <w:rsid w:val="00421112"/>
    <w:rsid w:val="004214BB"/>
    <w:rsid w:val="00421705"/>
    <w:rsid w:val="004221B5"/>
    <w:rsid w:val="004221C4"/>
    <w:rsid w:val="004230D9"/>
    <w:rsid w:val="00423629"/>
    <w:rsid w:val="0042387E"/>
    <w:rsid w:val="00423CC5"/>
    <w:rsid w:val="0042481A"/>
    <w:rsid w:val="00424A36"/>
    <w:rsid w:val="00424C4D"/>
    <w:rsid w:val="00424DE8"/>
    <w:rsid w:val="00424EC6"/>
    <w:rsid w:val="00424FDD"/>
    <w:rsid w:val="0042520C"/>
    <w:rsid w:val="00425881"/>
    <w:rsid w:val="00425BB2"/>
    <w:rsid w:val="00425D74"/>
    <w:rsid w:val="00425E8F"/>
    <w:rsid w:val="00426495"/>
    <w:rsid w:val="00427358"/>
    <w:rsid w:val="0042736F"/>
    <w:rsid w:val="004306AA"/>
    <w:rsid w:val="00430A56"/>
    <w:rsid w:val="00430CBA"/>
    <w:rsid w:val="00431031"/>
    <w:rsid w:val="0043137B"/>
    <w:rsid w:val="00431399"/>
    <w:rsid w:val="004314CC"/>
    <w:rsid w:val="0043153B"/>
    <w:rsid w:val="0043189F"/>
    <w:rsid w:val="0043210A"/>
    <w:rsid w:val="004321EC"/>
    <w:rsid w:val="0043239F"/>
    <w:rsid w:val="004324BC"/>
    <w:rsid w:val="004325C8"/>
    <w:rsid w:val="00432625"/>
    <w:rsid w:val="00432F45"/>
    <w:rsid w:val="0043301A"/>
    <w:rsid w:val="004330F7"/>
    <w:rsid w:val="00433389"/>
    <w:rsid w:val="00433AB6"/>
    <w:rsid w:val="00434087"/>
    <w:rsid w:val="004342B1"/>
    <w:rsid w:val="00434761"/>
    <w:rsid w:val="00434B31"/>
    <w:rsid w:val="00434E1F"/>
    <w:rsid w:val="00435166"/>
    <w:rsid w:val="00435561"/>
    <w:rsid w:val="00435872"/>
    <w:rsid w:val="00435AC8"/>
    <w:rsid w:val="00435BEA"/>
    <w:rsid w:val="00435F32"/>
    <w:rsid w:val="00436880"/>
    <w:rsid w:val="00437256"/>
    <w:rsid w:val="0043746A"/>
    <w:rsid w:val="004375D1"/>
    <w:rsid w:val="00437C71"/>
    <w:rsid w:val="00437D01"/>
    <w:rsid w:val="00437EFA"/>
    <w:rsid w:val="00440209"/>
    <w:rsid w:val="004403A0"/>
    <w:rsid w:val="00440434"/>
    <w:rsid w:val="0044085A"/>
    <w:rsid w:val="00440B87"/>
    <w:rsid w:val="00440D04"/>
    <w:rsid w:val="00440F50"/>
    <w:rsid w:val="00440FAB"/>
    <w:rsid w:val="004410A5"/>
    <w:rsid w:val="00441BF1"/>
    <w:rsid w:val="004423FF"/>
    <w:rsid w:val="00442563"/>
    <w:rsid w:val="004429CB"/>
    <w:rsid w:val="00442F77"/>
    <w:rsid w:val="00443B0E"/>
    <w:rsid w:val="004441D9"/>
    <w:rsid w:val="004441DD"/>
    <w:rsid w:val="004442B8"/>
    <w:rsid w:val="0044465D"/>
    <w:rsid w:val="0044482C"/>
    <w:rsid w:val="004448BD"/>
    <w:rsid w:val="004448E8"/>
    <w:rsid w:val="00444FAA"/>
    <w:rsid w:val="00444FC6"/>
    <w:rsid w:val="00445302"/>
    <w:rsid w:val="00445437"/>
    <w:rsid w:val="00445798"/>
    <w:rsid w:val="0044587A"/>
    <w:rsid w:val="00445B2C"/>
    <w:rsid w:val="00445BEF"/>
    <w:rsid w:val="00446552"/>
    <w:rsid w:val="00446651"/>
    <w:rsid w:val="00446832"/>
    <w:rsid w:val="004469A9"/>
    <w:rsid w:val="00446EEA"/>
    <w:rsid w:val="00447566"/>
    <w:rsid w:val="0044796B"/>
    <w:rsid w:val="00447BCD"/>
    <w:rsid w:val="00447DA1"/>
    <w:rsid w:val="0045001A"/>
    <w:rsid w:val="00450589"/>
    <w:rsid w:val="00450BB6"/>
    <w:rsid w:val="004510DB"/>
    <w:rsid w:val="004514DA"/>
    <w:rsid w:val="00451678"/>
    <w:rsid w:val="00451D9F"/>
    <w:rsid w:val="00452030"/>
    <w:rsid w:val="004523C6"/>
    <w:rsid w:val="0045285D"/>
    <w:rsid w:val="00453084"/>
    <w:rsid w:val="004534AE"/>
    <w:rsid w:val="00453989"/>
    <w:rsid w:val="00453ABA"/>
    <w:rsid w:val="004547C7"/>
    <w:rsid w:val="00454A27"/>
    <w:rsid w:val="00454E06"/>
    <w:rsid w:val="00454E96"/>
    <w:rsid w:val="00455131"/>
    <w:rsid w:val="004551F8"/>
    <w:rsid w:val="004553D8"/>
    <w:rsid w:val="00455683"/>
    <w:rsid w:val="00455749"/>
    <w:rsid w:val="004558C4"/>
    <w:rsid w:val="00455C68"/>
    <w:rsid w:val="00456357"/>
    <w:rsid w:val="00456AB9"/>
    <w:rsid w:val="00456AED"/>
    <w:rsid w:val="00456D66"/>
    <w:rsid w:val="00457434"/>
    <w:rsid w:val="0046008D"/>
    <w:rsid w:val="004602A5"/>
    <w:rsid w:val="004603A3"/>
    <w:rsid w:val="00460A88"/>
    <w:rsid w:val="00460C28"/>
    <w:rsid w:val="004610E9"/>
    <w:rsid w:val="00461350"/>
    <w:rsid w:val="004615D0"/>
    <w:rsid w:val="00461690"/>
    <w:rsid w:val="0046198A"/>
    <w:rsid w:val="0046257E"/>
    <w:rsid w:val="0046268E"/>
    <w:rsid w:val="004626FE"/>
    <w:rsid w:val="00462B4A"/>
    <w:rsid w:val="00462FB3"/>
    <w:rsid w:val="00463F49"/>
    <w:rsid w:val="004647C1"/>
    <w:rsid w:val="00464A33"/>
    <w:rsid w:val="00464BEA"/>
    <w:rsid w:val="00464C77"/>
    <w:rsid w:val="0046524C"/>
    <w:rsid w:val="004654C9"/>
    <w:rsid w:val="0046564A"/>
    <w:rsid w:val="004658F9"/>
    <w:rsid w:val="0046595F"/>
    <w:rsid w:val="00465E9D"/>
    <w:rsid w:val="004660F8"/>
    <w:rsid w:val="0046663D"/>
    <w:rsid w:val="004667AD"/>
    <w:rsid w:val="004669AA"/>
    <w:rsid w:val="00466A47"/>
    <w:rsid w:val="00466DB5"/>
    <w:rsid w:val="004675AA"/>
    <w:rsid w:val="004678A4"/>
    <w:rsid w:val="00467EC9"/>
    <w:rsid w:val="00470505"/>
    <w:rsid w:val="00470864"/>
    <w:rsid w:val="004709F5"/>
    <w:rsid w:val="00470B48"/>
    <w:rsid w:val="00471584"/>
    <w:rsid w:val="004716F0"/>
    <w:rsid w:val="0047177D"/>
    <w:rsid w:val="004717FB"/>
    <w:rsid w:val="004718C9"/>
    <w:rsid w:val="00472123"/>
    <w:rsid w:val="004721C7"/>
    <w:rsid w:val="00472C78"/>
    <w:rsid w:val="00472F96"/>
    <w:rsid w:val="004736B2"/>
    <w:rsid w:val="00473A5B"/>
    <w:rsid w:val="00473D5E"/>
    <w:rsid w:val="00473DDC"/>
    <w:rsid w:val="00473E66"/>
    <w:rsid w:val="00473FED"/>
    <w:rsid w:val="00473FFC"/>
    <w:rsid w:val="004741B7"/>
    <w:rsid w:val="00474393"/>
    <w:rsid w:val="004745A8"/>
    <w:rsid w:val="004746A2"/>
    <w:rsid w:val="00474A51"/>
    <w:rsid w:val="00474DB1"/>
    <w:rsid w:val="00474E9F"/>
    <w:rsid w:val="004752FF"/>
    <w:rsid w:val="0047533B"/>
    <w:rsid w:val="00475575"/>
    <w:rsid w:val="00475D45"/>
    <w:rsid w:val="00476075"/>
    <w:rsid w:val="0047686A"/>
    <w:rsid w:val="0047719E"/>
    <w:rsid w:val="00477365"/>
    <w:rsid w:val="004774F1"/>
    <w:rsid w:val="00477F34"/>
    <w:rsid w:val="0048020C"/>
    <w:rsid w:val="0048028B"/>
    <w:rsid w:val="00480573"/>
    <w:rsid w:val="0048062E"/>
    <w:rsid w:val="004808F1"/>
    <w:rsid w:val="00480DE3"/>
    <w:rsid w:val="0048109E"/>
    <w:rsid w:val="00481475"/>
    <w:rsid w:val="004814C4"/>
    <w:rsid w:val="004817F4"/>
    <w:rsid w:val="00481810"/>
    <w:rsid w:val="00481BD6"/>
    <w:rsid w:val="00481EC6"/>
    <w:rsid w:val="0048208E"/>
    <w:rsid w:val="004821F2"/>
    <w:rsid w:val="00482274"/>
    <w:rsid w:val="00482943"/>
    <w:rsid w:val="00482DF7"/>
    <w:rsid w:val="00482E33"/>
    <w:rsid w:val="00483020"/>
    <w:rsid w:val="00483860"/>
    <w:rsid w:val="00483F47"/>
    <w:rsid w:val="00484271"/>
    <w:rsid w:val="0048452E"/>
    <w:rsid w:val="00484B88"/>
    <w:rsid w:val="00484C40"/>
    <w:rsid w:val="00484DDD"/>
    <w:rsid w:val="0048506D"/>
    <w:rsid w:val="00485103"/>
    <w:rsid w:val="00485143"/>
    <w:rsid w:val="00485209"/>
    <w:rsid w:val="0048568C"/>
    <w:rsid w:val="00485C8F"/>
    <w:rsid w:val="00485E09"/>
    <w:rsid w:val="00486688"/>
    <w:rsid w:val="0048696F"/>
    <w:rsid w:val="00486D59"/>
    <w:rsid w:val="00487397"/>
    <w:rsid w:val="00487669"/>
    <w:rsid w:val="00487E23"/>
    <w:rsid w:val="00487E4D"/>
    <w:rsid w:val="00490008"/>
    <w:rsid w:val="00490696"/>
    <w:rsid w:val="004908DD"/>
    <w:rsid w:val="00490B42"/>
    <w:rsid w:val="00490E40"/>
    <w:rsid w:val="00491005"/>
    <w:rsid w:val="004911F2"/>
    <w:rsid w:val="00491293"/>
    <w:rsid w:val="00491443"/>
    <w:rsid w:val="00491536"/>
    <w:rsid w:val="00491728"/>
    <w:rsid w:val="00491E83"/>
    <w:rsid w:val="00491F18"/>
    <w:rsid w:val="00492D3D"/>
    <w:rsid w:val="00493478"/>
    <w:rsid w:val="00493831"/>
    <w:rsid w:val="00493CC3"/>
    <w:rsid w:val="00493D3C"/>
    <w:rsid w:val="0049427B"/>
    <w:rsid w:val="00494342"/>
    <w:rsid w:val="0049445D"/>
    <w:rsid w:val="00494775"/>
    <w:rsid w:val="0049487C"/>
    <w:rsid w:val="0049490B"/>
    <w:rsid w:val="00494BE2"/>
    <w:rsid w:val="00494E4B"/>
    <w:rsid w:val="0049525D"/>
    <w:rsid w:val="004952FB"/>
    <w:rsid w:val="0049552F"/>
    <w:rsid w:val="0049593D"/>
    <w:rsid w:val="00496023"/>
    <w:rsid w:val="00496050"/>
    <w:rsid w:val="0049609B"/>
    <w:rsid w:val="00496567"/>
    <w:rsid w:val="004965BE"/>
    <w:rsid w:val="0049675E"/>
    <w:rsid w:val="00496779"/>
    <w:rsid w:val="00496939"/>
    <w:rsid w:val="00496FEA"/>
    <w:rsid w:val="0049726A"/>
    <w:rsid w:val="00497587"/>
    <w:rsid w:val="0049778A"/>
    <w:rsid w:val="00497F18"/>
    <w:rsid w:val="004A0009"/>
    <w:rsid w:val="004A00D8"/>
    <w:rsid w:val="004A0298"/>
    <w:rsid w:val="004A07FC"/>
    <w:rsid w:val="004A1627"/>
    <w:rsid w:val="004A186B"/>
    <w:rsid w:val="004A1C8C"/>
    <w:rsid w:val="004A2496"/>
    <w:rsid w:val="004A24AE"/>
    <w:rsid w:val="004A2F14"/>
    <w:rsid w:val="004A30FA"/>
    <w:rsid w:val="004A32AE"/>
    <w:rsid w:val="004A38A4"/>
    <w:rsid w:val="004A3E97"/>
    <w:rsid w:val="004A41BE"/>
    <w:rsid w:val="004A5942"/>
    <w:rsid w:val="004A5AA5"/>
    <w:rsid w:val="004A6676"/>
    <w:rsid w:val="004A66B5"/>
    <w:rsid w:val="004A6F51"/>
    <w:rsid w:val="004A743A"/>
    <w:rsid w:val="004A7C18"/>
    <w:rsid w:val="004A7FD0"/>
    <w:rsid w:val="004B081C"/>
    <w:rsid w:val="004B09CD"/>
    <w:rsid w:val="004B0BC8"/>
    <w:rsid w:val="004B1022"/>
    <w:rsid w:val="004B111A"/>
    <w:rsid w:val="004B11C8"/>
    <w:rsid w:val="004B1461"/>
    <w:rsid w:val="004B201E"/>
    <w:rsid w:val="004B239A"/>
    <w:rsid w:val="004B27A6"/>
    <w:rsid w:val="004B295E"/>
    <w:rsid w:val="004B3094"/>
    <w:rsid w:val="004B30ED"/>
    <w:rsid w:val="004B3584"/>
    <w:rsid w:val="004B3598"/>
    <w:rsid w:val="004B3DBD"/>
    <w:rsid w:val="004B411A"/>
    <w:rsid w:val="004B411D"/>
    <w:rsid w:val="004B4149"/>
    <w:rsid w:val="004B4217"/>
    <w:rsid w:val="004B4481"/>
    <w:rsid w:val="004B4A22"/>
    <w:rsid w:val="004B4ABC"/>
    <w:rsid w:val="004B4C68"/>
    <w:rsid w:val="004B5236"/>
    <w:rsid w:val="004B583F"/>
    <w:rsid w:val="004B5B7B"/>
    <w:rsid w:val="004B5B8D"/>
    <w:rsid w:val="004B611B"/>
    <w:rsid w:val="004B674C"/>
    <w:rsid w:val="004B6C77"/>
    <w:rsid w:val="004B6E21"/>
    <w:rsid w:val="004B72BE"/>
    <w:rsid w:val="004B7958"/>
    <w:rsid w:val="004B7B89"/>
    <w:rsid w:val="004C04A2"/>
    <w:rsid w:val="004C05DF"/>
    <w:rsid w:val="004C06FA"/>
    <w:rsid w:val="004C0A33"/>
    <w:rsid w:val="004C1027"/>
    <w:rsid w:val="004C15A3"/>
    <w:rsid w:val="004C15D4"/>
    <w:rsid w:val="004C1CD9"/>
    <w:rsid w:val="004C2DE5"/>
    <w:rsid w:val="004C34EF"/>
    <w:rsid w:val="004C355A"/>
    <w:rsid w:val="004C3833"/>
    <w:rsid w:val="004C3BE5"/>
    <w:rsid w:val="004C3E00"/>
    <w:rsid w:val="004C4624"/>
    <w:rsid w:val="004C4973"/>
    <w:rsid w:val="004C4B30"/>
    <w:rsid w:val="004C4B88"/>
    <w:rsid w:val="004C52D8"/>
    <w:rsid w:val="004C5303"/>
    <w:rsid w:val="004C54FB"/>
    <w:rsid w:val="004C59B2"/>
    <w:rsid w:val="004C64AD"/>
    <w:rsid w:val="004C696F"/>
    <w:rsid w:val="004C6C89"/>
    <w:rsid w:val="004C6E4A"/>
    <w:rsid w:val="004C6E4C"/>
    <w:rsid w:val="004C6ED5"/>
    <w:rsid w:val="004C774C"/>
    <w:rsid w:val="004C79E7"/>
    <w:rsid w:val="004C7A77"/>
    <w:rsid w:val="004C7B27"/>
    <w:rsid w:val="004D0261"/>
    <w:rsid w:val="004D0987"/>
    <w:rsid w:val="004D0A17"/>
    <w:rsid w:val="004D0CD9"/>
    <w:rsid w:val="004D0D13"/>
    <w:rsid w:val="004D18C4"/>
    <w:rsid w:val="004D1BCB"/>
    <w:rsid w:val="004D1CFD"/>
    <w:rsid w:val="004D27E3"/>
    <w:rsid w:val="004D2B75"/>
    <w:rsid w:val="004D2D54"/>
    <w:rsid w:val="004D364D"/>
    <w:rsid w:val="004D491E"/>
    <w:rsid w:val="004D523E"/>
    <w:rsid w:val="004D5A60"/>
    <w:rsid w:val="004D5BA6"/>
    <w:rsid w:val="004D6164"/>
    <w:rsid w:val="004D63AE"/>
    <w:rsid w:val="004D6670"/>
    <w:rsid w:val="004D6721"/>
    <w:rsid w:val="004D6778"/>
    <w:rsid w:val="004D6DDA"/>
    <w:rsid w:val="004D6E52"/>
    <w:rsid w:val="004D6FCF"/>
    <w:rsid w:val="004D70E1"/>
    <w:rsid w:val="004D789E"/>
    <w:rsid w:val="004D7AA3"/>
    <w:rsid w:val="004D7B22"/>
    <w:rsid w:val="004D7C4B"/>
    <w:rsid w:val="004D7D6C"/>
    <w:rsid w:val="004E023D"/>
    <w:rsid w:val="004E0484"/>
    <w:rsid w:val="004E0772"/>
    <w:rsid w:val="004E08C2"/>
    <w:rsid w:val="004E0B44"/>
    <w:rsid w:val="004E0FD6"/>
    <w:rsid w:val="004E1170"/>
    <w:rsid w:val="004E12F1"/>
    <w:rsid w:val="004E13DB"/>
    <w:rsid w:val="004E159F"/>
    <w:rsid w:val="004E186F"/>
    <w:rsid w:val="004E198B"/>
    <w:rsid w:val="004E1C6B"/>
    <w:rsid w:val="004E2981"/>
    <w:rsid w:val="004E2E8F"/>
    <w:rsid w:val="004E351A"/>
    <w:rsid w:val="004E3730"/>
    <w:rsid w:val="004E37FA"/>
    <w:rsid w:val="004E38B9"/>
    <w:rsid w:val="004E3EA9"/>
    <w:rsid w:val="004E3FEE"/>
    <w:rsid w:val="004E400E"/>
    <w:rsid w:val="004E4104"/>
    <w:rsid w:val="004E410F"/>
    <w:rsid w:val="004E44D8"/>
    <w:rsid w:val="004E4AE1"/>
    <w:rsid w:val="004E4DA6"/>
    <w:rsid w:val="004E541C"/>
    <w:rsid w:val="004E5473"/>
    <w:rsid w:val="004E566B"/>
    <w:rsid w:val="004E595C"/>
    <w:rsid w:val="004E656E"/>
    <w:rsid w:val="004E66E5"/>
    <w:rsid w:val="004E6AC6"/>
    <w:rsid w:val="004E6ACF"/>
    <w:rsid w:val="004E6ED6"/>
    <w:rsid w:val="004E70FC"/>
    <w:rsid w:val="004E743A"/>
    <w:rsid w:val="004E7475"/>
    <w:rsid w:val="004E7784"/>
    <w:rsid w:val="004E7C6E"/>
    <w:rsid w:val="004F007E"/>
    <w:rsid w:val="004F03D0"/>
    <w:rsid w:val="004F0402"/>
    <w:rsid w:val="004F0499"/>
    <w:rsid w:val="004F04BD"/>
    <w:rsid w:val="004F0ACA"/>
    <w:rsid w:val="004F0B32"/>
    <w:rsid w:val="004F0C61"/>
    <w:rsid w:val="004F0C76"/>
    <w:rsid w:val="004F0EB7"/>
    <w:rsid w:val="004F0F2A"/>
    <w:rsid w:val="004F11D4"/>
    <w:rsid w:val="004F12AE"/>
    <w:rsid w:val="004F1440"/>
    <w:rsid w:val="004F1C32"/>
    <w:rsid w:val="004F1DD7"/>
    <w:rsid w:val="004F1EBA"/>
    <w:rsid w:val="004F1EC0"/>
    <w:rsid w:val="004F271D"/>
    <w:rsid w:val="004F2C56"/>
    <w:rsid w:val="004F32E0"/>
    <w:rsid w:val="004F3457"/>
    <w:rsid w:val="004F3556"/>
    <w:rsid w:val="004F36F6"/>
    <w:rsid w:val="004F37C0"/>
    <w:rsid w:val="004F3AE1"/>
    <w:rsid w:val="004F457C"/>
    <w:rsid w:val="004F4783"/>
    <w:rsid w:val="004F49BC"/>
    <w:rsid w:val="004F4A64"/>
    <w:rsid w:val="004F4C03"/>
    <w:rsid w:val="004F5051"/>
    <w:rsid w:val="004F5096"/>
    <w:rsid w:val="004F5256"/>
    <w:rsid w:val="004F52A0"/>
    <w:rsid w:val="004F53A3"/>
    <w:rsid w:val="004F5443"/>
    <w:rsid w:val="004F5523"/>
    <w:rsid w:val="004F55F1"/>
    <w:rsid w:val="004F5745"/>
    <w:rsid w:val="004F5949"/>
    <w:rsid w:val="004F5D26"/>
    <w:rsid w:val="004F5FD0"/>
    <w:rsid w:val="004F64A0"/>
    <w:rsid w:val="004F686C"/>
    <w:rsid w:val="004F6A3B"/>
    <w:rsid w:val="004F6CFA"/>
    <w:rsid w:val="004F7316"/>
    <w:rsid w:val="004F7632"/>
    <w:rsid w:val="004F7768"/>
    <w:rsid w:val="004F77BD"/>
    <w:rsid w:val="004F7A1B"/>
    <w:rsid w:val="004F7AC9"/>
    <w:rsid w:val="004F7CA3"/>
    <w:rsid w:val="004F7EFE"/>
    <w:rsid w:val="005000E3"/>
    <w:rsid w:val="00500532"/>
    <w:rsid w:val="005008A8"/>
    <w:rsid w:val="0050097D"/>
    <w:rsid w:val="005016AB"/>
    <w:rsid w:val="00501A29"/>
    <w:rsid w:val="00501B23"/>
    <w:rsid w:val="00501E40"/>
    <w:rsid w:val="005020F5"/>
    <w:rsid w:val="00502C35"/>
    <w:rsid w:val="00502E57"/>
    <w:rsid w:val="00503412"/>
    <w:rsid w:val="0050399B"/>
    <w:rsid w:val="00503F65"/>
    <w:rsid w:val="005044BD"/>
    <w:rsid w:val="00504CE2"/>
    <w:rsid w:val="00504F0E"/>
    <w:rsid w:val="0050550E"/>
    <w:rsid w:val="00505D31"/>
    <w:rsid w:val="00506422"/>
    <w:rsid w:val="005065A6"/>
    <w:rsid w:val="00506692"/>
    <w:rsid w:val="00506756"/>
    <w:rsid w:val="00506CBB"/>
    <w:rsid w:val="00506E2B"/>
    <w:rsid w:val="00506F0F"/>
    <w:rsid w:val="005072BE"/>
    <w:rsid w:val="005101A3"/>
    <w:rsid w:val="005102EB"/>
    <w:rsid w:val="005103CA"/>
    <w:rsid w:val="00510B29"/>
    <w:rsid w:val="00510F9F"/>
    <w:rsid w:val="00511AC8"/>
    <w:rsid w:val="00511DD7"/>
    <w:rsid w:val="00512520"/>
    <w:rsid w:val="00512818"/>
    <w:rsid w:val="00512991"/>
    <w:rsid w:val="005138C4"/>
    <w:rsid w:val="00513955"/>
    <w:rsid w:val="005149F5"/>
    <w:rsid w:val="005151A3"/>
    <w:rsid w:val="00515497"/>
    <w:rsid w:val="0051600C"/>
    <w:rsid w:val="00516089"/>
    <w:rsid w:val="00516231"/>
    <w:rsid w:val="005162FB"/>
    <w:rsid w:val="00516595"/>
    <w:rsid w:val="005167D2"/>
    <w:rsid w:val="00516BC3"/>
    <w:rsid w:val="00517263"/>
    <w:rsid w:val="00517403"/>
    <w:rsid w:val="00517825"/>
    <w:rsid w:val="00520488"/>
    <w:rsid w:val="00520C73"/>
    <w:rsid w:val="005212CA"/>
    <w:rsid w:val="00521654"/>
    <w:rsid w:val="00521A06"/>
    <w:rsid w:val="00521C4D"/>
    <w:rsid w:val="005220D4"/>
    <w:rsid w:val="0052215F"/>
    <w:rsid w:val="005226BF"/>
    <w:rsid w:val="0052273D"/>
    <w:rsid w:val="00522937"/>
    <w:rsid w:val="00523390"/>
    <w:rsid w:val="0052385C"/>
    <w:rsid w:val="00523A75"/>
    <w:rsid w:val="00523CC0"/>
    <w:rsid w:val="00523F36"/>
    <w:rsid w:val="00524141"/>
    <w:rsid w:val="005242BF"/>
    <w:rsid w:val="005247E3"/>
    <w:rsid w:val="00524BA8"/>
    <w:rsid w:val="00524BEF"/>
    <w:rsid w:val="00525816"/>
    <w:rsid w:val="00525B25"/>
    <w:rsid w:val="00525DA6"/>
    <w:rsid w:val="00525DF4"/>
    <w:rsid w:val="005260ED"/>
    <w:rsid w:val="00526814"/>
    <w:rsid w:val="00526850"/>
    <w:rsid w:val="00526CDE"/>
    <w:rsid w:val="00527797"/>
    <w:rsid w:val="00527C1B"/>
    <w:rsid w:val="00527DD6"/>
    <w:rsid w:val="00527EF5"/>
    <w:rsid w:val="00530C05"/>
    <w:rsid w:val="00530FEC"/>
    <w:rsid w:val="005310A4"/>
    <w:rsid w:val="0053200C"/>
    <w:rsid w:val="00532073"/>
    <w:rsid w:val="0053227A"/>
    <w:rsid w:val="00532308"/>
    <w:rsid w:val="00532458"/>
    <w:rsid w:val="005326FF"/>
    <w:rsid w:val="00532855"/>
    <w:rsid w:val="00532980"/>
    <w:rsid w:val="005329DF"/>
    <w:rsid w:val="00532A86"/>
    <w:rsid w:val="00532B58"/>
    <w:rsid w:val="00532CB8"/>
    <w:rsid w:val="0053300F"/>
    <w:rsid w:val="005331A7"/>
    <w:rsid w:val="005331F5"/>
    <w:rsid w:val="005333F9"/>
    <w:rsid w:val="00533948"/>
    <w:rsid w:val="00533A9D"/>
    <w:rsid w:val="00533BDF"/>
    <w:rsid w:val="00533D4C"/>
    <w:rsid w:val="00533F58"/>
    <w:rsid w:val="00534122"/>
    <w:rsid w:val="0053426F"/>
    <w:rsid w:val="005346BB"/>
    <w:rsid w:val="005349BF"/>
    <w:rsid w:val="00534E48"/>
    <w:rsid w:val="00535119"/>
    <w:rsid w:val="005356F3"/>
    <w:rsid w:val="005356F7"/>
    <w:rsid w:val="00535CB2"/>
    <w:rsid w:val="00535CB9"/>
    <w:rsid w:val="00535DDE"/>
    <w:rsid w:val="00535E0C"/>
    <w:rsid w:val="00535EF2"/>
    <w:rsid w:val="00535EF3"/>
    <w:rsid w:val="00536285"/>
    <w:rsid w:val="00536A9B"/>
    <w:rsid w:val="00536F75"/>
    <w:rsid w:val="00536FAD"/>
    <w:rsid w:val="005371B3"/>
    <w:rsid w:val="0053733C"/>
    <w:rsid w:val="005374AB"/>
    <w:rsid w:val="00537655"/>
    <w:rsid w:val="0053774E"/>
    <w:rsid w:val="00537C78"/>
    <w:rsid w:val="00537F5D"/>
    <w:rsid w:val="005403CC"/>
    <w:rsid w:val="0054081C"/>
    <w:rsid w:val="00540892"/>
    <w:rsid w:val="00540A5F"/>
    <w:rsid w:val="00540ABA"/>
    <w:rsid w:val="00541966"/>
    <w:rsid w:val="00541FCB"/>
    <w:rsid w:val="0054295B"/>
    <w:rsid w:val="00542AEF"/>
    <w:rsid w:val="00542F7E"/>
    <w:rsid w:val="005435BF"/>
    <w:rsid w:val="00543635"/>
    <w:rsid w:val="005436D4"/>
    <w:rsid w:val="00543812"/>
    <w:rsid w:val="005438C8"/>
    <w:rsid w:val="00543CA0"/>
    <w:rsid w:val="00544070"/>
    <w:rsid w:val="005441F3"/>
    <w:rsid w:val="00544268"/>
    <w:rsid w:val="0054428C"/>
    <w:rsid w:val="00544B68"/>
    <w:rsid w:val="00544F2B"/>
    <w:rsid w:val="00545002"/>
    <w:rsid w:val="00545242"/>
    <w:rsid w:val="00545427"/>
    <w:rsid w:val="00545649"/>
    <w:rsid w:val="005464A8"/>
    <w:rsid w:val="00546827"/>
    <w:rsid w:val="00546C0A"/>
    <w:rsid w:val="00546DD3"/>
    <w:rsid w:val="00546F5B"/>
    <w:rsid w:val="005502C8"/>
    <w:rsid w:val="005503E4"/>
    <w:rsid w:val="005506CA"/>
    <w:rsid w:val="005507B2"/>
    <w:rsid w:val="005507E5"/>
    <w:rsid w:val="005508A5"/>
    <w:rsid w:val="00550C4F"/>
    <w:rsid w:val="00550D4E"/>
    <w:rsid w:val="00551296"/>
    <w:rsid w:val="005516E0"/>
    <w:rsid w:val="00551BD1"/>
    <w:rsid w:val="00551E68"/>
    <w:rsid w:val="00551F8F"/>
    <w:rsid w:val="00552233"/>
    <w:rsid w:val="00552927"/>
    <w:rsid w:val="00552ADE"/>
    <w:rsid w:val="0055302C"/>
    <w:rsid w:val="0055327E"/>
    <w:rsid w:val="0055331B"/>
    <w:rsid w:val="005537D6"/>
    <w:rsid w:val="00553959"/>
    <w:rsid w:val="00553B38"/>
    <w:rsid w:val="00553CB1"/>
    <w:rsid w:val="00553FE1"/>
    <w:rsid w:val="0055413D"/>
    <w:rsid w:val="00554253"/>
    <w:rsid w:val="00554358"/>
    <w:rsid w:val="00554451"/>
    <w:rsid w:val="00554569"/>
    <w:rsid w:val="005545AF"/>
    <w:rsid w:val="00554D7C"/>
    <w:rsid w:val="005552E3"/>
    <w:rsid w:val="00555FAB"/>
    <w:rsid w:val="00556130"/>
    <w:rsid w:val="005568C8"/>
    <w:rsid w:val="00556A8B"/>
    <w:rsid w:val="00556D5A"/>
    <w:rsid w:val="0056009E"/>
    <w:rsid w:val="005602ED"/>
    <w:rsid w:val="0056055A"/>
    <w:rsid w:val="005605ED"/>
    <w:rsid w:val="00560649"/>
    <w:rsid w:val="00560D13"/>
    <w:rsid w:val="00561911"/>
    <w:rsid w:val="005619DF"/>
    <w:rsid w:val="00561C70"/>
    <w:rsid w:val="00561CC0"/>
    <w:rsid w:val="0056200D"/>
    <w:rsid w:val="00562798"/>
    <w:rsid w:val="00562D6C"/>
    <w:rsid w:val="00562EBE"/>
    <w:rsid w:val="00562F41"/>
    <w:rsid w:val="00563301"/>
    <w:rsid w:val="005633E8"/>
    <w:rsid w:val="0056392A"/>
    <w:rsid w:val="00563C08"/>
    <w:rsid w:val="00564036"/>
    <w:rsid w:val="00564A55"/>
    <w:rsid w:val="00564B5E"/>
    <w:rsid w:val="00564DB3"/>
    <w:rsid w:val="0056515F"/>
    <w:rsid w:val="00565520"/>
    <w:rsid w:val="0056584C"/>
    <w:rsid w:val="005659A3"/>
    <w:rsid w:val="00565F94"/>
    <w:rsid w:val="00566677"/>
    <w:rsid w:val="00566B78"/>
    <w:rsid w:val="00567408"/>
    <w:rsid w:val="00567704"/>
    <w:rsid w:val="00567A38"/>
    <w:rsid w:val="00567ABA"/>
    <w:rsid w:val="00571746"/>
    <w:rsid w:val="005718C1"/>
    <w:rsid w:val="005718FE"/>
    <w:rsid w:val="00571C07"/>
    <w:rsid w:val="005721C6"/>
    <w:rsid w:val="00572CAE"/>
    <w:rsid w:val="00572D80"/>
    <w:rsid w:val="00572E06"/>
    <w:rsid w:val="00572F91"/>
    <w:rsid w:val="005730B8"/>
    <w:rsid w:val="00573189"/>
    <w:rsid w:val="0057347F"/>
    <w:rsid w:val="00573515"/>
    <w:rsid w:val="00573934"/>
    <w:rsid w:val="00573D55"/>
    <w:rsid w:val="005746CF"/>
    <w:rsid w:val="005748BB"/>
    <w:rsid w:val="005749AF"/>
    <w:rsid w:val="00574A88"/>
    <w:rsid w:val="00574E80"/>
    <w:rsid w:val="00575046"/>
    <w:rsid w:val="005757B9"/>
    <w:rsid w:val="00575A1A"/>
    <w:rsid w:val="00575F6C"/>
    <w:rsid w:val="00576144"/>
    <w:rsid w:val="005764E3"/>
    <w:rsid w:val="0057690B"/>
    <w:rsid w:val="00577108"/>
    <w:rsid w:val="005772D7"/>
    <w:rsid w:val="005774D8"/>
    <w:rsid w:val="005802B2"/>
    <w:rsid w:val="00580561"/>
    <w:rsid w:val="00580784"/>
    <w:rsid w:val="00580810"/>
    <w:rsid w:val="00580AF9"/>
    <w:rsid w:val="00580BA0"/>
    <w:rsid w:val="00580E24"/>
    <w:rsid w:val="00581049"/>
    <w:rsid w:val="0058124C"/>
    <w:rsid w:val="00581AE3"/>
    <w:rsid w:val="00581D02"/>
    <w:rsid w:val="00581F6E"/>
    <w:rsid w:val="00582180"/>
    <w:rsid w:val="00582298"/>
    <w:rsid w:val="00582427"/>
    <w:rsid w:val="005826CB"/>
    <w:rsid w:val="00582A9B"/>
    <w:rsid w:val="00583407"/>
    <w:rsid w:val="00583876"/>
    <w:rsid w:val="00583AF2"/>
    <w:rsid w:val="005845D9"/>
    <w:rsid w:val="005846F3"/>
    <w:rsid w:val="00584BE4"/>
    <w:rsid w:val="00584FD4"/>
    <w:rsid w:val="00585156"/>
    <w:rsid w:val="0058569B"/>
    <w:rsid w:val="005857E9"/>
    <w:rsid w:val="00585A50"/>
    <w:rsid w:val="00585B6A"/>
    <w:rsid w:val="005860BD"/>
    <w:rsid w:val="0058617A"/>
    <w:rsid w:val="00586788"/>
    <w:rsid w:val="0058696F"/>
    <w:rsid w:val="00586F69"/>
    <w:rsid w:val="00587689"/>
    <w:rsid w:val="00587879"/>
    <w:rsid w:val="0058787F"/>
    <w:rsid w:val="00590A42"/>
    <w:rsid w:val="00590AB1"/>
    <w:rsid w:val="00591235"/>
    <w:rsid w:val="005918DC"/>
    <w:rsid w:val="00591A72"/>
    <w:rsid w:val="005921D8"/>
    <w:rsid w:val="00592498"/>
    <w:rsid w:val="00592799"/>
    <w:rsid w:val="00592854"/>
    <w:rsid w:val="00592BCD"/>
    <w:rsid w:val="00593170"/>
    <w:rsid w:val="005931F2"/>
    <w:rsid w:val="0059386A"/>
    <w:rsid w:val="0059397C"/>
    <w:rsid w:val="00594360"/>
    <w:rsid w:val="00594726"/>
    <w:rsid w:val="00594778"/>
    <w:rsid w:val="00594B5B"/>
    <w:rsid w:val="00594BA9"/>
    <w:rsid w:val="00594D41"/>
    <w:rsid w:val="00594E9B"/>
    <w:rsid w:val="00594EDC"/>
    <w:rsid w:val="00594FA3"/>
    <w:rsid w:val="00595122"/>
    <w:rsid w:val="00595510"/>
    <w:rsid w:val="00595528"/>
    <w:rsid w:val="005958D0"/>
    <w:rsid w:val="00595B32"/>
    <w:rsid w:val="00595B71"/>
    <w:rsid w:val="00595F6F"/>
    <w:rsid w:val="0059618C"/>
    <w:rsid w:val="00596265"/>
    <w:rsid w:val="005963AA"/>
    <w:rsid w:val="0059641D"/>
    <w:rsid w:val="005964F8"/>
    <w:rsid w:val="00596C8E"/>
    <w:rsid w:val="00597178"/>
    <w:rsid w:val="00597E95"/>
    <w:rsid w:val="00597FFB"/>
    <w:rsid w:val="005A0010"/>
    <w:rsid w:val="005A00FA"/>
    <w:rsid w:val="005A0269"/>
    <w:rsid w:val="005A03A7"/>
    <w:rsid w:val="005A072E"/>
    <w:rsid w:val="005A0B5A"/>
    <w:rsid w:val="005A0D1A"/>
    <w:rsid w:val="005A0DE9"/>
    <w:rsid w:val="005A0E9B"/>
    <w:rsid w:val="005A161C"/>
    <w:rsid w:val="005A18C6"/>
    <w:rsid w:val="005A1B71"/>
    <w:rsid w:val="005A1F27"/>
    <w:rsid w:val="005A24B6"/>
    <w:rsid w:val="005A2883"/>
    <w:rsid w:val="005A2C8F"/>
    <w:rsid w:val="005A2E1C"/>
    <w:rsid w:val="005A326B"/>
    <w:rsid w:val="005A36FE"/>
    <w:rsid w:val="005A3790"/>
    <w:rsid w:val="005A3D35"/>
    <w:rsid w:val="005A3F85"/>
    <w:rsid w:val="005A3FE2"/>
    <w:rsid w:val="005A40C0"/>
    <w:rsid w:val="005A4237"/>
    <w:rsid w:val="005A42EF"/>
    <w:rsid w:val="005A4393"/>
    <w:rsid w:val="005A45D8"/>
    <w:rsid w:val="005A4B6A"/>
    <w:rsid w:val="005A4E67"/>
    <w:rsid w:val="005A5059"/>
    <w:rsid w:val="005A53C9"/>
    <w:rsid w:val="005A5468"/>
    <w:rsid w:val="005A5494"/>
    <w:rsid w:val="005A549A"/>
    <w:rsid w:val="005A5855"/>
    <w:rsid w:val="005A58C0"/>
    <w:rsid w:val="005A64DE"/>
    <w:rsid w:val="005A6B01"/>
    <w:rsid w:val="005A773C"/>
    <w:rsid w:val="005A78C8"/>
    <w:rsid w:val="005B0704"/>
    <w:rsid w:val="005B092F"/>
    <w:rsid w:val="005B09EA"/>
    <w:rsid w:val="005B0EEC"/>
    <w:rsid w:val="005B1192"/>
    <w:rsid w:val="005B1565"/>
    <w:rsid w:val="005B16A6"/>
    <w:rsid w:val="005B1A8C"/>
    <w:rsid w:val="005B2048"/>
    <w:rsid w:val="005B2228"/>
    <w:rsid w:val="005B233A"/>
    <w:rsid w:val="005B2800"/>
    <w:rsid w:val="005B2899"/>
    <w:rsid w:val="005B2AFE"/>
    <w:rsid w:val="005B2E9C"/>
    <w:rsid w:val="005B2F27"/>
    <w:rsid w:val="005B2F6A"/>
    <w:rsid w:val="005B2F78"/>
    <w:rsid w:val="005B3749"/>
    <w:rsid w:val="005B3B98"/>
    <w:rsid w:val="005B3D89"/>
    <w:rsid w:val="005B3DC7"/>
    <w:rsid w:val="005B3DD2"/>
    <w:rsid w:val="005B4089"/>
    <w:rsid w:val="005B408C"/>
    <w:rsid w:val="005B43DB"/>
    <w:rsid w:val="005B4C2A"/>
    <w:rsid w:val="005B4C30"/>
    <w:rsid w:val="005B4C95"/>
    <w:rsid w:val="005B4CDA"/>
    <w:rsid w:val="005B5392"/>
    <w:rsid w:val="005B59F6"/>
    <w:rsid w:val="005B5AC4"/>
    <w:rsid w:val="005B5B2F"/>
    <w:rsid w:val="005B5CC9"/>
    <w:rsid w:val="005B62E7"/>
    <w:rsid w:val="005B6BEF"/>
    <w:rsid w:val="005B71BB"/>
    <w:rsid w:val="005B7709"/>
    <w:rsid w:val="005B77C0"/>
    <w:rsid w:val="005B7B9F"/>
    <w:rsid w:val="005B7BA4"/>
    <w:rsid w:val="005B7BEE"/>
    <w:rsid w:val="005B7C07"/>
    <w:rsid w:val="005B7FC0"/>
    <w:rsid w:val="005C0123"/>
    <w:rsid w:val="005C0339"/>
    <w:rsid w:val="005C03E1"/>
    <w:rsid w:val="005C04CE"/>
    <w:rsid w:val="005C0B9F"/>
    <w:rsid w:val="005C0EC7"/>
    <w:rsid w:val="005C118D"/>
    <w:rsid w:val="005C12C5"/>
    <w:rsid w:val="005C12FF"/>
    <w:rsid w:val="005C1682"/>
    <w:rsid w:val="005C169B"/>
    <w:rsid w:val="005C1EE9"/>
    <w:rsid w:val="005C1FA8"/>
    <w:rsid w:val="005C2577"/>
    <w:rsid w:val="005C2D92"/>
    <w:rsid w:val="005C303A"/>
    <w:rsid w:val="005C308E"/>
    <w:rsid w:val="005C3798"/>
    <w:rsid w:val="005C3809"/>
    <w:rsid w:val="005C3CD7"/>
    <w:rsid w:val="005C3CE0"/>
    <w:rsid w:val="005C3E1C"/>
    <w:rsid w:val="005C41C0"/>
    <w:rsid w:val="005C48C4"/>
    <w:rsid w:val="005C4BBE"/>
    <w:rsid w:val="005C4CF6"/>
    <w:rsid w:val="005C4D6D"/>
    <w:rsid w:val="005C4FB0"/>
    <w:rsid w:val="005C521E"/>
    <w:rsid w:val="005C5221"/>
    <w:rsid w:val="005C56E6"/>
    <w:rsid w:val="005C58A6"/>
    <w:rsid w:val="005C5E63"/>
    <w:rsid w:val="005C5F48"/>
    <w:rsid w:val="005C60A1"/>
    <w:rsid w:val="005C6341"/>
    <w:rsid w:val="005C642E"/>
    <w:rsid w:val="005C6431"/>
    <w:rsid w:val="005C660F"/>
    <w:rsid w:val="005C6711"/>
    <w:rsid w:val="005C6B45"/>
    <w:rsid w:val="005C7244"/>
    <w:rsid w:val="005C7342"/>
    <w:rsid w:val="005C73EB"/>
    <w:rsid w:val="005C767C"/>
    <w:rsid w:val="005C7872"/>
    <w:rsid w:val="005C7D91"/>
    <w:rsid w:val="005D00FF"/>
    <w:rsid w:val="005D0445"/>
    <w:rsid w:val="005D181B"/>
    <w:rsid w:val="005D1AF3"/>
    <w:rsid w:val="005D248A"/>
    <w:rsid w:val="005D2557"/>
    <w:rsid w:val="005D2655"/>
    <w:rsid w:val="005D26FE"/>
    <w:rsid w:val="005D2A0B"/>
    <w:rsid w:val="005D2F29"/>
    <w:rsid w:val="005D3394"/>
    <w:rsid w:val="005D33DF"/>
    <w:rsid w:val="005D3499"/>
    <w:rsid w:val="005D36C5"/>
    <w:rsid w:val="005D3747"/>
    <w:rsid w:val="005D3CCD"/>
    <w:rsid w:val="005D4014"/>
    <w:rsid w:val="005D42ED"/>
    <w:rsid w:val="005D5746"/>
    <w:rsid w:val="005D5855"/>
    <w:rsid w:val="005D5C07"/>
    <w:rsid w:val="005D5CAC"/>
    <w:rsid w:val="005D5D75"/>
    <w:rsid w:val="005D5E9A"/>
    <w:rsid w:val="005D5F81"/>
    <w:rsid w:val="005D6094"/>
    <w:rsid w:val="005D634F"/>
    <w:rsid w:val="005D6620"/>
    <w:rsid w:val="005D7275"/>
    <w:rsid w:val="005D7850"/>
    <w:rsid w:val="005D7B9D"/>
    <w:rsid w:val="005E0498"/>
    <w:rsid w:val="005E08C0"/>
    <w:rsid w:val="005E0BE0"/>
    <w:rsid w:val="005E0C7C"/>
    <w:rsid w:val="005E0FC5"/>
    <w:rsid w:val="005E1151"/>
    <w:rsid w:val="005E1247"/>
    <w:rsid w:val="005E12BD"/>
    <w:rsid w:val="005E144F"/>
    <w:rsid w:val="005E15D3"/>
    <w:rsid w:val="005E1715"/>
    <w:rsid w:val="005E1797"/>
    <w:rsid w:val="005E1919"/>
    <w:rsid w:val="005E19B2"/>
    <w:rsid w:val="005E1DFB"/>
    <w:rsid w:val="005E214E"/>
    <w:rsid w:val="005E344F"/>
    <w:rsid w:val="005E34AC"/>
    <w:rsid w:val="005E34AE"/>
    <w:rsid w:val="005E3620"/>
    <w:rsid w:val="005E36F8"/>
    <w:rsid w:val="005E3A42"/>
    <w:rsid w:val="005E3E6B"/>
    <w:rsid w:val="005E42CD"/>
    <w:rsid w:val="005E45D2"/>
    <w:rsid w:val="005E49BD"/>
    <w:rsid w:val="005E548C"/>
    <w:rsid w:val="005E54AB"/>
    <w:rsid w:val="005E558F"/>
    <w:rsid w:val="005E575E"/>
    <w:rsid w:val="005E5873"/>
    <w:rsid w:val="005E592F"/>
    <w:rsid w:val="005E5A19"/>
    <w:rsid w:val="005E5B2A"/>
    <w:rsid w:val="005E5BF9"/>
    <w:rsid w:val="005E5C6A"/>
    <w:rsid w:val="005E5ED5"/>
    <w:rsid w:val="005E65F4"/>
    <w:rsid w:val="005E6DDE"/>
    <w:rsid w:val="005E6DE3"/>
    <w:rsid w:val="005E6ECC"/>
    <w:rsid w:val="005E7602"/>
    <w:rsid w:val="005E7C32"/>
    <w:rsid w:val="005E7D78"/>
    <w:rsid w:val="005F00FD"/>
    <w:rsid w:val="005F0E25"/>
    <w:rsid w:val="005F0FFB"/>
    <w:rsid w:val="005F11FA"/>
    <w:rsid w:val="005F12CF"/>
    <w:rsid w:val="005F1492"/>
    <w:rsid w:val="005F1538"/>
    <w:rsid w:val="005F15AA"/>
    <w:rsid w:val="005F168C"/>
    <w:rsid w:val="005F1D7A"/>
    <w:rsid w:val="005F32F1"/>
    <w:rsid w:val="005F32F5"/>
    <w:rsid w:val="005F3B36"/>
    <w:rsid w:val="005F3C1D"/>
    <w:rsid w:val="005F40A6"/>
    <w:rsid w:val="005F40B9"/>
    <w:rsid w:val="005F4209"/>
    <w:rsid w:val="005F484C"/>
    <w:rsid w:val="005F4FAC"/>
    <w:rsid w:val="005F50BF"/>
    <w:rsid w:val="005F524B"/>
    <w:rsid w:val="005F5566"/>
    <w:rsid w:val="005F580B"/>
    <w:rsid w:val="005F5C1A"/>
    <w:rsid w:val="005F6103"/>
    <w:rsid w:val="005F6A3B"/>
    <w:rsid w:val="005F6A54"/>
    <w:rsid w:val="005F6A79"/>
    <w:rsid w:val="005F6A91"/>
    <w:rsid w:val="005F7071"/>
    <w:rsid w:val="005F7278"/>
    <w:rsid w:val="005F76DC"/>
    <w:rsid w:val="005F77B4"/>
    <w:rsid w:val="005F7B68"/>
    <w:rsid w:val="00600536"/>
    <w:rsid w:val="0060065D"/>
    <w:rsid w:val="006009B1"/>
    <w:rsid w:val="00600B18"/>
    <w:rsid w:val="00600C8C"/>
    <w:rsid w:val="00601407"/>
    <w:rsid w:val="00601756"/>
    <w:rsid w:val="006019A9"/>
    <w:rsid w:val="00602509"/>
    <w:rsid w:val="00602D3D"/>
    <w:rsid w:val="00602FFA"/>
    <w:rsid w:val="006031FE"/>
    <w:rsid w:val="00603433"/>
    <w:rsid w:val="00603515"/>
    <w:rsid w:val="00603580"/>
    <w:rsid w:val="00603B45"/>
    <w:rsid w:val="00603C21"/>
    <w:rsid w:val="00603C3E"/>
    <w:rsid w:val="00603CA7"/>
    <w:rsid w:val="00603CB1"/>
    <w:rsid w:val="0060408B"/>
    <w:rsid w:val="006048EC"/>
    <w:rsid w:val="00604D5F"/>
    <w:rsid w:val="00604DD3"/>
    <w:rsid w:val="00604F2E"/>
    <w:rsid w:val="00605046"/>
    <w:rsid w:val="006051E5"/>
    <w:rsid w:val="00605881"/>
    <w:rsid w:val="00605AD0"/>
    <w:rsid w:val="0060606C"/>
    <w:rsid w:val="00606098"/>
    <w:rsid w:val="00606577"/>
    <w:rsid w:val="00606AFE"/>
    <w:rsid w:val="00606B13"/>
    <w:rsid w:val="00607477"/>
    <w:rsid w:val="0060755B"/>
    <w:rsid w:val="00607783"/>
    <w:rsid w:val="00607C52"/>
    <w:rsid w:val="00607FC0"/>
    <w:rsid w:val="006103F1"/>
    <w:rsid w:val="00610431"/>
    <w:rsid w:val="006106EB"/>
    <w:rsid w:val="00610D18"/>
    <w:rsid w:val="00610E42"/>
    <w:rsid w:val="00611428"/>
    <w:rsid w:val="006114AD"/>
    <w:rsid w:val="00612682"/>
    <w:rsid w:val="00612A27"/>
    <w:rsid w:val="006130C9"/>
    <w:rsid w:val="006131E6"/>
    <w:rsid w:val="0061362C"/>
    <w:rsid w:val="0061417F"/>
    <w:rsid w:val="00614384"/>
    <w:rsid w:val="00614426"/>
    <w:rsid w:val="006148AC"/>
    <w:rsid w:val="006156A9"/>
    <w:rsid w:val="0061599C"/>
    <w:rsid w:val="00615DE9"/>
    <w:rsid w:val="006166F6"/>
    <w:rsid w:val="0061693A"/>
    <w:rsid w:val="006169B6"/>
    <w:rsid w:val="00616AA4"/>
    <w:rsid w:val="00616D26"/>
    <w:rsid w:val="00617002"/>
    <w:rsid w:val="00617DB3"/>
    <w:rsid w:val="00617E2E"/>
    <w:rsid w:val="006200F0"/>
    <w:rsid w:val="00620583"/>
    <w:rsid w:val="00620746"/>
    <w:rsid w:val="00620D97"/>
    <w:rsid w:val="00621237"/>
    <w:rsid w:val="006215AC"/>
    <w:rsid w:val="006216D7"/>
    <w:rsid w:val="00621AFA"/>
    <w:rsid w:val="00621BF9"/>
    <w:rsid w:val="00621DD6"/>
    <w:rsid w:val="00621E9B"/>
    <w:rsid w:val="00622504"/>
    <w:rsid w:val="00622CDF"/>
    <w:rsid w:val="00622FEB"/>
    <w:rsid w:val="00623206"/>
    <w:rsid w:val="00623937"/>
    <w:rsid w:val="00624039"/>
    <w:rsid w:val="00624CB4"/>
    <w:rsid w:val="0062524E"/>
    <w:rsid w:val="0062538B"/>
    <w:rsid w:val="0062558C"/>
    <w:rsid w:val="006256DF"/>
    <w:rsid w:val="0062735C"/>
    <w:rsid w:val="00627CFB"/>
    <w:rsid w:val="00630534"/>
    <w:rsid w:val="00630661"/>
    <w:rsid w:val="00630923"/>
    <w:rsid w:val="006309AA"/>
    <w:rsid w:val="00630A74"/>
    <w:rsid w:val="00630AD8"/>
    <w:rsid w:val="00630C23"/>
    <w:rsid w:val="0063110D"/>
    <w:rsid w:val="006313E6"/>
    <w:rsid w:val="00631A2C"/>
    <w:rsid w:val="00631BB6"/>
    <w:rsid w:val="00631C69"/>
    <w:rsid w:val="0063214A"/>
    <w:rsid w:val="006326C5"/>
    <w:rsid w:val="0063296E"/>
    <w:rsid w:val="006330AC"/>
    <w:rsid w:val="0063311B"/>
    <w:rsid w:val="006332C9"/>
    <w:rsid w:val="00634012"/>
    <w:rsid w:val="00634633"/>
    <w:rsid w:val="0063479F"/>
    <w:rsid w:val="00634962"/>
    <w:rsid w:val="006351BD"/>
    <w:rsid w:val="006356A7"/>
    <w:rsid w:val="00636216"/>
    <w:rsid w:val="0063623B"/>
    <w:rsid w:val="006364E5"/>
    <w:rsid w:val="006368D1"/>
    <w:rsid w:val="00636E89"/>
    <w:rsid w:val="00637BE3"/>
    <w:rsid w:val="00637C89"/>
    <w:rsid w:val="0064005F"/>
    <w:rsid w:val="006400C2"/>
    <w:rsid w:val="00640652"/>
    <w:rsid w:val="00640668"/>
    <w:rsid w:val="00640FB1"/>
    <w:rsid w:val="006410CE"/>
    <w:rsid w:val="00641435"/>
    <w:rsid w:val="006418E6"/>
    <w:rsid w:val="0064245F"/>
    <w:rsid w:val="00642580"/>
    <w:rsid w:val="00642617"/>
    <w:rsid w:val="00642A4A"/>
    <w:rsid w:val="00642BB7"/>
    <w:rsid w:val="00643D47"/>
    <w:rsid w:val="00643EAC"/>
    <w:rsid w:val="006442CB"/>
    <w:rsid w:val="0064436B"/>
    <w:rsid w:val="00644494"/>
    <w:rsid w:val="006446DE"/>
    <w:rsid w:val="00644ECD"/>
    <w:rsid w:val="0064543E"/>
    <w:rsid w:val="0064591A"/>
    <w:rsid w:val="00645CF2"/>
    <w:rsid w:val="00646664"/>
    <w:rsid w:val="00646EFA"/>
    <w:rsid w:val="0064745A"/>
    <w:rsid w:val="0064762A"/>
    <w:rsid w:val="0064780A"/>
    <w:rsid w:val="00647EAA"/>
    <w:rsid w:val="0065098F"/>
    <w:rsid w:val="0065105D"/>
    <w:rsid w:val="006510AC"/>
    <w:rsid w:val="006516AF"/>
    <w:rsid w:val="00651D94"/>
    <w:rsid w:val="00651F27"/>
    <w:rsid w:val="006520FD"/>
    <w:rsid w:val="0065263F"/>
    <w:rsid w:val="0065301E"/>
    <w:rsid w:val="0065314F"/>
    <w:rsid w:val="0065328C"/>
    <w:rsid w:val="006535A0"/>
    <w:rsid w:val="006535B1"/>
    <w:rsid w:val="006548E1"/>
    <w:rsid w:val="00654930"/>
    <w:rsid w:val="00654B8F"/>
    <w:rsid w:val="00654C2B"/>
    <w:rsid w:val="00655005"/>
    <w:rsid w:val="0065534B"/>
    <w:rsid w:val="00655813"/>
    <w:rsid w:val="0065584D"/>
    <w:rsid w:val="00655A8B"/>
    <w:rsid w:val="00655AC8"/>
    <w:rsid w:val="00656126"/>
    <w:rsid w:val="006562D0"/>
    <w:rsid w:val="0065640C"/>
    <w:rsid w:val="0065641C"/>
    <w:rsid w:val="00656589"/>
    <w:rsid w:val="00656F73"/>
    <w:rsid w:val="006570C5"/>
    <w:rsid w:val="00657651"/>
    <w:rsid w:val="006600C3"/>
    <w:rsid w:val="006603ED"/>
    <w:rsid w:val="006604C6"/>
    <w:rsid w:val="006606D1"/>
    <w:rsid w:val="00660A52"/>
    <w:rsid w:val="00661A3C"/>
    <w:rsid w:val="00661D9F"/>
    <w:rsid w:val="006622B2"/>
    <w:rsid w:val="006624A6"/>
    <w:rsid w:val="00662AD4"/>
    <w:rsid w:val="00663243"/>
    <w:rsid w:val="00663486"/>
    <w:rsid w:val="00663612"/>
    <w:rsid w:val="00663782"/>
    <w:rsid w:val="006638C1"/>
    <w:rsid w:val="00663BA8"/>
    <w:rsid w:val="0066434C"/>
    <w:rsid w:val="0066456B"/>
    <w:rsid w:val="006648C0"/>
    <w:rsid w:val="00664EC0"/>
    <w:rsid w:val="00664F3D"/>
    <w:rsid w:val="0066507B"/>
    <w:rsid w:val="00665130"/>
    <w:rsid w:val="00665825"/>
    <w:rsid w:val="00665E49"/>
    <w:rsid w:val="00665F33"/>
    <w:rsid w:val="00666183"/>
    <w:rsid w:val="006665CA"/>
    <w:rsid w:val="006669EB"/>
    <w:rsid w:val="00666CC5"/>
    <w:rsid w:val="00666DA9"/>
    <w:rsid w:val="0066729C"/>
    <w:rsid w:val="0066739C"/>
    <w:rsid w:val="00670150"/>
    <w:rsid w:val="0067017D"/>
    <w:rsid w:val="0067036A"/>
    <w:rsid w:val="00670EE8"/>
    <w:rsid w:val="00671569"/>
    <w:rsid w:val="00671C39"/>
    <w:rsid w:val="00671E4E"/>
    <w:rsid w:val="00672180"/>
    <w:rsid w:val="006724C2"/>
    <w:rsid w:val="006726FC"/>
    <w:rsid w:val="006728CA"/>
    <w:rsid w:val="00672DB5"/>
    <w:rsid w:val="00672DFD"/>
    <w:rsid w:val="00673097"/>
    <w:rsid w:val="006730F1"/>
    <w:rsid w:val="00673121"/>
    <w:rsid w:val="0067346C"/>
    <w:rsid w:val="006737C1"/>
    <w:rsid w:val="00673921"/>
    <w:rsid w:val="00673B66"/>
    <w:rsid w:val="00673BA5"/>
    <w:rsid w:val="00673DEC"/>
    <w:rsid w:val="006744CE"/>
    <w:rsid w:val="0067474F"/>
    <w:rsid w:val="0067482D"/>
    <w:rsid w:val="00674988"/>
    <w:rsid w:val="00674C0A"/>
    <w:rsid w:val="00674F2C"/>
    <w:rsid w:val="00675236"/>
    <w:rsid w:val="0067527B"/>
    <w:rsid w:val="00675806"/>
    <w:rsid w:val="00675B89"/>
    <w:rsid w:val="0067610F"/>
    <w:rsid w:val="00676211"/>
    <w:rsid w:val="0067621B"/>
    <w:rsid w:val="006762B2"/>
    <w:rsid w:val="00676A16"/>
    <w:rsid w:val="00676B4E"/>
    <w:rsid w:val="00676BA4"/>
    <w:rsid w:val="00676C83"/>
    <w:rsid w:val="006771C0"/>
    <w:rsid w:val="006774A1"/>
    <w:rsid w:val="006779AB"/>
    <w:rsid w:val="00677E2C"/>
    <w:rsid w:val="006806BB"/>
    <w:rsid w:val="00680920"/>
    <w:rsid w:val="00680C74"/>
    <w:rsid w:val="00680F50"/>
    <w:rsid w:val="006811A7"/>
    <w:rsid w:val="00681240"/>
    <w:rsid w:val="00681518"/>
    <w:rsid w:val="006817C1"/>
    <w:rsid w:val="00682289"/>
    <w:rsid w:val="0068238E"/>
    <w:rsid w:val="006823FE"/>
    <w:rsid w:val="00682D9D"/>
    <w:rsid w:val="00682F02"/>
    <w:rsid w:val="00682F03"/>
    <w:rsid w:val="006831F9"/>
    <w:rsid w:val="0068340E"/>
    <w:rsid w:val="0068362E"/>
    <w:rsid w:val="00683A74"/>
    <w:rsid w:val="0068402D"/>
    <w:rsid w:val="006841DD"/>
    <w:rsid w:val="006845D9"/>
    <w:rsid w:val="00684EED"/>
    <w:rsid w:val="00685401"/>
    <w:rsid w:val="00685997"/>
    <w:rsid w:val="0068619B"/>
    <w:rsid w:val="00686AF5"/>
    <w:rsid w:val="00686B04"/>
    <w:rsid w:val="00686B11"/>
    <w:rsid w:val="006876BF"/>
    <w:rsid w:val="00690443"/>
    <w:rsid w:val="00690E52"/>
    <w:rsid w:val="00690F03"/>
    <w:rsid w:val="006914B5"/>
    <w:rsid w:val="00691563"/>
    <w:rsid w:val="00691A5D"/>
    <w:rsid w:val="00691A76"/>
    <w:rsid w:val="006937FD"/>
    <w:rsid w:val="00694338"/>
    <w:rsid w:val="0069434A"/>
    <w:rsid w:val="006943C2"/>
    <w:rsid w:val="0069460E"/>
    <w:rsid w:val="006946E0"/>
    <w:rsid w:val="006951D8"/>
    <w:rsid w:val="006957D5"/>
    <w:rsid w:val="00695F41"/>
    <w:rsid w:val="00696646"/>
    <w:rsid w:val="00696A16"/>
    <w:rsid w:val="00696FC6"/>
    <w:rsid w:val="006971A8"/>
    <w:rsid w:val="006971C5"/>
    <w:rsid w:val="006A00AD"/>
    <w:rsid w:val="006A026C"/>
    <w:rsid w:val="006A0A71"/>
    <w:rsid w:val="006A1009"/>
    <w:rsid w:val="006A1381"/>
    <w:rsid w:val="006A13A1"/>
    <w:rsid w:val="006A1500"/>
    <w:rsid w:val="006A150C"/>
    <w:rsid w:val="006A1714"/>
    <w:rsid w:val="006A1C80"/>
    <w:rsid w:val="006A1F32"/>
    <w:rsid w:val="006A230E"/>
    <w:rsid w:val="006A2C58"/>
    <w:rsid w:val="006A3486"/>
    <w:rsid w:val="006A3E38"/>
    <w:rsid w:val="006A45F5"/>
    <w:rsid w:val="006A4837"/>
    <w:rsid w:val="006A4A09"/>
    <w:rsid w:val="006A4F29"/>
    <w:rsid w:val="006A4FCA"/>
    <w:rsid w:val="006A50F8"/>
    <w:rsid w:val="006A5118"/>
    <w:rsid w:val="006A5290"/>
    <w:rsid w:val="006A5327"/>
    <w:rsid w:val="006A5357"/>
    <w:rsid w:val="006A59B8"/>
    <w:rsid w:val="006A5C09"/>
    <w:rsid w:val="006A66A6"/>
    <w:rsid w:val="006A6779"/>
    <w:rsid w:val="006A6870"/>
    <w:rsid w:val="006A69BB"/>
    <w:rsid w:val="006A761B"/>
    <w:rsid w:val="006B001C"/>
    <w:rsid w:val="006B04C6"/>
    <w:rsid w:val="006B10C2"/>
    <w:rsid w:val="006B1ABF"/>
    <w:rsid w:val="006B1DA2"/>
    <w:rsid w:val="006B2272"/>
    <w:rsid w:val="006B22AE"/>
    <w:rsid w:val="006B2766"/>
    <w:rsid w:val="006B29C2"/>
    <w:rsid w:val="006B2A60"/>
    <w:rsid w:val="006B3839"/>
    <w:rsid w:val="006B3AA7"/>
    <w:rsid w:val="006B3B56"/>
    <w:rsid w:val="006B3F3A"/>
    <w:rsid w:val="006B42FE"/>
    <w:rsid w:val="006B457B"/>
    <w:rsid w:val="006B46B0"/>
    <w:rsid w:val="006B495A"/>
    <w:rsid w:val="006B4CDB"/>
    <w:rsid w:val="006B4D60"/>
    <w:rsid w:val="006B52B4"/>
    <w:rsid w:val="006B542A"/>
    <w:rsid w:val="006B5460"/>
    <w:rsid w:val="006B5527"/>
    <w:rsid w:val="006B5D94"/>
    <w:rsid w:val="006B5ED4"/>
    <w:rsid w:val="006B6420"/>
    <w:rsid w:val="006B64BD"/>
    <w:rsid w:val="006B64DF"/>
    <w:rsid w:val="006B6542"/>
    <w:rsid w:val="006B6614"/>
    <w:rsid w:val="006B67B1"/>
    <w:rsid w:val="006B6FBC"/>
    <w:rsid w:val="006B714F"/>
    <w:rsid w:val="006B7242"/>
    <w:rsid w:val="006B7866"/>
    <w:rsid w:val="006B7924"/>
    <w:rsid w:val="006C045A"/>
    <w:rsid w:val="006C0513"/>
    <w:rsid w:val="006C057B"/>
    <w:rsid w:val="006C0602"/>
    <w:rsid w:val="006C08E7"/>
    <w:rsid w:val="006C0A9B"/>
    <w:rsid w:val="006C0C56"/>
    <w:rsid w:val="006C0D03"/>
    <w:rsid w:val="006C0EB9"/>
    <w:rsid w:val="006C10F3"/>
    <w:rsid w:val="006C1323"/>
    <w:rsid w:val="006C172F"/>
    <w:rsid w:val="006C1AAC"/>
    <w:rsid w:val="006C2023"/>
    <w:rsid w:val="006C2205"/>
    <w:rsid w:val="006C246D"/>
    <w:rsid w:val="006C257D"/>
    <w:rsid w:val="006C2D58"/>
    <w:rsid w:val="006C2E87"/>
    <w:rsid w:val="006C32CF"/>
    <w:rsid w:val="006C338F"/>
    <w:rsid w:val="006C33DB"/>
    <w:rsid w:val="006C33EE"/>
    <w:rsid w:val="006C3409"/>
    <w:rsid w:val="006C3541"/>
    <w:rsid w:val="006C398F"/>
    <w:rsid w:val="006C3E73"/>
    <w:rsid w:val="006C3F30"/>
    <w:rsid w:val="006C4345"/>
    <w:rsid w:val="006C4443"/>
    <w:rsid w:val="006C483F"/>
    <w:rsid w:val="006C4A8B"/>
    <w:rsid w:val="006C4BAD"/>
    <w:rsid w:val="006C4C0B"/>
    <w:rsid w:val="006C4EFC"/>
    <w:rsid w:val="006C5004"/>
    <w:rsid w:val="006C50D0"/>
    <w:rsid w:val="006C5425"/>
    <w:rsid w:val="006C5626"/>
    <w:rsid w:val="006C5A86"/>
    <w:rsid w:val="006C5D85"/>
    <w:rsid w:val="006C5E1F"/>
    <w:rsid w:val="006C5F6F"/>
    <w:rsid w:val="006C63AD"/>
    <w:rsid w:val="006C6B20"/>
    <w:rsid w:val="006C6CB7"/>
    <w:rsid w:val="006C6DF0"/>
    <w:rsid w:val="006C70CE"/>
    <w:rsid w:val="006C7279"/>
    <w:rsid w:val="006C76E2"/>
    <w:rsid w:val="006C7C4E"/>
    <w:rsid w:val="006C7CFF"/>
    <w:rsid w:val="006D0917"/>
    <w:rsid w:val="006D0AD0"/>
    <w:rsid w:val="006D0B01"/>
    <w:rsid w:val="006D15B5"/>
    <w:rsid w:val="006D1CA1"/>
    <w:rsid w:val="006D20BE"/>
    <w:rsid w:val="006D289C"/>
    <w:rsid w:val="006D2933"/>
    <w:rsid w:val="006D2947"/>
    <w:rsid w:val="006D2A42"/>
    <w:rsid w:val="006D2A48"/>
    <w:rsid w:val="006D2E7B"/>
    <w:rsid w:val="006D359E"/>
    <w:rsid w:val="006D3781"/>
    <w:rsid w:val="006D37E2"/>
    <w:rsid w:val="006D38DF"/>
    <w:rsid w:val="006D3A7D"/>
    <w:rsid w:val="006D43D3"/>
    <w:rsid w:val="006D4CB2"/>
    <w:rsid w:val="006D569F"/>
    <w:rsid w:val="006D5AD4"/>
    <w:rsid w:val="006D5F51"/>
    <w:rsid w:val="006D6664"/>
    <w:rsid w:val="006D66D4"/>
    <w:rsid w:val="006D6747"/>
    <w:rsid w:val="006D6997"/>
    <w:rsid w:val="006D7AAE"/>
    <w:rsid w:val="006E0261"/>
    <w:rsid w:val="006E0264"/>
    <w:rsid w:val="006E05C0"/>
    <w:rsid w:val="006E0792"/>
    <w:rsid w:val="006E094E"/>
    <w:rsid w:val="006E0AD1"/>
    <w:rsid w:val="006E0C80"/>
    <w:rsid w:val="006E1362"/>
    <w:rsid w:val="006E15F4"/>
    <w:rsid w:val="006E1FB7"/>
    <w:rsid w:val="006E20D0"/>
    <w:rsid w:val="006E2366"/>
    <w:rsid w:val="006E2C12"/>
    <w:rsid w:val="006E2F4A"/>
    <w:rsid w:val="006E3027"/>
    <w:rsid w:val="006E3175"/>
    <w:rsid w:val="006E324E"/>
    <w:rsid w:val="006E3348"/>
    <w:rsid w:val="006E39C9"/>
    <w:rsid w:val="006E3C07"/>
    <w:rsid w:val="006E40DF"/>
    <w:rsid w:val="006E413C"/>
    <w:rsid w:val="006E4885"/>
    <w:rsid w:val="006E497F"/>
    <w:rsid w:val="006E4E1D"/>
    <w:rsid w:val="006E4F6F"/>
    <w:rsid w:val="006E51E1"/>
    <w:rsid w:val="006E5B2A"/>
    <w:rsid w:val="006E5D22"/>
    <w:rsid w:val="006E5E0F"/>
    <w:rsid w:val="006E5F7F"/>
    <w:rsid w:val="006E602E"/>
    <w:rsid w:val="006E61D7"/>
    <w:rsid w:val="006E65B8"/>
    <w:rsid w:val="006E6BC9"/>
    <w:rsid w:val="006E6E15"/>
    <w:rsid w:val="006E6E8F"/>
    <w:rsid w:val="006E712B"/>
    <w:rsid w:val="006E74B9"/>
    <w:rsid w:val="006E79FC"/>
    <w:rsid w:val="006E7AEB"/>
    <w:rsid w:val="006E7F26"/>
    <w:rsid w:val="006F0286"/>
    <w:rsid w:val="006F0581"/>
    <w:rsid w:val="006F0F48"/>
    <w:rsid w:val="006F1B9A"/>
    <w:rsid w:val="006F1D29"/>
    <w:rsid w:val="006F2242"/>
    <w:rsid w:val="006F2539"/>
    <w:rsid w:val="006F2662"/>
    <w:rsid w:val="006F2CD5"/>
    <w:rsid w:val="006F34FD"/>
    <w:rsid w:val="006F374F"/>
    <w:rsid w:val="006F391F"/>
    <w:rsid w:val="006F3AE4"/>
    <w:rsid w:val="006F3D7C"/>
    <w:rsid w:val="006F3E28"/>
    <w:rsid w:val="006F3E37"/>
    <w:rsid w:val="006F40CE"/>
    <w:rsid w:val="006F4153"/>
    <w:rsid w:val="006F41E6"/>
    <w:rsid w:val="006F4889"/>
    <w:rsid w:val="006F4A8B"/>
    <w:rsid w:val="006F5345"/>
    <w:rsid w:val="006F5435"/>
    <w:rsid w:val="006F573E"/>
    <w:rsid w:val="006F631D"/>
    <w:rsid w:val="006F63C2"/>
    <w:rsid w:val="006F6588"/>
    <w:rsid w:val="006F66D4"/>
    <w:rsid w:val="006F6775"/>
    <w:rsid w:val="006F6A6F"/>
    <w:rsid w:val="006F6A71"/>
    <w:rsid w:val="006F7C11"/>
    <w:rsid w:val="00700017"/>
    <w:rsid w:val="007000D4"/>
    <w:rsid w:val="00700210"/>
    <w:rsid w:val="00700733"/>
    <w:rsid w:val="00700874"/>
    <w:rsid w:val="00701018"/>
    <w:rsid w:val="0070106B"/>
    <w:rsid w:val="00701CB6"/>
    <w:rsid w:val="00701D69"/>
    <w:rsid w:val="00701D8C"/>
    <w:rsid w:val="00701E19"/>
    <w:rsid w:val="00701E1F"/>
    <w:rsid w:val="00702172"/>
    <w:rsid w:val="007023D6"/>
    <w:rsid w:val="007025B7"/>
    <w:rsid w:val="007028BE"/>
    <w:rsid w:val="00702A40"/>
    <w:rsid w:val="007031D2"/>
    <w:rsid w:val="00703269"/>
    <w:rsid w:val="00703839"/>
    <w:rsid w:val="007039CE"/>
    <w:rsid w:val="00703A20"/>
    <w:rsid w:val="00703CC0"/>
    <w:rsid w:val="007040E9"/>
    <w:rsid w:val="0070434F"/>
    <w:rsid w:val="00704615"/>
    <w:rsid w:val="007046DF"/>
    <w:rsid w:val="00704B10"/>
    <w:rsid w:val="00704C6B"/>
    <w:rsid w:val="00704D34"/>
    <w:rsid w:val="007054D4"/>
    <w:rsid w:val="00705AA3"/>
    <w:rsid w:val="00705CF4"/>
    <w:rsid w:val="00705DFC"/>
    <w:rsid w:val="00705E79"/>
    <w:rsid w:val="00705FD7"/>
    <w:rsid w:val="0070627D"/>
    <w:rsid w:val="00706A6C"/>
    <w:rsid w:val="00706B52"/>
    <w:rsid w:val="007070C5"/>
    <w:rsid w:val="0070769F"/>
    <w:rsid w:val="007078AD"/>
    <w:rsid w:val="007079F3"/>
    <w:rsid w:val="00707DD5"/>
    <w:rsid w:val="007100A3"/>
    <w:rsid w:val="007101BF"/>
    <w:rsid w:val="00710418"/>
    <w:rsid w:val="00710F41"/>
    <w:rsid w:val="00711099"/>
    <w:rsid w:val="00711E12"/>
    <w:rsid w:val="00711E84"/>
    <w:rsid w:val="007120EC"/>
    <w:rsid w:val="007127B2"/>
    <w:rsid w:val="00712B65"/>
    <w:rsid w:val="00712C2C"/>
    <w:rsid w:val="00713C44"/>
    <w:rsid w:val="00713EF5"/>
    <w:rsid w:val="0071464E"/>
    <w:rsid w:val="00714709"/>
    <w:rsid w:val="00714758"/>
    <w:rsid w:val="007149FF"/>
    <w:rsid w:val="00714D17"/>
    <w:rsid w:val="00714FB8"/>
    <w:rsid w:val="007155AA"/>
    <w:rsid w:val="00715951"/>
    <w:rsid w:val="00715A74"/>
    <w:rsid w:val="00715B97"/>
    <w:rsid w:val="00715F9B"/>
    <w:rsid w:val="007160D3"/>
    <w:rsid w:val="00716340"/>
    <w:rsid w:val="007166CE"/>
    <w:rsid w:val="00716950"/>
    <w:rsid w:val="00716C50"/>
    <w:rsid w:val="00716CDE"/>
    <w:rsid w:val="0071706B"/>
    <w:rsid w:val="007170E8"/>
    <w:rsid w:val="007176DC"/>
    <w:rsid w:val="0071799A"/>
    <w:rsid w:val="00717AE0"/>
    <w:rsid w:val="00717AFF"/>
    <w:rsid w:val="00720543"/>
    <w:rsid w:val="007206FF"/>
    <w:rsid w:val="0072082B"/>
    <w:rsid w:val="00720958"/>
    <w:rsid w:val="00720E1F"/>
    <w:rsid w:val="00721488"/>
    <w:rsid w:val="00721862"/>
    <w:rsid w:val="00721947"/>
    <w:rsid w:val="00721A74"/>
    <w:rsid w:val="00722DD0"/>
    <w:rsid w:val="00723188"/>
    <w:rsid w:val="0072328B"/>
    <w:rsid w:val="007233D4"/>
    <w:rsid w:val="0072340C"/>
    <w:rsid w:val="0072371F"/>
    <w:rsid w:val="0072390A"/>
    <w:rsid w:val="00724427"/>
    <w:rsid w:val="007244D5"/>
    <w:rsid w:val="00724765"/>
    <w:rsid w:val="0072497C"/>
    <w:rsid w:val="00724F82"/>
    <w:rsid w:val="00725ED7"/>
    <w:rsid w:val="00726032"/>
    <w:rsid w:val="007262CB"/>
    <w:rsid w:val="00726332"/>
    <w:rsid w:val="00726470"/>
    <w:rsid w:val="00726BD6"/>
    <w:rsid w:val="00726D50"/>
    <w:rsid w:val="00726E64"/>
    <w:rsid w:val="0072701A"/>
    <w:rsid w:val="007273FF"/>
    <w:rsid w:val="0072751C"/>
    <w:rsid w:val="00727B7D"/>
    <w:rsid w:val="00727B84"/>
    <w:rsid w:val="00727F0E"/>
    <w:rsid w:val="0073042F"/>
    <w:rsid w:val="0073053C"/>
    <w:rsid w:val="0073097A"/>
    <w:rsid w:val="00730A3A"/>
    <w:rsid w:val="007310AF"/>
    <w:rsid w:val="007310C1"/>
    <w:rsid w:val="007310DF"/>
    <w:rsid w:val="00731A36"/>
    <w:rsid w:val="0073203C"/>
    <w:rsid w:val="00732199"/>
    <w:rsid w:val="007322B0"/>
    <w:rsid w:val="00732442"/>
    <w:rsid w:val="00732C77"/>
    <w:rsid w:val="00732DA2"/>
    <w:rsid w:val="0073344D"/>
    <w:rsid w:val="0073385B"/>
    <w:rsid w:val="00733901"/>
    <w:rsid w:val="00733B30"/>
    <w:rsid w:val="007346CF"/>
    <w:rsid w:val="00734D2F"/>
    <w:rsid w:val="007352BF"/>
    <w:rsid w:val="007355E7"/>
    <w:rsid w:val="007357A2"/>
    <w:rsid w:val="00735C60"/>
    <w:rsid w:val="00735E8D"/>
    <w:rsid w:val="0073606C"/>
    <w:rsid w:val="00736159"/>
    <w:rsid w:val="0073627A"/>
    <w:rsid w:val="0073669F"/>
    <w:rsid w:val="0073678A"/>
    <w:rsid w:val="00737A40"/>
    <w:rsid w:val="00737A9B"/>
    <w:rsid w:val="00737AC3"/>
    <w:rsid w:val="00737F6D"/>
    <w:rsid w:val="00737FB9"/>
    <w:rsid w:val="00740183"/>
    <w:rsid w:val="007407C1"/>
    <w:rsid w:val="0074107F"/>
    <w:rsid w:val="007411E4"/>
    <w:rsid w:val="00741353"/>
    <w:rsid w:val="0074183A"/>
    <w:rsid w:val="007418DF"/>
    <w:rsid w:val="00741B2B"/>
    <w:rsid w:val="00741C69"/>
    <w:rsid w:val="0074221D"/>
    <w:rsid w:val="007422C6"/>
    <w:rsid w:val="007422F5"/>
    <w:rsid w:val="00742479"/>
    <w:rsid w:val="0074297B"/>
    <w:rsid w:val="00742A2F"/>
    <w:rsid w:val="00742A64"/>
    <w:rsid w:val="00742DBE"/>
    <w:rsid w:val="007434E2"/>
    <w:rsid w:val="00743ADB"/>
    <w:rsid w:val="00743B01"/>
    <w:rsid w:val="00743BD3"/>
    <w:rsid w:val="00743DF2"/>
    <w:rsid w:val="00744106"/>
    <w:rsid w:val="007441EC"/>
    <w:rsid w:val="0074430C"/>
    <w:rsid w:val="0074440E"/>
    <w:rsid w:val="0074478F"/>
    <w:rsid w:val="00744B1E"/>
    <w:rsid w:val="00744C2C"/>
    <w:rsid w:val="00744F5F"/>
    <w:rsid w:val="00744FBA"/>
    <w:rsid w:val="0074517E"/>
    <w:rsid w:val="007453D6"/>
    <w:rsid w:val="0074572E"/>
    <w:rsid w:val="0074625F"/>
    <w:rsid w:val="00746405"/>
    <w:rsid w:val="007464E3"/>
    <w:rsid w:val="00746558"/>
    <w:rsid w:val="007468CA"/>
    <w:rsid w:val="007469BC"/>
    <w:rsid w:val="00747286"/>
    <w:rsid w:val="007478E9"/>
    <w:rsid w:val="007479B0"/>
    <w:rsid w:val="00747BA2"/>
    <w:rsid w:val="00747BD7"/>
    <w:rsid w:val="00747DEB"/>
    <w:rsid w:val="0075026C"/>
    <w:rsid w:val="0075096F"/>
    <w:rsid w:val="00751A3C"/>
    <w:rsid w:val="0075236D"/>
    <w:rsid w:val="007523CD"/>
    <w:rsid w:val="0075250D"/>
    <w:rsid w:val="007525AA"/>
    <w:rsid w:val="00752BCE"/>
    <w:rsid w:val="00752CA1"/>
    <w:rsid w:val="00752CA2"/>
    <w:rsid w:val="00752DCB"/>
    <w:rsid w:val="007533B5"/>
    <w:rsid w:val="007537DE"/>
    <w:rsid w:val="0075434D"/>
    <w:rsid w:val="00754557"/>
    <w:rsid w:val="00754BF4"/>
    <w:rsid w:val="00754DCE"/>
    <w:rsid w:val="00755016"/>
    <w:rsid w:val="00755220"/>
    <w:rsid w:val="007552BD"/>
    <w:rsid w:val="00755B32"/>
    <w:rsid w:val="00755C6F"/>
    <w:rsid w:val="00755D2B"/>
    <w:rsid w:val="00755D84"/>
    <w:rsid w:val="00755FFE"/>
    <w:rsid w:val="0075635D"/>
    <w:rsid w:val="00756983"/>
    <w:rsid w:val="00756A87"/>
    <w:rsid w:val="00756B6B"/>
    <w:rsid w:val="0075747F"/>
    <w:rsid w:val="007575AB"/>
    <w:rsid w:val="00757CE1"/>
    <w:rsid w:val="00760106"/>
    <w:rsid w:val="007605C9"/>
    <w:rsid w:val="0076128E"/>
    <w:rsid w:val="0076142C"/>
    <w:rsid w:val="0076161B"/>
    <w:rsid w:val="00761946"/>
    <w:rsid w:val="007619BC"/>
    <w:rsid w:val="00761B79"/>
    <w:rsid w:val="00762459"/>
    <w:rsid w:val="0076272A"/>
    <w:rsid w:val="007628D1"/>
    <w:rsid w:val="00762C57"/>
    <w:rsid w:val="00762DBE"/>
    <w:rsid w:val="0076303E"/>
    <w:rsid w:val="00763256"/>
    <w:rsid w:val="00763303"/>
    <w:rsid w:val="007633A1"/>
    <w:rsid w:val="00763725"/>
    <w:rsid w:val="00763793"/>
    <w:rsid w:val="00763854"/>
    <w:rsid w:val="00763CF7"/>
    <w:rsid w:val="00763DC8"/>
    <w:rsid w:val="007647CF"/>
    <w:rsid w:val="00764856"/>
    <w:rsid w:val="00764938"/>
    <w:rsid w:val="00764D7A"/>
    <w:rsid w:val="00764ECE"/>
    <w:rsid w:val="0076505B"/>
    <w:rsid w:val="0076515C"/>
    <w:rsid w:val="007651AA"/>
    <w:rsid w:val="00765388"/>
    <w:rsid w:val="007654FB"/>
    <w:rsid w:val="00765AAC"/>
    <w:rsid w:val="00765FBA"/>
    <w:rsid w:val="00765FF1"/>
    <w:rsid w:val="007660A3"/>
    <w:rsid w:val="0076628E"/>
    <w:rsid w:val="0076631B"/>
    <w:rsid w:val="007663C3"/>
    <w:rsid w:val="007665C6"/>
    <w:rsid w:val="00766BCD"/>
    <w:rsid w:val="00766C32"/>
    <w:rsid w:val="00766E2C"/>
    <w:rsid w:val="00766EA2"/>
    <w:rsid w:val="0076703E"/>
    <w:rsid w:val="007670ED"/>
    <w:rsid w:val="00767132"/>
    <w:rsid w:val="00767400"/>
    <w:rsid w:val="00767437"/>
    <w:rsid w:val="00767532"/>
    <w:rsid w:val="00767594"/>
    <w:rsid w:val="00767990"/>
    <w:rsid w:val="00767BA9"/>
    <w:rsid w:val="00770EC8"/>
    <w:rsid w:val="00771163"/>
    <w:rsid w:val="007715C1"/>
    <w:rsid w:val="00771783"/>
    <w:rsid w:val="00771B0E"/>
    <w:rsid w:val="00771ED7"/>
    <w:rsid w:val="00771F06"/>
    <w:rsid w:val="00772217"/>
    <w:rsid w:val="007722AE"/>
    <w:rsid w:val="007722DA"/>
    <w:rsid w:val="00772E5B"/>
    <w:rsid w:val="007732D8"/>
    <w:rsid w:val="00773609"/>
    <w:rsid w:val="00773682"/>
    <w:rsid w:val="00773E9E"/>
    <w:rsid w:val="00774000"/>
    <w:rsid w:val="00774045"/>
    <w:rsid w:val="0077434F"/>
    <w:rsid w:val="00774B27"/>
    <w:rsid w:val="00774BD5"/>
    <w:rsid w:val="00774D4C"/>
    <w:rsid w:val="00774EDE"/>
    <w:rsid w:val="007750A7"/>
    <w:rsid w:val="007750AE"/>
    <w:rsid w:val="00775118"/>
    <w:rsid w:val="00775221"/>
    <w:rsid w:val="00775277"/>
    <w:rsid w:val="00775D5C"/>
    <w:rsid w:val="007760C1"/>
    <w:rsid w:val="00776170"/>
    <w:rsid w:val="007766BD"/>
    <w:rsid w:val="00776A78"/>
    <w:rsid w:val="00776F93"/>
    <w:rsid w:val="0077756E"/>
    <w:rsid w:val="007778A5"/>
    <w:rsid w:val="007779E8"/>
    <w:rsid w:val="00777CFD"/>
    <w:rsid w:val="00777D98"/>
    <w:rsid w:val="00780AE2"/>
    <w:rsid w:val="00780C30"/>
    <w:rsid w:val="00780E29"/>
    <w:rsid w:val="00780E76"/>
    <w:rsid w:val="007811E0"/>
    <w:rsid w:val="00781303"/>
    <w:rsid w:val="0078184D"/>
    <w:rsid w:val="00781C83"/>
    <w:rsid w:val="00781D39"/>
    <w:rsid w:val="00781E54"/>
    <w:rsid w:val="00782049"/>
    <w:rsid w:val="0078224E"/>
    <w:rsid w:val="0078297F"/>
    <w:rsid w:val="007829CB"/>
    <w:rsid w:val="00782A6E"/>
    <w:rsid w:val="00782D31"/>
    <w:rsid w:val="007839A7"/>
    <w:rsid w:val="00783AB6"/>
    <w:rsid w:val="00783C71"/>
    <w:rsid w:val="00783D54"/>
    <w:rsid w:val="00783D68"/>
    <w:rsid w:val="00783DF8"/>
    <w:rsid w:val="00784137"/>
    <w:rsid w:val="007842E3"/>
    <w:rsid w:val="00784B43"/>
    <w:rsid w:val="00784D37"/>
    <w:rsid w:val="00784FD7"/>
    <w:rsid w:val="00785AA1"/>
    <w:rsid w:val="00785BC6"/>
    <w:rsid w:val="007864A3"/>
    <w:rsid w:val="007865FF"/>
    <w:rsid w:val="007868E7"/>
    <w:rsid w:val="00786B5C"/>
    <w:rsid w:val="00786D7C"/>
    <w:rsid w:val="00786E4C"/>
    <w:rsid w:val="007871CF"/>
    <w:rsid w:val="00787250"/>
    <w:rsid w:val="00787703"/>
    <w:rsid w:val="00787CCB"/>
    <w:rsid w:val="00790123"/>
    <w:rsid w:val="007901E1"/>
    <w:rsid w:val="00790994"/>
    <w:rsid w:val="00790BC3"/>
    <w:rsid w:val="00790E5B"/>
    <w:rsid w:val="00790FF6"/>
    <w:rsid w:val="00791026"/>
    <w:rsid w:val="007919B8"/>
    <w:rsid w:val="00791D7D"/>
    <w:rsid w:val="00792A63"/>
    <w:rsid w:val="00792DE5"/>
    <w:rsid w:val="00792E83"/>
    <w:rsid w:val="007937E8"/>
    <w:rsid w:val="00793A66"/>
    <w:rsid w:val="00793F32"/>
    <w:rsid w:val="00794179"/>
    <w:rsid w:val="007944E3"/>
    <w:rsid w:val="007945B4"/>
    <w:rsid w:val="0079472F"/>
    <w:rsid w:val="00794BD7"/>
    <w:rsid w:val="00794F3E"/>
    <w:rsid w:val="0079504F"/>
    <w:rsid w:val="00795096"/>
    <w:rsid w:val="00795BBA"/>
    <w:rsid w:val="00795DE0"/>
    <w:rsid w:val="0079656D"/>
    <w:rsid w:val="007967D4"/>
    <w:rsid w:val="00796BC0"/>
    <w:rsid w:val="0079788F"/>
    <w:rsid w:val="00797F77"/>
    <w:rsid w:val="00797FFE"/>
    <w:rsid w:val="007A06C3"/>
    <w:rsid w:val="007A0859"/>
    <w:rsid w:val="007A088F"/>
    <w:rsid w:val="007A0898"/>
    <w:rsid w:val="007A0919"/>
    <w:rsid w:val="007A096A"/>
    <w:rsid w:val="007A0E69"/>
    <w:rsid w:val="007A0FE9"/>
    <w:rsid w:val="007A0FFB"/>
    <w:rsid w:val="007A11D6"/>
    <w:rsid w:val="007A1531"/>
    <w:rsid w:val="007A1943"/>
    <w:rsid w:val="007A1D60"/>
    <w:rsid w:val="007A2195"/>
    <w:rsid w:val="007A22D2"/>
    <w:rsid w:val="007A2427"/>
    <w:rsid w:val="007A26A5"/>
    <w:rsid w:val="007A27A6"/>
    <w:rsid w:val="007A2C31"/>
    <w:rsid w:val="007A319E"/>
    <w:rsid w:val="007A3221"/>
    <w:rsid w:val="007A3703"/>
    <w:rsid w:val="007A395E"/>
    <w:rsid w:val="007A3A75"/>
    <w:rsid w:val="007A3BC4"/>
    <w:rsid w:val="007A3F1B"/>
    <w:rsid w:val="007A4442"/>
    <w:rsid w:val="007A4840"/>
    <w:rsid w:val="007A4CC5"/>
    <w:rsid w:val="007A4D3F"/>
    <w:rsid w:val="007A55BD"/>
    <w:rsid w:val="007A59D3"/>
    <w:rsid w:val="007A5A3E"/>
    <w:rsid w:val="007A62E6"/>
    <w:rsid w:val="007A65A8"/>
    <w:rsid w:val="007A6975"/>
    <w:rsid w:val="007A69AA"/>
    <w:rsid w:val="007A7135"/>
    <w:rsid w:val="007A71E6"/>
    <w:rsid w:val="007A7484"/>
    <w:rsid w:val="007A76CE"/>
    <w:rsid w:val="007A7766"/>
    <w:rsid w:val="007A78BF"/>
    <w:rsid w:val="007A7CA3"/>
    <w:rsid w:val="007A7CCB"/>
    <w:rsid w:val="007B0351"/>
    <w:rsid w:val="007B05EF"/>
    <w:rsid w:val="007B0644"/>
    <w:rsid w:val="007B0C95"/>
    <w:rsid w:val="007B0E49"/>
    <w:rsid w:val="007B0E9F"/>
    <w:rsid w:val="007B1956"/>
    <w:rsid w:val="007B1AA9"/>
    <w:rsid w:val="007B1C05"/>
    <w:rsid w:val="007B1D70"/>
    <w:rsid w:val="007B1E50"/>
    <w:rsid w:val="007B27F6"/>
    <w:rsid w:val="007B2F14"/>
    <w:rsid w:val="007B318D"/>
    <w:rsid w:val="007B3279"/>
    <w:rsid w:val="007B35D9"/>
    <w:rsid w:val="007B3636"/>
    <w:rsid w:val="007B3BB6"/>
    <w:rsid w:val="007B3BE9"/>
    <w:rsid w:val="007B4061"/>
    <w:rsid w:val="007B4917"/>
    <w:rsid w:val="007B4ED9"/>
    <w:rsid w:val="007B5102"/>
    <w:rsid w:val="007B53F8"/>
    <w:rsid w:val="007B5697"/>
    <w:rsid w:val="007B5733"/>
    <w:rsid w:val="007B5B70"/>
    <w:rsid w:val="007B5B7E"/>
    <w:rsid w:val="007B6364"/>
    <w:rsid w:val="007B68B2"/>
    <w:rsid w:val="007B6F38"/>
    <w:rsid w:val="007B6FA3"/>
    <w:rsid w:val="007B718C"/>
    <w:rsid w:val="007B753D"/>
    <w:rsid w:val="007B75B5"/>
    <w:rsid w:val="007B75FE"/>
    <w:rsid w:val="007B7713"/>
    <w:rsid w:val="007B773E"/>
    <w:rsid w:val="007B7A12"/>
    <w:rsid w:val="007B7ED6"/>
    <w:rsid w:val="007C0184"/>
    <w:rsid w:val="007C04C8"/>
    <w:rsid w:val="007C065A"/>
    <w:rsid w:val="007C088C"/>
    <w:rsid w:val="007C149C"/>
    <w:rsid w:val="007C167E"/>
    <w:rsid w:val="007C185A"/>
    <w:rsid w:val="007C1BEB"/>
    <w:rsid w:val="007C1ED4"/>
    <w:rsid w:val="007C1F2A"/>
    <w:rsid w:val="007C2387"/>
    <w:rsid w:val="007C24C2"/>
    <w:rsid w:val="007C27F0"/>
    <w:rsid w:val="007C296F"/>
    <w:rsid w:val="007C2BAF"/>
    <w:rsid w:val="007C2C9B"/>
    <w:rsid w:val="007C2D8B"/>
    <w:rsid w:val="007C2E12"/>
    <w:rsid w:val="007C300B"/>
    <w:rsid w:val="007C3317"/>
    <w:rsid w:val="007C34FF"/>
    <w:rsid w:val="007C350F"/>
    <w:rsid w:val="007C3550"/>
    <w:rsid w:val="007C36E8"/>
    <w:rsid w:val="007C3E82"/>
    <w:rsid w:val="007C46A1"/>
    <w:rsid w:val="007C46DB"/>
    <w:rsid w:val="007C48E0"/>
    <w:rsid w:val="007C4F09"/>
    <w:rsid w:val="007C5483"/>
    <w:rsid w:val="007C5F78"/>
    <w:rsid w:val="007C628C"/>
    <w:rsid w:val="007C67D3"/>
    <w:rsid w:val="007C6827"/>
    <w:rsid w:val="007C6ADB"/>
    <w:rsid w:val="007C724D"/>
    <w:rsid w:val="007C75E4"/>
    <w:rsid w:val="007C78FE"/>
    <w:rsid w:val="007D0300"/>
    <w:rsid w:val="007D03B8"/>
    <w:rsid w:val="007D0566"/>
    <w:rsid w:val="007D172A"/>
    <w:rsid w:val="007D215C"/>
    <w:rsid w:val="007D2808"/>
    <w:rsid w:val="007D2E7F"/>
    <w:rsid w:val="007D2EDA"/>
    <w:rsid w:val="007D3462"/>
    <w:rsid w:val="007D362D"/>
    <w:rsid w:val="007D3743"/>
    <w:rsid w:val="007D44D5"/>
    <w:rsid w:val="007D4AC5"/>
    <w:rsid w:val="007D4B3C"/>
    <w:rsid w:val="007D4BB7"/>
    <w:rsid w:val="007D4CE7"/>
    <w:rsid w:val="007D4CEC"/>
    <w:rsid w:val="007D5791"/>
    <w:rsid w:val="007D58C3"/>
    <w:rsid w:val="007D59E0"/>
    <w:rsid w:val="007D620E"/>
    <w:rsid w:val="007D637F"/>
    <w:rsid w:val="007D640A"/>
    <w:rsid w:val="007D6B22"/>
    <w:rsid w:val="007D6C39"/>
    <w:rsid w:val="007D6D82"/>
    <w:rsid w:val="007D714F"/>
    <w:rsid w:val="007D7BA4"/>
    <w:rsid w:val="007D7D65"/>
    <w:rsid w:val="007E027C"/>
    <w:rsid w:val="007E0740"/>
    <w:rsid w:val="007E09F0"/>
    <w:rsid w:val="007E0A88"/>
    <w:rsid w:val="007E1130"/>
    <w:rsid w:val="007E13E8"/>
    <w:rsid w:val="007E1403"/>
    <w:rsid w:val="007E140A"/>
    <w:rsid w:val="007E16DE"/>
    <w:rsid w:val="007E18EC"/>
    <w:rsid w:val="007E1918"/>
    <w:rsid w:val="007E1CE2"/>
    <w:rsid w:val="007E2AD1"/>
    <w:rsid w:val="007E2C25"/>
    <w:rsid w:val="007E2CC6"/>
    <w:rsid w:val="007E2ECC"/>
    <w:rsid w:val="007E315E"/>
    <w:rsid w:val="007E35B9"/>
    <w:rsid w:val="007E3753"/>
    <w:rsid w:val="007E3973"/>
    <w:rsid w:val="007E43C5"/>
    <w:rsid w:val="007E4553"/>
    <w:rsid w:val="007E4675"/>
    <w:rsid w:val="007E487E"/>
    <w:rsid w:val="007E49C4"/>
    <w:rsid w:val="007E4FEA"/>
    <w:rsid w:val="007E527E"/>
    <w:rsid w:val="007E5CA1"/>
    <w:rsid w:val="007E5D49"/>
    <w:rsid w:val="007E5D9F"/>
    <w:rsid w:val="007E6067"/>
    <w:rsid w:val="007E6297"/>
    <w:rsid w:val="007E6FF4"/>
    <w:rsid w:val="007E7023"/>
    <w:rsid w:val="007E751D"/>
    <w:rsid w:val="007E7699"/>
    <w:rsid w:val="007E780A"/>
    <w:rsid w:val="007E7DA0"/>
    <w:rsid w:val="007E7F0A"/>
    <w:rsid w:val="007F0638"/>
    <w:rsid w:val="007F0754"/>
    <w:rsid w:val="007F09C8"/>
    <w:rsid w:val="007F0E93"/>
    <w:rsid w:val="007F132B"/>
    <w:rsid w:val="007F13C5"/>
    <w:rsid w:val="007F1DB8"/>
    <w:rsid w:val="007F27AE"/>
    <w:rsid w:val="007F2A04"/>
    <w:rsid w:val="007F2D50"/>
    <w:rsid w:val="007F2DF9"/>
    <w:rsid w:val="007F3859"/>
    <w:rsid w:val="007F4022"/>
    <w:rsid w:val="007F454B"/>
    <w:rsid w:val="007F4822"/>
    <w:rsid w:val="007F49BB"/>
    <w:rsid w:val="007F4E98"/>
    <w:rsid w:val="007F512E"/>
    <w:rsid w:val="007F520C"/>
    <w:rsid w:val="007F5257"/>
    <w:rsid w:val="007F538C"/>
    <w:rsid w:val="007F5531"/>
    <w:rsid w:val="007F59E0"/>
    <w:rsid w:val="007F5A0E"/>
    <w:rsid w:val="007F6107"/>
    <w:rsid w:val="007F63C2"/>
    <w:rsid w:val="007F6628"/>
    <w:rsid w:val="007F6AD5"/>
    <w:rsid w:val="007F6B49"/>
    <w:rsid w:val="007F6BE4"/>
    <w:rsid w:val="007F6DB7"/>
    <w:rsid w:val="007F719F"/>
    <w:rsid w:val="007F7583"/>
    <w:rsid w:val="007F7616"/>
    <w:rsid w:val="007F76D3"/>
    <w:rsid w:val="007F777E"/>
    <w:rsid w:val="007F7C79"/>
    <w:rsid w:val="00800E0E"/>
    <w:rsid w:val="00800ED0"/>
    <w:rsid w:val="008010F5"/>
    <w:rsid w:val="00801521"/>
    <w:rsid w:val="0080153B"/>
    <w:rsid w:val="00801610"/>
    <w:rsid w:val="00801953"/>
    <w:rsid w:val="00801BD9"/>
    <w:rsid w:val="00801E41"/>
    <w:rsid w:val="0080208A"/>
    <w:rsid w:val="008024CC"/>
    <w:rsid w:val="00802775"/>
    <w:rsid w:val="00802D71"/>
    <w:rsid w:val="00802DFA"/>
    <w:rsid w:val="008033E4"/>
    <w:rsid w:val="00803C22"/>
    <w:rsid w:val="00803CEA"/>
    <w:rsid w:val="00803D87"/>
    <w:rsid w:val="00803D96"/>
    <w:rsid w:val="00803EDE"/>
    <w:rsid w:val="0080417E"/>
    <w:rsid w:val="00804698"/>
    <w:rsid w:val="00804988"/>
    <w:rsid w:val="00804C80"/>
    <w:rsid w:val="00804E8B"/>
    <w:rsid w:val="00805098"/>
    <w:rsid w:val="008051F9"/>
    <w:rsid w:val="00805418"/>
    <w:rsid w:val="00805850"/>
    <w:rsid w:val="00805AA0"/>
    <w:rsid w:val="00805C19"/>
    <w:rsid w:val="00805D69"/>
    <w:rsid w:val="0080640E"/>
    <w:rsid w:val="00806CBF"/>
    <w:rsid w:val="00807018"/>
    <w:rsid w:val="00810432"/>
    <w:rsid w:val="00810FB7"/>
    <w:rsid w:val="00810FC5"/>
    <w:rsid w:val="00811073"/>
    <w:rsid w:val="008117BB"/>
    <w:rsid w:val="00811F46"/>
    <w:rsid w:val="00811FDA"/>
    <w:rsid w:val="0081209E"/>
    <w:rsid w:val="008128D2"/>
    <w:rsid w:val="00812976"/>
    <w:rsid w:val="00812C68"/>
    <w:rsid w:val="00812D3F"/>
    <w:rsid w:val="00812DF1"/>
    <w:rsid w:val="00813017"/>
    <w:rsid w:val="008133E4"/>
    <w:rsid w:val="008138A9"/>
    <w:rsid w:val="00813930"/>
    <w:rsid w:val="008149F0"/>
    <w:rsid w:val="00814B40"/>
    <w:rsid w:val="00814DC0"/>
    <w:rsid w:val="00814DC8"/>
    <w:rsid w:val="008156F2"/>
    <w:rsid w:val="0081593D"/>
    <w:rsid w:val="00815A72"/>
    <w:rsid w:val="00815BFF"/>
    <w:rsid w:val="00815CFE"/>
    <w:rsid w:val="00816D5D"/>
    <w:rsid w:val="00816E74"/>
    <w:rsid w:val="00816E7C"/>
    <w:rsid w:val="0081701E"/>
    <w:rsid w:val="0081727E"/>
    <w:rsid w:val="00817651"/>
    <w:rsid w:val="00817789"/>
    <w:rsid w:val="00817A98"/>
    <w:rsid w:val="00817C70"/>
    <w:rsid w:val="0082001D"/>
    <w:rsid w:val="00820162"/>
    <w:rsid w:val="008201FB"/>
    <w:rsid w:val="0082021B"/>
    <w:rsid w:val="008209EF"/>
    <w:rsid w:val="00820FEA"/>
    <w:rsid w:val="00821005"/>
    <w:rsid w:val="00821081"/>
    <w:rsid w:val="00821158"/>
    <w:rsid w:val="008212E6"/>
    <w:rsid w:val="008213D6"/>
    <w:rsid w:val="0082207D"/>
    <w:rsid w:val="008222D1"/>
    <w:rsid w:val="008226CC"/>
    <w:rsid w:val="0082299A"/>
    <w:rsid w:val="00822B90"/>
    <w:rsid w:val="00822E33"/>
    <w:rsid w:val="008237DE"/>
    <w:rsid w:val="00823FC6"/>
    <w:rsid w:val="00824795"/>
    <w:rsid w:val="008247CF"/>
    <w:rsid w:val="008249B2"/>
    <w:rsid w:val="00824A91"/>
    <w:rsid w:val="008253AE"/>
    <w:rsid w:val="00825551"/>
    <w:rsid w:val="00825BE5"/>
    <w:rsid w:val="00825CEB"/>
    <w:rsid w:val="00825D72"/>
    <w:rsid w:val="00825E47"/>
    <w:rsid w:val="0082625C"/>
    <w:rsid w:val="00826C69"/>
    <w:rsid w:val="00826F64"/>
    <w:rsid w:val="00827473"/>
    <w:rsid w:val="0082758D"/>
    <w:rsid w:val="00827C13"/>
    <w:rsid w:val="00827DE6"/>
    <w:rsid w:val="0083019E"/>
    <w:rsid w:val="00830580"/>
    <w:rsid w:val="008306BC"/>
    <w:rsid w:val="00830738"/>
    <w:rsid w:val="008307C5"/>
    <w:rsid w:val="00830909"/>
    <w:rsid w:val="00830AC7"/>
    <w:rsid w:val="00830CBA"/>
    <w:rsid w:val="00830D21"/>
    <w:rsid w:val="00830E52"/>
    <w:rsid w:val="00831A2B"/>
    <w:rsid w:val="00831CBE"/>
    <w:rsid w:val="008325B4"/>
    <w:rsid w:val="008325BD"/>
    <w:rsid w:val="008325D1"/>
    <w:rsid w:val="00832810"/>
    <w:rsid w:val="00832ACE"/>
    <w:rsid w:val="00832AEF"/>
    <w:rsid w:val="00832D84"/>
    <w:rsid w:val="00832F44"/>
    <w:rsid w:val="00832FD4"/>
    <w:rsid w:val="00833133"/>
    <w:rsid w:val="0083383F"/>
    <w:rsid w:val="00833BE3"/>
    <w:rsid w:val="00833DA7"/>
    <w:rsid w:val="008344B5"/>
    <w:rsid w:val="00834B46"/>
    <w:rsid w:val="00834F72"/>
    <w:rsid w:val="00835102"/>
    <w:rsid w:val="0083576F"/>
    <w:rsid w:val="00835829"/>
    <w:rsid w:val="00836506"/>
    <w:rsid w:val="008365EB"/>
    <w:rsid w:val="00836732"/>
    <w:rsid w:val="00836755"/>
    <w:rsid w:val="008368D1"/>
    <w:rsid w:val="00836914"/>
    <w:rsid w:val="00836A15"/>
    <w:rsid w:val="00836A34"/>
    <w:rsid w:val="00836D8D"/>
    <w:rsid w:val="00836E82"/>
    <w:rsid w:val="00837152"/>
    <w:rsid w:val="00837194"/>
    <w:rsid w:val="00837B85"/>
    <w:rsid w:val="00837DCD"/>
    <w:rsid w:val="00837DD7"/>
    <w:rsid w:val="00837EDD"/>
    <w:rsid w:val="00837F1F"/>
    <w:rsid w:val="00840419"/>
    <w:rsid w:val="008404FF"/>
    <w:rsid w:val="00840749"/>
    <w:rsid w:val="0084092D"/>
    <w:rsid w:val="00840F78"/>
    <w:rsid w:val="00840FFF"/>
    <w:rsid w:val="00841010"/>
    <w:rsid w:val="008410C9"/>
    <w:rsid w:val="00841184"/>
    <w:rsid w:val="00841325"/>
    <w:rsid w:val="0084194B"/>
    <w:rsid w:val="00841B0A"/>
    <w:rsid w:val="00841C1C"/>
    <w:rsid w:val="0084264B"/>
    <w:rsid w:val="008426C3"/>
    <w:rsid w:val="0084275D"/>
    <w:rsid w:val="00842C65"/>
    <w:rsid w:val="00842E47"/>
    <w:rsid w:val="00842FA4"/>
    <w:rsid w:val="008432E5"/>
    <w:rsid w:val="00843424"/>
    <w:rsid w:val="00843E1B"/>
    <w:rsid w:val="00843EBC"/>
    <w:rsid w:val="00844101"/>
    <w:rsid w:val="00844242"/>
    <w:rsid w:val="00844334"/>
    <w:rsid w:val="008443B9"/>
    <w:rsid w:val="008444A3"/>
    <w:rsid w:val="008447F7"/>
    <w:rsid w:val="00844C0A"/>
    <w:rsid w:val="00845024"/>
    <w:rsid w:val="00845436"/>
    <w:rsid w:val="00845588"/>
    <w:rsid w:val="008458C9"/>
    <w:rsid w:val="00845C05"/>
    <w:rsid w:val="00846285"/>
    <w:rsid w:val="008464F5"/>
    <w:rsid w:val="00846E50"/>
    <w:rsid w:val="00846F85"/>
    <w:rsid w:val="00846FD1"/>
    <w:rsid w:val="00847149"/>
    <w:rsid w:val="00847241"/>
    <w:rsid w:val="00847DBD"/>
    <w:rsid w:val="0085006B"/>
    <w:rsid w:val="008506A7"/>
    <w:rsid w:val="0085071F"/>
    <w:rsid w:val="00850CE3"/>
    <w:rsid w:val="00851297"/>
    <w:rsid w:val="008515D3"/>
    <w:rsid w:val="008517CB"/>
    <w:rsid w:val="008519A3"/>
    <w:rsid w:val="00851B41"/>
    <w:rsid w:val="00851F73"/>
    <w:rsid w:val="00851F9C"/>
    <w:rsid w:val="00852056"/>
    <w:rsid w:val="0085264B"/>
    <w:rsid w:val="008526D0"/>
    <w:rsid w:val="00852F97"/>
    <w:rsid w:val="008533ED"/>
    <w:rsid w:val="00853710"/>
    <w:rsid w:val="00853B55"/>
    <w:rsid w:val="00853F34"/>
    <w:rsid w:val="00854131"/>
    <w:rsid w:val="00854241"/>
    <w:rsid w:val="008542A5"/>
    <w:rsid w:val="008543ED"/>
    <w:rsid w:val="008544D5"/>
    <w:rsid w:val="00854741"/>
    <w:rsid w:val="0085477D"/>
    <w:rsid w:val="00854B5E"/>
    <w:rsid w:val="00854B7B"/>
    <w:rsid w:val="00854C4B"/>
    <w:rsid w:val="00855486"/>
    <w:rsid w:val="00855532"/>
    <w:rsid w:val="00855959"/>
    <w:rsid w:val="00855DB8"/>
    <w:rsid w:val="00856301"/>
    <w:rsid w:val="00856404"/>
    <w:rsid w:val="00856416"/>
    <w:rsid w:val="00856823"/>
    <w:rsid w:val="0085686A"/>
    <w:rsid w:val="008568A8"/>
    <w:rsid w:val="00856A84"/>
    <w:rsid w:val="00856EF0"/>
    <w:rsid w:val="00856FD2"/>
    <w:rsid w:val="00860329"/>
    <w:rsid w:val="00860AAB"/>
    <w:rsid w:val="00860EA3"/>
    <w:rsid w:val="00861298"/>
    <w:rsid w:val="008616C0"/>
    <w:rsid w:val="00861E53"/>
    <w:rsid w:val="008624F1"/>
    <w:rsid w:val="00862859"/>
    <w:rsid w:val="00862CA2"/>
    <w:rsid w:val="00862D09"/>
    <w:rsid w:val="00863E15"/>
    <w:rsid w:val="00864118"/>
    <w:rsid w:val="00864459"/>
    <w:rsid w:val="00864558"/>
    <w:rsid w:val="00864AB2"/>
    <w:rsid w:val="00865233"/>
    <w:rsid w:val="00865261"/>
    <w:rsid w:val="0086527A"/>
    <w:rsid w:val="008655E2"/>
    <w:rsid w:val="0086591E"/>
    <w:rsid w:val="008659F5"/>
    <w:rsid w:val="00865E54"/>
    <w:rsid w:val="00866227"/>
    <w:rsid w:val="008662D0"/>
    <w:rsid w:val="00866805"/>
    <w:rsid w:val="0086695A"/>
    <w:rsid w:val="00866C5E"/>
    <w:rsid w:val="00866CE9"/>
    <w:rsid w:val="00866F68"/>
    <w:rsid w:val="008677D8"/>
    <w:rsid w:val="00867874"/>
    <w:rsid w:val="00867A95"/>
    <w:rsid w:val="00867ED1"/>
    <w:rsid w:val="00867F5B"/>
    <w:rsid w:val="0087040D"/>
    <w:rsid w:val="0087081F"/>
    <w:rsid w:val="0087082F"/>
    <w:rsid w:val="00870840"/>
    <w:rsid w:val="008708A3"/>
    <w:rsid w:val="00870D03"/>
    <w:rsid w:val="00870D40"/>
    <w:rsid w:val="00870E33"/>
    <w:rsid w:val="00870F2B"/>
    <w:rsid w:val="008710B4"/>
    <w:rsid w:val="00871660"/>
    <w:rsid w:val="00871FAC"/>
    <w:rsid w:val="00871FC5"/>
    <w:rsid w:val="008725CB"/>
    <w:rsid w:val="0087297F"/>
    <w:rsid w:val="00872CC7"/>
    <w:rsid w:val="00873456"/>
    <w:rsid w:val="00873535"/>
    <w:rsid w:val="0087355E"/>
    <w:rsid w:val="00873724"/>
    <w:rsid w:val="00873AAB"/>
    <w:rsid w:val="00873B1D"/>
    <w:rsid w:val="00873C61"/>
    <w:rsid w:val="00873CAF"/>
    <w:rsid w:val="00873EA5"/>
    <w:rsid w:val="008741DF"/>
    <w:rsid w:val="008744F9"/>
    <w:rsid w:val="008746E5"/>
    <w:rsid w:val="00874785"/>
    <w:rsid w:val="00874862"/>
    <w:rsid w:val="0087492B"/>
    <w:rsid w:val="0087521C"/>
    <w:rsid w:val="008752E7"/>
    <w:rsid w:val="00875A32"/>
    <w:rsid w:val="00875C07"/>
    <w:rsid w:val="00875F3D"/>
    <w:rsid w:val="00876B66"/>
    <w:rsid w:val="00876F46"/>
    <w:rsid w:val="00877545"/>
    <w:rsid w:val="00877738"/>
    <w:rsid w:val="008777C7"/>
    <w:rsid w:val="00877CEC"/>
    <w:rsid w:val="008804A3"/>
    <w:rsid w:val="008805C2"/>
    <w:rsid w:val="00880710"/>
    <w:rsid w:val="00880A40"/>
    <w:rsid w:val="00880B8B"/>
    <w:rsid w:val="00880C2D"/>
    <w:rsid w:val="00880D57"/>
    <w:rsid w:val="00880E3D"/>
    <w:rsid w:val="00880FA5"/>
    <w:rsid w:val="00881519"/>
    <w:rsid w:val="008815EB"/>
    <w:rsid w:val="008818FB"/>
    <w:rsid w:val="00881BE3"/>
    <w:rsid w:val="00881BF0"/>
    <w:rsid w:val="00882532"/>
    <w:rsid w:val="008825B8"/>
    <w:rsid w:val="0088276E"/>
    <w:rsid w:val="00882D3F"/>
    <w:rsid w:val="0088323A"/>
    <w:rsid w:val="00883597"/>
    <w:rsid w:val="0088369C"/>
    <w:rsid w:val="00883B1C"/>
    <w:rsid w:val="00883E1F"/>
    <w:rsid w:val="00883E3A"/>
    <w:rsid w:val="0088434E"/>
    <w:rsid w:val="008843D1"/>
    <w:rsid w:val="0088445E"/>
    <w:rsid w:val="00884DE6"/>
    <w:rsid w:val="00885521"/>
    <w:rsid w:val="00885B7A"/>
    <w:rsid w:val="00885E10"/>
    <w:rsid w:val="00885E6B"/>
    <w:rsid w:val="00885F45"/>
    <w:rsid w:val="008860E1"/>
    <w:rsid w:val="008862C1"/>
    <w:rsid w:val="008868C9"/>
    <w:rsid w:val="00886A02"/>
    <w:rsid w:val="00886A84"/>
    <w:rsid w:val="008870D3"/>
    <w:rsid w:val="008874AF"/>
    <w:rsid w:val="0088753A"/>
    <w:rsid w:val="00887A76"/>
    <w:rsid w:val="00890507"/>
    <w:rsid w:val="0089092F"/>
    <w:rsid w:val="00890C64"/>
    <w:rsid w:val="00891060"/>
    <w:rsid w:val="008916D4"/>
    <w:rsid w:val="00891C5C"/>
    <w:rsid w:val="00892002"/>
    <w:rsid w:val="0089228F"/>
    <w:rsid w:val="00892312"/>
    <w:rsid w:val="00892769"/>
    <w:rsid w:val="008927B5"/>
    <w:rsid w:val="00892AF2"/>
    <w:rsid w:val="0089360F"/>
    <w:rsid w:val="008939CD"/>
    <w:rsid w:val="00893AD0"/>
    <w:rsid w:val="00893C0E"/>
    <w:rsid w:val="00894106"/>
    <w:rsid w:val="00894419"/>
    <w:rsid w:val="008944D3"/>
    <w:rsid w:val="008948B9"/>
    <w:rsid w:val="00894BEE"/>
    <w:rsid w:val="00894CF7"/>
    <w:rsid w:val="0089518D"/>
    <w:rsid w:val="008954DF"/>
    <w:rsid w:val="00895650"/>
    <w:rsid w:val="00895FEF"/>
    <w:rsid w:val="0089648F"/>
    <w:rsid w:val="0089657C"/>
    <w:rsid w:val="008972B7"/>
    <w:rsid w:val="0089734D"/>
    <w:rsid w:val="008973F6"/>
    <w:rsid w:val="0089745F"/>
    <w:rsid w:val="008976C9"/>
    <w:rsid w:val="008977AE"/>
    <w:rsid w:val="00897C95"/>
    <w:rsid w:val="00897E13"/>
    <w:rsid w:val="00897F15"/>
    <w:rsid w:val="00897F17"/>
    <w:rsid w:val="00897F40"/>
    <w:rsid w:val="008A073A"/>
    <w:rsid w:val="008A0E35"/>
    <w:rsid w:val="008A10CB"/>
    <w:rsid w:val="008A1682"/>
    <w:rsid w:val="008A2755"/>
    <w:rsid w:val="008A301F"/>
    <w:rsid w:val="008A327D"/>
    <w:rsid w:val="008A328F"/>
    <w:rsid w:val="008A339A"/>
    <w:rsid w:val="008A3991"/>
    <w:rsid w:val="008A3E50"/>
    <w:rsid w:val="008A4262"/>
    <w:rsid w:val="008A43AF"/>
    <w:rsid w:val="008A5500"/>
    <w:rsid w:val="008A580A"/>
    <w:rsid w:val="008A5AA4"/>
    <w:rsid w:val="008A5CAF"/>
    <w:rsid w:val="008A5EDC"/>
    <w:rsid w:val="008A6299"/>
    <w:rsid w:val="008A63F9"/>
    <w:rsid w:val="008A6887"/>
    <w:rsid w:val="008A6CD9"/>
    <w:rsid w:val="008A6D61"/>
    <w:rsid w:val="008A6DCD"/>
    <w:rsid w:val="008A7133"/>
    <w:rsid w:val="008A73AB"/>
    <w:rsid w:val="008A7846"/>
    <w:rsid w:val="008A7E9B"/>
    <w:rsid w:val="008B1CBF"/>
    <w:rsid w:val="008B1E1D"/>
    <w:rsid w:val="008B2110"/>
    <w:rsid w:val="008B21D9"/>
    <w:rsid w:val="008B23F8"/>
    <w:rsid w:val="008B2675"/>
    <w:rsid w:val="008B2EC1"/>
    <w:rsid w:val="008B34AF"/>
    <w:rsid w:val="008B3688"/>
    <w:rsid w:val="008B3B50"/>
    <w:rsid w:val="008B3EAC"/>
    <w:rsid w:val="008B422F"/>
    <w:rsid w:val="008B4509"/>
    <w:rsid w:val="008B4668"/>
    <w:rsid w:val="008B49D9"/>
    <w:rsid w:val="008B50C2"/>
    <w:rsid w:val="008B52FB"/>
    <w:rsid w:val="008B57B9"/>
    <w:rsid w:val="008B5817"/>
    <w:rsid w:val="008B597E"/>
    <w:rsid w:val="008B59A9"/>
    <w:rsid w:val="008B5AC5"/>
    <w:rsid w:val="008B5ED9"/>
    <w:rsid w:val="008B66C8"/>
    <w:rsid w:val="008B673D"/>
    <w:rsid w:val="008B6E71"/>
    <w:rsid w:val="008B6F2D"/>
    <w:rsid w:val="008B7227"/>
    <w:rsid w:val="008B75DB"/>
    <w:rsid w:val="008B7760"/>
    <w:rsid w:val="008B778C"/>
    <w:rsid w:val="008B787A"/>
    <w:rsid w:val="008C08E6"/>
    <w:rsid w:val="008C0906"/>
    <w:rsid w:val="008C0B5C"/>
    <w:rsid w:val="008C0D71"/>
    <w:rsid w:val="008C0E8C"/>
    <w:rsid w:val="008C13A1"/>
    <w:rsid w:val="008C149C"/>
    <w:rsid w:val="008C1F66"/>
    <w:rsid w:val="008C23F5"/>
    <w:rsid w:val="008C2445"/>
    <w:rsid w:val="008C2B8B"/>
    <w:rsid w:val="008C306F"/>
    <w:rsid w:val="008C3212"/>
    <w:rsid w:val="008C336E"/>
    <w:rsid w:val="008C4852"/>
    <w:rsid w:val="008C4901"/>
    <w:rsid w:val="008C4BD8"/>
    <w:rsid w:val="008C4CF6"/>
    <w:rsid w:val="008C4D02"/>
    <w:rsid w:val="008C5123"/>
    <w:rsid w:val="008C5B1D"/>
    <w:rsid w:val="008C5FB6"/>
    <w:rsid w:val="008C6147"/>
    <w:rsid w:val="008C6626"/>
    <w:rsid w:val="008C6738"/>
    <w:rsid w:val="008C6B61"/>
    <w:rsid w:val="008C6E08"/>
    <w:rsid w:val="008C7317"/>
    <w:rsid w:val="008C77D9"/>
    <w:rsid w:val="008D00C1"/>
    <w:rsid w:val="008D095F"/>
    <w:rsid w:val="008D0A06"/>
    <w:rsid w:val="008D0F00"/>
    <w:rsid w:val="008D131E"/>
    <w:rsid w:val="008D18B8"/>
    <w:rsid w:val="008D1B60"/>
    <w:rsid w:val="008D22C5"/>
    <w:rsid w:val="008D232F"/>
    <w:rsid w:val="008D26E9"/>
    <w:rsid w:val="008D28E7"/>
    <w:rsid w:val="008D2CC8"/>
    <w:rsid w:val="008D2E91"/>
    <w:rsid w:val="008D2F3E"/>
    <w:rsid w:val="008D301E"/>
    <w:rsid w:val="008D30F1"/>
    <w:rsid w:val="008D34E3"/>
    <w:rsid w:val="008D3A24"/>
    <w:rsid w:val="008D3D8C"/>
    <w:rsid w:val="008D4273"/>
    <w:rsid w:val="008D4A3A"/>
    <w:rsid w:val="008D4A78"/>
    <w:rsid w:val="008D4BF2"/>
    <w:rsid w:val="008D4D1B"/>
    <w:rsid w:val="008D4FC9"/>
    <w:rsid w:val="008D5150"/>
    <w:rsid w:val="008D52EE"/>
    <w:rsid w:val="008D583F"/>
    <w:rsid w:val="008D59C0"/>
    <w:rsid w:val="008D5D43"/>
    <w:rsid w:val="008D6331"/>
    <w:rsid w:val="008D6386"/>
    <w:rsid w:val="008D6D27"/>
    <w:rsid w:val="008D6D6A"/>
    <w:rsid w:val="008D77DF"/>
    <w:rsid w:val="008D7867"/>
    <w:rsid w:val="008D78E3"/>
    <w:rsid w:val="008D7DAF"/>
    <w:rsid w:val="008D7F41"/>
    <w:rsid w:val="008E00EB"/>
    <w:rsid w:val="008E0182"/>
    <w:rsid w:val="008E0469"/>
    <w:rsid w:val="008E04CE"/>
    <w:rsid w:val="008E0CD6"/>
    <w:rsid w:val="008E1281"/>
    <w:rsid w:val="008E130C"/>
    <w:rsid w:val="008E1C6F"/>
    <w:rsid w:val="008E1D84"/>
    <w:rsid w:val="008E1E60"/>
    <w:rsid w:val="008E1F08"/>
    <w:rsid w:val="008E2354"/>
    <w:rsid w:val="008E2361"/>
    <w:rsid w:val="008E38E7"/>
    <w:rsid w:val="008E3A71"/>
    <w:rsid w:val="008E3D12"/>
    <w:rsid w:val="008E3F71"/>
    <w:rsid w:val="008E44CF"/>
    <w:rsid w:val="008E454F"/>
    <w:rsid w:val="008E4945"/>
    <w:rsid w:val="008E4B65"/>
    <w:rsid w:val="008E4C63"/>
    <w:rsid w:val="008E4F1B"/>
    <w:rsid w:val="008E6B83"/>
    <w:rsid w:val="008E6BDC"/>
    <w:rsid w:val="008E70CC"/>
    <w:rsid w:val="008E7581"/>
    <w:rsid w:val="008F0083"/>
    <w:rsid w:val="008F014F"/>
    <w:rsid w:val="008F016A"/>
    <w:rsid w:val="008F0512"/>
    <w:rsid w:val="008F09DB"/>
    <w:rsid w:val="008F0B69"/>
    <w:rsid w:val="008F0EFC"/>
    <w:rsid w:val="008F1306"/>
    <w:rsid w:val="008F1882"/>
    <w:rsid w:val="008F2153"/>
    <w:rsid w:val="008F2527"/>
    <w:rsid w:val="008F29B4"/>
    <w:rsid w:val="008F2D66"/>
    <w:rsid w:val="008F3424"/>
    <w:rsid w:val="008F39A1"/>
    <w:rsid w:val="008F39C0"/>
    <w:rsid w:val="008F40F4"/>
    <w:rsid w:val="008F42AA"/>
    <w:rsid w:val="008F468B"/>
    <w:rsid w:val="008F4937"/>
    <w:rsid w:val="008F4C2E"/>
    <w:rsid w:val="008F501F"/>
    <w:rsid w:val="008F5025"/>
    <w:rsid w:val="008F5049"/>
    <w:rsid w:val="008F5E79"/>
    <w:rsid w:val="008F5F6C"/>
    <w:rsid w:val="008F5FC4"/>
    <w:rsid w:val="008F69CD"/>
    <w:rsid w:val="008F74F4"/>
    <w:rsid w:val="008F75CD"/>
    <w:rsid w:val="008F7807"/>
    <w:rsid w:val="008F7D2B"/>
    <w:rsid w:val="009001E5"/>
    <w:rsid w:val="00900B0A"/>
    <w:rsid w:val="00900F93"/>
    <w:rsid w:val="00900FE7"/>
    <w:rsid w:val="00900FF9"/>
    <w:rsid w:val="00901287"/>
    <w:rsid w:val="0090147F"/>
    <w:rsid w:val="00901DF8"/>
    <w:rsid w:val="009020BC"/>
    <w:rsid w:val="00902781"/>
    <w:rsid w:val="00902AA4"/>
    <w:rsid w:val="00902D66"/>
    <w:rsid w:val="00903029"/>
    <w:rsid w:val="0090319D"/>
    <w:rsid w:val="00903411"/>
    <w:rsid w:val="00903D2A"/>
    <w:rsid w:val="00903E51"/>
    <w:rsid w:val="00903F8E"/>
    <w:rsid w:val="00904047"/>
    <w:rsid w:val="0090420C"/>
    <w:rsid w:val="0090440C"/>
    <w:rsid w:val="00904BE9"/>
    <w:rsid w:val="00904CFB"/>
    <w:rsid w:val="009052C5"/>
    <w:rsid w:val="0090533D"/>
    <w:rsid w:val="00905A80"/>
    <w:rsid w:val="00905C4C"/>
    <w:rsid w:val="00905FEF"/>
    <w:rsid w:val="009061A9"/>
    <w:rsid w:val="00906272"/>
    <w:rsid w:val="0090628A"/>
    <w:rsid w:val="009065AB"/>
    <w:rsid w:val="009066D9"/>
    <w:rsid w:val="009066E4"/>
    <w:rsid w:val="00907BA0"/>
    <w:rsid w:val="00907C4A"/>
    <w:rsid w:val="00907F39"/>
    <w:rsid w:val="009100BE"/>
    <w:rsid w:val="00910202"/>
    <w:rsid w:val="00910371"/>
    <w:rsid w:val="009103E0"/>
    <w:rsid w:val="00910557"/>
    <w:rsid w:val="00910901"/>
    <w:rsid w:val="00910A4D"/>
    <w:rsid w:val="00911659"/>
    <w:rsid w:val="009119AF"/>
    <w:rsid w:val="00911A9C"/>
    <w:rsid w:val="00911D96"/>
    <w:rsid w:val="00911F5B"/>
    <w:rsid w:val="00911F5D"/>
    <w:rsid w:val="00912092"/>
    <w:rsid w:val="0091255C"/>
    <w:rsid w:val="0091289F"/>
    <w:rsid w:val="009129A7"/>
    <w:rsid w:val="00912A10"/>
    <w:rsid w:val="00913160"/>
    <w:rsid w:val="00913186"/>
    <w:rsid w:val="00913427"/>
    <w:rsid w:val="00913571"/>
    <w:rsid w:val="00913AB1"/>
    <w:rsid w:val="00913C27"/>
    <w:rsid w:val="009144FB"/>
    <w:rsid w:val="009144FE"/>
    <w:rsid w:val="00914630"/>
    <w:rsid w:val="0091489F"/>
    <w:rsid w:val="00914914"/>
    <w:rsid w:val="00914E0B"/>
    <w:rsid w:val="00914F5B"/>
    <w:rsid w:val="0091523A"/>
    <w:rsid w:val="00915257"/>
    <w:rsid w:val="00915315"/>
    <w:rsid w:val="00915868"/>
    <w:rsid w:val="0091593B"/>
    <w:rsid w:val="00915D2B"/>
    <w:rsid w:val="00915DD7"/>
    <w:rsid w:val="00915FA5"/>
    <w:rsid w:val="009161F3"/>
    <w:rsid w:val="0091671B"/>
    <w:rsid w:val="00916849"/>
    <w:rsid w:val="00916850"/>
    <w:rsid w:val="00916AD8"/>
    <w:rsid w:val="009176E7"/>
    <w:rsid w:val="00917A36"/>
    <w:rsid w:val="00917DE9"/>
    <w:rsid w:val="00917F40"/>
    <w:rsid w:val="00920080"/>
    <w:rsid w:val="009205FC"/>
    <w:rsid w:val="00920915"/>
    <w:rsid w:val="00920E6C"/>
    <w:rsid w:val="00921039"/>
    <w:rsid w:val="009210C4"/>
    <w:rsid w:val="0092165C"/>
    <w:rsid w:val="00921915"/>
    <w:rsid w:val="00921A1A"/>
    <w:rsid w:val="00921B40"/>
    <w:rsid w:val="00921CD2"/>
    <w:rsid w:val="0092233B"/>
    <w:rsid w:val="0092251C"/>
    <w:rsid w:val="00922BD5"/>
    <w:rsid w:val="00922DB7"/>
    <w:rsid w:val="00922FE0"/>
    <w:rsid w:val="009234D2"/>
    <w:rsid w:val="00923757"/>
    <w:rsid w:val="009237FE"/>
    <w:rsid w:val="00923E4A"/>
    <w:rsid w:val="00923F66"/>
    <w:rsid w:val="009240E2"/>
    <w:rsid w:val="0092415B"/>
    <w:rsid w:val="00924555"/>
    <w:rsid w:val="00924556"/>
    <w:rsid w:val="00924627"/>
    <w:rsid w:val="009247AB"/>
    <w:rsid w:val="009250F5"/>
    <w:rsid w:val="00925305"/>
    <w:rsid w:val="00925601"/>
    <w:rsid w:val="00925941"/>
    <w:rsid w:val="00925E26"/>
    <w:rsid w:val="00925F85"/>
    <w:rsid w:val="00926BA1"/>
    <w:rsid w:val="00926E67"/>
    <w:rsid w:val="009270C0"/>
    <w:rsid w:val="00927468"/>
    <w:rsid w:val="00927769"/>
    <w:rsid w:val="00927A1B"/>
    <w:rsid w:val="00927AFB"/>
    <w:rsid w:val="00930204"/>
    <w:rsid w:val="009304DF"/>
    <w:rsid w:val="009305DC"/>
    <w:rsid w:val="009307D8"/>
    <w:rsid w:val="009307DC"/>
    <w:rsid w:val="009308D9"/>
    <w:rsid w:val="00930D7D"/>
    <w:rsid w:val="00930F7A"/>
    <w:rsid w:val="0093104C"/>
    <w:rsid w:val="00931914"/>
    <w:rsid w:val="00931CE1"/>
    <w:rsid w:val="009323C6"/>
    <w:rsid w:val="0093252F"/>
    <w:rsid w:val="00932A9A"/>
    <w:rsid w:val="00932BAE"/>
    <w:rsid w:val="00932FDA"/>
    <w:rsid w:val="0093323D"/>
    <w:rsid w:val="00933267"/>
    <w:rsid w:val="00933445"/>
    <w:rsid w:val="00933A44"/>
    <w:rsid w:val="00933D19"/>
    <w:rsid w:val="0093401A"/>
    <w:rsid w:val="00934EB6"/>
    <w:rsid w:val="00934F07"/>
    <w:rsid w:val="00934F1C"/>
    <w:rsid w:val="00935202"/>
    <w:rsid w:val="00935A38"/>
    <w:rsid w:val="009363D7"/>
    <w:rsid w:val="009371B3"/>
    <w:rsid w:val="009373CA"/>
    <w:rsid w:val="00937BDC"/>
    <w:rsid w:val="00937F0B"/>
    <w:rsid w:val="009401CB"/>
    <w:rsid w:val="00940503"/>
    <w:rsid w:val="00940809"/>
    <w:rsid w:val="00940A7C"/>
    <w:rsid w:val="00940AF0"/>
    <w:rsid w:val="0094132A"/>
    <w:rsid w:val="0094138C"/>
    <w:rsid w:val="009416BB"/>
    <w:rsid w:val="00941723"/>
    <w:rsid w:val="009417C4"/>
    <w:rsid w:val="00941A3A"/>
    <w:rsid w:val="00941E01"/>
    <w:rsid w:val="00941F99"/>
    <w:rsid w:val="00942292"/>
    <w:rsid w:val="00942577"/>
    <w:rsid w:val="009425CE"/>
    <w:rsid w:val="009428CF"/>
    <w:rsid w:val="009429C6"/>
    <w:rsid w:val="00942ADF"/>
    <w:rsid w:val="00943143"/>
    <w:rsid w:val="00943AAB"/>
    <w:rsid w:val="009446CC"/>
    <w:rsid w:val="00944A73"/>
    <w:rsid w:val="00944CF4"/>
    <w:rsid w:val="00944DBB"/>
    <w:rsid w:val="00944E92"/>
    <w:rsid w:val="00944FB0"/>
    <w:rsid w:val="00945297"/>
    <w:rsid w:val="00945436"/>
    <w:rsid w:val="00945558"/>
    <w:rsid w:val="00945676"/>
    <w:rsid w:val="009456F8"/>
    <w:rsid w:val="00945765"/>
    <w:rsid w:val="009461E5"/>
    <w:rsid w:val="00946247"/>
    <w:rsid w:val="00946616"/>
    <w:rsid w:val="00946A4F"/>
    <w:rsid w:val="00946EEE"/>
    <w:rsid w:val="009479EE"/>
    <w:rsid w:val="00947A22"/>
    <w:rsid w:val="00947AD3"/>
    <w:rsid w:val="00947E1E"/>
    <w:rsid w:val="00947EFE"/>
    <w:rsid w:val="00950096"/>
    <w:rsid w:val="009500E0"/>
    <w:rsid w:val="009506E4"/>
    <w:rsid w:val="0095129E"/>
    <w:rsid w:val="009512C5"/>
    <w:rsid w:val="00952653"/>
    <w:rsid w:val="00952CA1"/>
    <w:rsid w:val="00952D06"/>
    <w:rsid w:val="00952D20"/>
    <w:rsid w:val="00952D51"/>
    <w:rsid w:val="00952DE9"/>
    <w:rsid w:val="00953CDB"/>
    <w:rsid w:val="00953F6B"/>
    <w:rsid w:val="009543A4"/>
    <w:rsid w:val="00954866"/>
    <w:rsid w:val="00954CB7"/>
    <w:rsid w:val="009556A6"/>
    <w:rsid w:val="00955764"/>
    <w:rsid w:val="009558D5"/>
    <w:rsid w:val="00955975"/>
    <w:rsid w:val="009559B9"/>
    <w:rsid w:val="00955C18"/>
    <w:rsid w:val="00955EEE"/>
    <w:rsid w:val="00955F8A"/>
    <w:rsid w:val="009560CE"/>
    <w:rsid w:val="009562CB"/>
    <w:rsid w:val="00956CEB"/>
    <w:rsid w:val="00956F1D"/>
    <w:rsid w:val="00957164"/>
    <w:rsid w:val="0095733D"/>
    <w:rsid w:val="00957B81"/>
    <w:rsid w:val="009600FB"/>
    <w:rsid w:val="00960784"/>
    <w:rsid w:val="00960AE6"/>
    <w:rsid w:val="00960F91"/>
    <w:rsid w:val="00961522"/>
    <w:rsid w:val="009615BA"/>
    <w:rsid w:val="00961A7D"/>
    <w:rsid w:val="00961CC4"/>
    <w:rsid w:val="00961FDF"/>
    <w:rsid w:val="0096251C"/>
    <w:rsid w:val="00962D6E"/>
    <w:rsid w:val="009636F5"/>
    <w:rsid w:val="00964605"/>
    <w:rsid w:val="0096483C"/>
    <w:rsid w:val="0096490E"/>
    <w:rsid w:val="00964DEB"/>
    <w:rsid w:val="00965057"/>
    <w:rsid w:val="00965489"/>
    <w:rsid w:val="009656E1"/>
    <w:rsid w:val="0096576B"/>
    <w:rsid w:val="009657E7"/>
    <w:rsid w:val="00965AC0"/>
    <w:rsid w:val="00965C47"/>
    <w:rsid w:val="00965C95"/>
    <w:rsid w:val="00965D0A"/>
    <w:rsid w:val="00965D17"/>
    <w:rsid w:val="009662AA"/>
    <w:rsid w:val="0096651E"/>
    <w:rsid w:val="00966564"/>
    <w:rsid w:val="00966E34"/>
    <w:rsid w:val="00967177"/>
    <w:rsid w:val="00967E30"/>
    <w:rsid w:val="00967E54"/>
    <w:rsid w:val="0097007B"/>
    <w:rsid w:val="0097054A"/>
    <w:rsid w:val="00970C2F"/>
    <w:rsid w:val="00971955"/>
    <w:rsid w:val="00971DFC"/>
    <w:rsid w:val="0097223A"/>
    <w:rsid w:val="009728F7"/>
    <w:rsid w:val="009729F8"/>
    <w:rsid w:val="00972AA2"/>
    <w:rsid w:val="00973673"/>
    <w:rsid w:val="00973A8D"/>
    <w:rsid w:val="00973B65"/>
    <w:rsid w:val="00973E42"/>
    <w:rsid w:val="00973F2B"/>
    <w:rsid w:val="00973F3A"/>
    <w:rsid w:val="00974182"/>
    <w:rsid w:val="00974855"/>
    <w:rsid w:val="00974867"/>
    <w:rsid w:val="0097489F"/>
    <w:rsid w:val="009749C1"/>
    <w:rsid w:val="00974ADD"/>
    <w:rsid w:val="0097531D"/>
    <w:rsid w:val="0097553F"/>
    <w:rsid w:val="00975C5E"/>
    <w:rsid w:val="00976AA8"/>
    <w:rsid w:val="00976B59"/>
    <w:rsid w:val="00976FEB"/>
    <w:rsid w:val="00977137"/>
    <w:rsid w:val="009771B5"/>
    <w:rsid w:val="0097724C"/>
    <w:rsid w:val="00977770"/>
    <w:rsid w:val="00977E44"/>
    <w:rsid w:val="00977FCB"/>
    <w:rsid w:val="00980718"/>
    <w:rsid w:val="00980763"/>
    <w:rsid w:val="00980E0B"/>
    <w:rsid w:val="00980E3A"/>
    <w:rsid w:val="00980F96"/>
    <w:rsid w:val="0098119E"/>
    <w:rsid w:val="0098130D"/>
    <w:rsid w:val="00981530"/>
    <w:rsid w:val="00981681"/>
    <w:rsid w:val="009818A0"/>
    <w:rsid w:val="00981CAC"/>
    <w:rsid w:val="0098266E"/>
    <w:rsid w:val="009828C3"/>
    <w:rsid w:val="00982C4B"/>
    <w:rsid w:val="00982FA2"/>
    <w:rsid w:val="00983855"/>
    <w:rsid w:val="009839A8"/>
    <w:rsid w:val="00984E5B"/>
    <w:rsid w:val="009858C1"/>
    <w:rsid w:val="00985EEA"/>
    <w:rsid w:val="00985F85"/>
    <w:rsid w:val="0098625D"/>
    <w:rsid w:val="009862AA"/>
    <w:rsid w:val="00986428"/>
    <w:rsid w:val="00986430"/>
    <w:rsid w:val="0098687D"/>
    <w:rsid w:val="00986B01"/>
    <w:rsid w:val="00987378"/>
    <w:rsid w:val="00987C70"/>
    <w:rsid w:val="00987D6A"/>
    <w:rsid w:val="00987DD8"/>
    <w:rsid w:val="0099041A"/>
    <w:rsid w:val="00990476"/>
    <w:rsid w:val="00990977"/>
    <w:rsid w:val="00990EC2"/>
    <w:rsid w:val="009915DA"/>
    <w:rsid w:val="0099196E"/>
    <w:rsid w:val="00991A0C"/>
    <w:rsid w:val="00992037"/>
    <w:rsid w:val="00992B25"/>
    <w:rsid w:val="00993063"/>
    <w:rsid w:val="00993A2D"/>
    <w:rsid w:val="00993B3D"/>
    <w:rsid w:val="00993B5D"/>
    <w:rsid w:val="00993BBA"/>
    <w:rsid w:val="00994176"/>
    <w:rsid w:val="00994411"/>
    <w:rsid w:val="009946C6"/>
    <w:rsid w:val="00994BE7"/>
    <w:rsid w:val="00994D47"/>
    <w:rsid w:val="00994FF2"/>
    <w:rsid w:val="00995018"/>
    <w:rsid w:val="00995159"/>
    <w:rsid w:val="00995379"/>
    <w:rsid w:val="009953CF"/>
    <w:rsid w:val="0099566D"/>
    <w:rsid w:val="0099585A"/>
    <w:rsid w:val="009963D2"/>
    <w:rsid w:val="00996D4A"/>
    <w:rsid w:val="00996DEC"/>
    <w:rsid w:val="0099745B"/>
    <w:rsid w:val="00997529"/>
    <w:rsid w:val="009A02B6"/>
    <w:rsid w:val="009A03F9"/>
    <w:rsid w:val="009A051C"/>
    <w:rsid w:val="009A0719"/>
    <w:rsid w:val="009A071B"/>
    <w:rsid w:val="009A0966"/>
    <w:rsid w:val="009A0A7E"/>
    <w:rsid w:val="009A1357"/>
    <w:rsid w:val="009A1574"/>
    <w:rsid w:val="009A187C"/>
    <w:rsid w:val="009A1AC3"/>
    <w:rsid w:val="009A1CE1"/>
    <w:rsid w:val="009A2186"/>
    <w:rsid w:val="009A2215"/>
    <w:rsid w:val="009A2455"/>
    <w:rsid w:val="009A24E2"/>
    <w:rsid w:val="009A2C30"/>
    <w:rsid w:val="009A31F7"/>
    <w:rsid w:val="009A33E0"/>
    <w:rsid w:val="009A3466"/>
    <w:rsid w:val="009A36BF"/>
    <w:rsid w:val="009A3718"/>
    <w:rsid w:val="009A3921"/>
    <w:rsid w:val="009A3A9B"/>
    <w:rsid w:val="009A43F5"/>
    <w:rsid w:val="009A4490"/>
    <w:rsid w:val="009A453A"/>
    <w:rsid w:val="009A48BC"/>
    <w:rsid w:val="009A4B95"/>
    <w:rsid w:val="009A4CDB"/>
    <w:rsid w:val="009A4E74"/>
    <w:rsid w:val="009A512D"/>
    <w:rsid w:val="009A526F"/>
    <w:rsid w:val="009A56E1"/>
    <w:rsid w:val="009A5C81"/>
    <w:rsid w:val="009A5C9B"/>
    <w:rsid w:val="009A5CD4"/>
    <w:rsid w:val="009A5D98"/>
    <w:rsid w:val="009A5E9D"/>
    <w:rsid w:val="009A5FFE"/>
    <w:rsid w:val="009A6143"/>
    <w:rsid w:val="009A61D3"/>
    <w:rsid w:val="009A6411"/>
    <w:rsid w:val="009A6AE6"/>
    <w:rsid w:val="009A6DE3"/>
    <w:rsid w:val="009A703D"/>
    <w:rsid w:val="009A71AF"/>
    <w:rsid w:val="009A7A5D"/>
    <w:rsid w:val="009A7C7B"/>
    <w:rsid w:val="009A7CEF"/>
    <w:rsid w:val="009A7EE4"/>
    <w:rsid w:val="009B0465"/>
    <w:rsid w:val="009B07D7"/>
    <w:rsid w:val="009B0943"/>
    <w:rsid w:val="009B0AF3"/>
    <w:rsid w:val="009B1E58"/>
    <w:rsid w:val="009B2DD6"/>
    <w:rsid w:val="009B2E81"/>
    <w:rsid w:val="009B2F1C"/>
    <w:rsid w:val="009B2F57"/>
    <w:rsid w:val="009B32BB"/>
    <w:rsid w:val="009B37A1"/>
    <w:rsid w:val="009B3887"/>
    <w:rsid w:val="009B3CFF"/>
    <w:rsid w:val="009B3ED8"/>
    <w:rsid w:val="009B410C"/>
    <w:rsid w:val="009B450E"/>
    <w:rsid w:val="009B4B6A"/>
    <w:rsid w:val="009B4D25"/>
    <w:rsid w:val="009B4EB3"/>
    <w:rsid w:val="009B549E"/>
    <w:rsid w:val="009B54D6"/>
    <w:rsid w:val="009B5B5A"/>
    <w:rsid w:val="009B5B5B"/>
    <w:rsid w:val="009B5DE0"/>
    <w:rsid w:val="009B6004"/>
    <w:rsid w:val="009B621C"/>
    <w:rsid w:val="009B645F"/>
    <w:rsid w:val="009B6533"/>
    <w:rsid w:val="009B6EE4"/>
    <w:rsid w:val="009B6F85"/>
    <w:rsid w:val="009B706E"/>
    <w:rsid w:val="009B73D0"/>
    <w:rsid w:val="009B751F"/>
    <w:rsid w:val="009B75A7"/>
    <w:rsid w:val="009B785B"/>
    <w:rsid w:val="009B78B2"/>
    <w:rsid w:val="009B7915"/>
    <w:rsid w:val="009B7E59"/>
    <w:rsid w:val="009C03C4"/>
    <w:rsid w:val="009C0618"/>
    <w:rsid w:val="009C06DB"/>
    <w:rsid w:val="009C0B38"/>
    <w:rsid w:val="009C0FE2"/>
    <w:rsid w:val="009C1050"/>
    <w:rsid w:val="009C1093"/>
    <w:rsid w:val="009C13E0"/>
    <w:rsid w:val="009C1675"/>
    <w:rsid w:val="009C1A36"/>
    <w:rsid w:val="009C226B"/>
    <w:rsid w:val="009C229E"/>
    <w:rsid w:val="009C269C"/>
    <w:rsid w:val="009C2778"/>
    <w:rsid w:val="009C2CBC"/>
    <w:rsid w:val="009C2CC9"/>
    <w:rsid w:val="009C2DCC"/>
    <w:rsid w:val="009C3119"/>
    <w:rsid w:val="009C3244"/>
    <w:rsid w:val="009C401C"/>
    <w:rsid w:val="009C4199"/>
    <w:rsid w:val="009C46B7"/>
    <w:rsid w:val="009C4939"/>
    <w:rsid w:val="009C50A1"/>
    <w:rsid w:val="009C5438"/>
    <w:rsid w:val="009C557B"/>
    <w:rsid w:val="009C5603"/>
    <w:rsid w:val="009C595B"/>
    <w:rsid w:val="009C682B"/>
    <w:rsid w:val="009C6C70"/>
    <w:rsid w:val="009C6D9F"/>
    <w:rsid w:val="009C6F33"/>
    <w:rsid w:val="009C7029"/>
    <w:rsid w:val="009C72A9"/>
    <w:rsid w:val="009C7D15"/>
    <w:rsid w:val="009C7E55"/>
    <w:rsid w:val="009D0031"/>
    <w:rsid w:val="009D0B21"/>
    <w:rsid w:val="009D0E89"/>
    <w:rsid w:val="009D1726"/>
    <w:rsid w:val="009D18FC"/>
    <w:rsid w:val="009D1900"/>
    <w:rsid w:val="009D1F43"/>
    <w:rsid w:val="009D30B5"/>
    <w:rsid w:val="009D351D"/>
    <w:rsid w:val="009D37FD"/>
    <w:rsid w:val="009D3FE9"/>
    <w:rsid w:val="009D4214"/>
    <w:rsid w:val="009D426D"/>
    <w:rsid w:val="009D4494"/>
    <w:rsid w:val="009D4A5C"/>
    <w:rsid w:val="009D4D18"/>
    <w:rsid w:val="009D4F9C"/>
    <w:rsid w:val="009D5105"/>
    <w:rsid w:val="009D5450"/>
    <w:rsid w:val="009D5C6E"/>
    <w:rsid w:val="009D6004"/>
    <w:rsid w:val="009D6AFD"/>
    <w:rsid w:val="009D6FFA"/>
    <w:rsid w:val="009D718C"/>
    <w:rsid w:val="009D763F"/>
    <w:rsid w:val="009D76EF"/>
    <w:rsid w:val="009D79ED"/>
    <w:rsid w:val="009D7DF8"/>
    <w:rsid w:val="009D7E26"/>
    <w:rsid w:val="009E017A"/>
    <w:rsid w:val="009E0285"/>
    <w:rsid w:val="009E03D5"/>
    <w:rsid w:val="009E0D55"/>
    <w:rsid w:val="009E19A4"/>
    <w:rsid w:val="009E1EE5"/>
    <w:rsid w:val="009E1F90"/>
    <w:rsid w:val="009E259F"/>
    <w:rsid w:val="009E3699"/>
    <w:rsid w:val="009E38DD"/>
    <w:rsid w:val="009E3938"/>
    <w:rsid w:val="009E3C2F"/>
    <w:rsid w:val="009E3CF1"/>
    <w:rsid w:val="009E43E8"/>
    <w:rsid w:val="009E45CF"/>
    <w:rsid w:val="009E4894"/>
    <w:rsid w:val="009E4BA8"/>
    <w:rsid w:val="009E4D0E"/>
    <w:rsid w:val="009E4DDA"/>
    <w:rsid w:val="009E50C1"/>
    <w:rsid w:val="009E5184"/>
    <w:rsid w:val="009E5259"/>
    <w:rsid w:val="009E586D"/>
    <w:rsid w:val="009E5C89"/>
    <w:rsid w:val="009E6473"/>
    <w:rsid w:val="009E6ABF"/>
    <w:rsid w:val="009E7512"/>
    <w:rsid w:val="009E78F1"/>
    <w:rsid w:val="009E7C11"/>
    <w:rsid w:val="009E7CE1"/>
    <w:rsid w:val="009E7EA1"/>
    <w:rsid w:val="009E7F1E"/>
    <w:rsid w:val="009F0471"/>
    <w:rsid w:val="009F0532"/>
    <w:rsid w:val="009F0621"/>
    <w:rsid w:val="009F0651"/>
    <w:rsid w:val="009F0920"/>
    <w:rsid w:val="009F0CB6"/>
    <w:rsid w:val="009F162D"/>
    <w:rsid w:val="009F17CA"/>
    <w:rsid w:val="009F1ED3"/>
    <w:rsid w:val="009F2216"/>
    <w:rsid w:val="009F223A"/>
    <w:rsid w:val="009F2339"/>
    <w:rsid w:val="009F25FF"/>
    <w:rsid w:val="009F267F"/>
    <w:rsid w:val="009F2DD4"/>
    <w:rsid w:val="009F3091"/>
    <w:rsid w:val="009F312E"/>
    <w:rsid w:val="009F316D"/>
    <w:rsid w:val="009F3DBA"/>
    <w:rsid w:val="009F3F1C"/>
    <w:rsid w:val="009F43FE"/>
    <w:rsid w:val="009F4E41"/>
    <w:rsid w:val="009F4F3E"/>
    <w:rsid w:val="009F51DE"/>
    <w:rsid w:val="009F5353"/>
    <w:rsid w:val="009F55F7"/>
    <w:rsid w:val="009F590A"/>
    <w:rsid w:val="009F5ECF"/>
    <w:rsid w:val="009F6055"/>
    <w:rsid w:val="009F6510"/>
    <w:rsid w:val="009F6A09"/>
    <w:rsid w:val="009F6E93"/>
    <w:rsid w:val="009F6EFE"/>
    <w:rsid w:val="009F6F9C"/>
    <w:rsid w:val="009F7401"/>
    <w:rsid w:val="009F751F"/>
    <w:rsid w:val="009F7E29"/>
    <w:rsid w:val="00A0011F"/>
    <w:rsid w:val="00A0034E"/>
    <w:rsid w:val="00A008F3"/>
    <w:rsid w:val="00A0090A"/>
    <w:rsid w:val="00A0135C"/>
    <w:rsid w:val="00A018BD"/>
    <w:rsid w:val="00A019D1"/>
    <w:rsid w:val="00A01AD3"/>
    <w:rsid w:val="00A01BAB"/>
    <w:rsid w:val="00A01C52"/>
    <w:rsid w:val="00A01DFF"/>
    <w:rsid w:val="00A01F69"/>
    <w:rsid w:val="00A0200C"/>
    <w:rsid w:val="00A02831"/>
    <w:rsid w:val="00A028CC"/>
    <w:rsid w:val="00A02EDB"/>
    <w:rsid w:val="00A02F1C"/>
    <w:rsid w:val="00A030BB"/>
    <w:rsid w:val="00A031B7"/>
    <w:rsid w:val="00A03994"/>
    <w:rsid w:val="00A03C12"/>
    <w:rsid w:val="00A0488C"/>
    <w:rsid w:val="00A04AAE"/>
    <w:rsid w:val="00A04CCA"/>
    <w:rsid w:val="00A0573B"/>
    <w:rsid w:val="00A0588C"/>
    <w:rsid w:val="00A05A71"/>
    <w:rsid w:val="00A065C4"/>
    <w:rsid w:val="00A06677"/>
    <w:rsid w:val="00A06714"/>
    <w:rsid w:val="00A0682A"/>
    <w:rsid w:val="00A06D5B"/>
    <w:rsid w:val="00A0739F"/>
    <w:rsid w:val="00A07555"/>
    <w:rsid w:val="00A101A7"/>
    <w:rsid w:val="00A10233"/>
    <w:rsid w:val="00A10B93"/>
    <w:rsid w:val="00A10C20"/>
    <w:rsid w:val="00A10D77"/>
    <w:rsid w:val="00A10D99"/>
    <w:rsid w:val="00A10DD6"/>
    <w:rsid w:val="00A11681"/>
    <w:rsid w:val="00A11870"/>
    <w:rsid w:val="00A118A7"/>
    <w:rsid w:val="00A11975"/>
    <w:rsid w:val="00A11A17"/>
    <w:rsid w:val="00A11BA7"/>
    <w:rsid w:val="00A11C2E"/>
    <w:rsid w:val="00A1219B"/>
    <w:rsid w:val="00A133A2"/>
    <w:rsid w:val="00A1360C"/>
    <w:rsid w:val="00A139DE"/>
    <w:rsid w:val="00A13AE7"/>
    <w:rsid w:val="00A13ED9"/>
    <w:rsid w:val="00A14293"/>
    <w:rsid w:val="00A14D9F"/>
    <w:rsid w:val="00A14E19"/>
    <w:rsid w:val="00A14EE4"/>
    <w:rsid w:val="00A15FAA"/>
    <w:rsid w:val="00A1665A"/>
    <w:rsid w:val="00A16A4B"/>
    <w:rsid w:val="00A16B23"/>
    <w:rsid w:val="00A16BA3"/>
    <w:rsid w:val="00A1711A"/>
    <w:rsid w:val="00A17239"/>
    <w:rsid w:val="00A17514"/>
    <w:rsid w:val="00A17515"/>
    <w:rsid w:val="00A175E8"/>
    <w:rsid w:val="00A2016E"/>
    <w:rsid w:val="00A20268"/>
    <w:rsid w:val="00A2084F"/>
    <w:rsid w:val="00A2174C"/>
    <w:rsid w:val="00A21CFF"/>
    <w:rsid w:val="00A2260C"/>
    <w:rsid w:val="00A22613"/>
    <w:rsid w:val="00A2276B"/>
    <w:rsid w:val="00A22811"/>
    <w:rsid w:val="00A22B64"/>
    <w:rsid w:val="00A22C7A"/>
    <w:rsid w:val="00A22FD6"/>
    <w:rsid w:val="00A23BF5"/>
    <w:rsid w:val="00A2406C"/>
    <w:rsid w:val="00A244C8"/>
    <w:rsid w:val="00A2469F"/>
    <w:rsid w:val="00A248C3"/>
    <w:rsid w:val="00A24BC2"/>
    <w:rsid w:val="00A24D8D"/>
    <w:rsid w:val="00A25041"/>
    <w:rsid w:val="00A251F0"/>
    <w:rsid w:val="00A253DE"/>
    <w:rsid w:val="00A25A2A"/>
    <w:rsid w:val="00A25B6C"/>
    <w:rsid w:val="00A264C1"/>
    <w:rsid w:val="00A26B9E"/>
    <w:rsid w:val="00A26FB4"/>
    <w:rsid w:val="00A26FBC"/>
    <w:rsid w:val="00A27922"/>
    <w:rsid w:val="00A27AF0"/>
    <w:rsid w:val="00A27B65"/>
    <w:rsid w:val="00A30081"/>
    <w:rsid w:val="00A30AB5"/>
    <w:rsid w:val="00A31422"/>
    <w:rsid w:val="00A316AF"/>
    <w:rsid w:val="00A317B8"/>
    <w:rsid w:val="00A328A5"/>
    <w:rsid w:val="00A32910"/>
    <w:rsid w:val="00A32976"/>
    <w:rsid w:val="00A32AF8"/>
    <w:rsid w:val="00A32B54"/>
    <w:rsid w:val="00A32BCC"/>
    <w:rsid w:val="00A32C93"/>
    <w:rsid w:val="00A32D01"/>
    <w:rsid w:val="00A32D42"/>
    <w:rsid w:val="00A32DDA"/>
    <w:rsid w:val="00A32FDE"/>
    <w:rsid w:val="00A33055"/>
    <w:rsid w:val="00A33063"/>
    <w:rsid w:val="00A334ED"/>
    <w:rsid w:val="00A33B37"/>
    <w:rsid w:val="00A33C87"/>
    <w:rsid w:val="00A34A07"/>
    <w:rsid w:val="00A34CF6"/>
    <w:rsid w:val="00A34D90"/>
    <w:rsid w:val="00A3501C"/>
    <w:rsid w:val="00A350A3"/>
    <w:rsid w:val="00A35A03"/>
    <w:rsid w:val="00A36169"/>
    <w:rsid w:val="00A362E8"/>
    <w:rsid w:val="00A3663F"/>
    <w:rsid w:val="00A36884"/>
    <w:rsid w:val="00A36996"/>
    <w:rsid w:val="00A369F3"/>
    <w:rsid w:val="00A36BC9"/>
    <w:rsid w:val="00A36C5D"/>
    <w:rsid w:val="00A36EBB"/>
    <w:rsid w:val="00A376EA"/>
    <w:rsid w:val="00A37871"/>
    <w:rsid w:val="00A37BB1"/>
    <w:rsid w:val="00A4022A"/>
    <w:rsid w:val="00A40C5A"/>
    <w:rsid w:val="00A4138A"/>
    <w:rsid w:val="00A41681"/>
    <w:rsid w:val="00A42455"/>
    <w:rsid w:val="00A4294F"/>
    <w:rsid w:val="00A42E12"/>
    <w:rsid w:val="00A42E3E"/>
    <w:rsid w:val="00A42F8D"/>
    <w:rsid w:val="00A431D2"/>
    <w:rsid w:val="00A43BD2"/>
    <w:rsid w:val="00A440A1"/>
    <w:rsid w:val="00A4440D"/>
    <w:rsid w:val="00A4460D"/>
    <w:rsid w:val="00A446FB"/>
    <w:rsid w:val="00A44947"/>
    <w:rsid w:val="00A44A31"/>
    <w:rsid w:val="00A44AD4"/>
    <w:rsid w:val="00A44F88"/>
    <w:rsid w:val="00A456FA"/>
    <w:rsid w:val="00A4588A"/>
    <w:rsid w:val="00A45F16"/>
    <w:rsid w:val="00A46AB1"/>
    <w:rsid w:val="00A47015"/>
    <w:rsid w:val="00A47035"/>
    <w:rsid w:val="00A4733B"/>
    <w:rsid w:val="00A47508"/>
    <w:rsid w:val="00A47A6C"/>
    <w:rsid w:val="00A47F7A"/>
    <w:rsid w:val="00A50195"/>
    <w:rsid w:val="00A5060F"/>
    <w:rsid w:val="00A5066D"/>
    <w:rsid w:val="00A50DE9"/>
    <w:rsid w:val="00A50F22"/>
    <w:rsid w:val="00A5135A"/>
    <w:rsid w:val="00A513B3"/>
    <w:rsid w:val="00A51632"/>
    <w:rsid w:val="00A51899"/>
    <w:rsid w:val="00A52911"/>
    <w:rsid w:val="00A529B3"/>
    <w:rsid w:val="00A52AE6"/>
    <w:rsid w:val="00A52F84"/>
    <w:rsid w:val="00A531F0"/>
    <w:rsid w:val="00A532FE"/>
    <w:rsid w:val="00A536FC"/>
    <w:rsid w:val="00A53A22"/>
    <w:rsid w:val="00A53CEB"/>
    <w:rsid w:val="00A540C5"/>
    <w:rsid w:val="00A5431C"/>
    <w:rsid w:val="00A546AB"/>
    <w:rsid w:val="00A54BB5"/>
    <w:rsid w:val="00A54D9F"/>
    <w:rsid w:val="00A5522B"/>
    <w:rsid w:val="00A55B27"/>
    <w:rsid w:val="00A55C8B"/>
    <w:rsid w:val="00A55E50"/>
    <w:rsid w:val="00A5625B"/>
    <w:rsid w:val="00A5698D"/>
    <w:rsid w:val="00A56E1C"/>
    <w:rsid w:val="00A56E62"/>
    <w:rsid w:val="00A57041"/>
    <w:rsid w:val="00A57794"/>
    <w:rsid w:val="00A57960"/>
    <w:rsid w:val="00A57B4F"/>
    <w:rsid w:val="00A57FFC"/>
    <w:rsid w:val="00A60237"/>
    <w:rsid w:val="00A604FA"/>
    <w:rsid w:val="00A60CD3"/>
    <w:rsid w:val="00A611AF"/>
    <w:rsid w:val="00A613E7"/>
    <w:rsid w:val="00A618CC"/>
    <w:rsid w:val="00A61C7C"/>
    <w:rsid w:val="00A61D7E"/>
    <w:rsid w:val="00A621E5"/>
    <w:rsid w:val="00A6259A"/>
    <w:rsid w:val="00A62606"/>
    <w:rsid w:val="00A62B1F"/>
    <w:rsid w:val="00A62BF4"/>
    <w:rsid w:val="00A62E18"/>
    <w:rsid w:val="00A632D1"/>
    <w:rsid w:val="00A64161"/>
    <w:rsid w:val="00A645E5"/>
    <w:rsid w:val="00A6490D"/>
    <w:rsid w:val="00A64C4C"/>
    <w:rsid w:val="00A64FE2"/>
    <w:rsid w:val="00A65148"/>
    <w:rsid w:val="00A6527B"/>
    <w:rsid w:val="00A65479"/>
    <w:rsid w:val="00A65B0C"/>
    <w:rsid w:val="00A65D6E"/>
    <w:rsid w:val="00A65E58"/>
    <w:rsid w:val="00A66356"/>
    <w:rsid w:val="00A668EA"/>
    <w:rsid w:val="00A66E28"/>
    <w:rsid w:val="00A67596"/>
    <w:rsid w:val="00A675D7"/>
    <w:rsid w:val="00A67913"/>
    <w:rsid w:val="00A679A1"/>
    <w:rsid w:val="00A67AD5"/>
    <w:rsid w:val="00A67BA2"/>
    <w:rsid w:val="00A67BD7"/>
    <w:rsid w:val="00A708CA"/>
    <w:rsid w:val="00A70D49"/>
    <w:rsid w:val="00A70E7D"/>
    <w:rsid w:val="00A70F41"/>
    <w:rsid w:val="00A713EB"/>
    <w:rsid w:val="00A71527"/>
    <w:rsid w:val="00A7162C"/>
    <w:rsid w:val="00A71801"/>
    <w:rsid w:val="00A72CA5"/>
    <w:rsid w:val="00A73147"/>
    <w:rsid w:val="00A733A0"/>
    <w:rsid w:val="00A736AD"/>
    <w:rsid w:val="00A73E00"/>
    <w:rsid w:val="00A73E16"/>
    <w:rsid w:val="00A7411C"/>
    <w:rsid w:val="00A741CF"/>
    <w:rsid w:val="00A7441B"/>
    <w:rsid w:val="00A7443C"/>
    <w:rsid w:val="00A74535"/>
    <w:rsid w:val="00A74893"/>
    <w:rsid w:val="00A748B9"/>
    <w:rsid w:val="00A74BD5"/>
    <w:rsid w:val="00A74FB6"/>
    <w:rsid w:val="00A74FFA"/>
    <w:rsid w:val="00A7516C"/>
    <w:rsid w:val="00A756C8"/>
    <w:rsid w:val="00A757EB"/>
    <w:rsid w:val="00A75828"/>
    <w:rsid w:val="00A76241"/>
    <w:rsid w:val="00A768ED"/>
    <w:rsid w:val="00A76963"/>
    <w:rsid w:val="00A76AF1"/>
    <w:rsid w:val="00A76B24"/>
    <w:rsid w:val="00A7719F"/>
    <w:rsid w:val="00A774AE"/>
    <w:rsid w:val="00A77589"/>
    <w:rsid w:val="00A779E3"/>
    <w:rsid w:val="00A77F64"/>
    <w:rsid w:val="00A8002C"/>
    <w:rsid w:val="00A80672"/>
    <w:rsid w:val="00A80BF3"/>
    <w:rsid w:val="00A811BB"/>
    <w:rsid w:val="00A8130C"/>
    <w:rsid w:val="00A82090"/>
    <w:rsid w:val="00A825C7"/>
    <w:rsid w:val="00A8282C"/>
    <w:rsid w:val="00A829F7"/>
    <w:rsid w:val="00A8431D"/>
    <w:rsid w:val="00A8465A"/>
    <w:rsid w:val="00A84A6C"/>
    <w:rsid w:val="00A84BAC"/>
    <w:rsid w:val="00A84CCB"/>
    <w:rsid w:val="00A851F8"/>
    <w:rsid w:val="00A853F1"/>
    <w:rsid w:val="00A85578"/>
    <w:rsid w:val="00A8597E"/>
    <w:rsid w:val="00A85BCA"/>
    <w:rsid w:val="00A85D96"/>
    <w:rsid w:val="00A85FBF"/>
    <w:rsid w:val="00A861E1"/>
    <w:rsid w:val="00A861E3"/>
    <w:rsid w:val="00A87135"/>
    <w:rsid w:val="00A87996"/>
    <w:rsid w:val="00A87AC8"/>
    <w:rsid w:val="00A87C0B"/>
    <w:rsid w:val="00A9018E"/>
    <w:rsid w:val="00A90517"/>
    <w:rsid w:val="00A90B87"/>
    <w:rsid w:val="00A90CE1"/>
    <w:rsid w:val="00A91657"/>
    <w:rsid w:val="00A919E9"/>
    <w:rsid w:val="00A919F3"/>
    <w:rsid w:val="00A920C8"/>
    <w:rsid w:val="00A921C7"/>
    <w:rsid w:val="00A9231B"/>
    <w:rsid w:val="00A9239A"/>
    <w:rsid w:val="00A92C8E"/>
    <w:rsid w:val="00A92F06"/>
    <w:rsid w:val="00A933C3"/>
    <w:rsid w:val="00A93978"/>
    <w:rsid w:val="00A93CF2"/>
    <w:rsid w:val="00A9426F"/>
    <w:rsid w:val="00A946AB"/>
    <w:rsid w:val="00A948B9"/>
    <w:rsid w:val="00A94A2F"/>
    <w:rsid w:val="00A94A43"/>
    <w:rsid w:val="00A9517F"/>
    <w:rsid w:val="00A951AE"/>
    <w:rsid w:val="00A95305"/>
    <w:rsid w:val="00A954E8"/>
    <w:rsid w:val="00A95615"/>
    <w:rsid w:val="00A9581C"/>
    <w:rsid w:val="00A958AF"/>
    <w:rsid w:val="00A95C44"/>
    <w:rsid w:val="00A96144"/>
    <w:rsid w:val="00A96661"/>
    <w:rsid w:val="00A9757E"/>
    <w:rsid w:val="00AA01CE"/>
    <w:rsid w:val="00AA01D6"/>
    <w:rsid w:val="00AA071D"/>
    <w:rsid w:val="00AA103D"/>
    <w:rsid w:val="00AA12B6"/>
    <w:rsid w:val="00AA1D24"/>
    <w:rsid w:val="00AA1E15"/>
    <w:rsid w:val="00AA29CE"/>
    <w:rsid w:val="00AA2CD1"/>
    <w:rsid w:val="00AA2CEF"/>
    <w:rsid w:val="00AA2FBF"/>
    <w:rsid w:val="00AA3019"/>
    <w:rsid w:val="00AA32AF"/>
    <w:rsid w:val="00AA3405"/>
    <w:rsid w:val="00AA34CD"/>
    <w:rsid w:val="00AA3565"/>
    <w:rsid w:val="00AA3567"/>
    <w:rsid w:val="00AA3917"/>
    <w:rsid w:val="00AA3958"/>
    <w:rsid w:val="00AA3BB7"/>
    <w:rsid w:val="00AA3F95"/>
    <w:rsid w:val="00AA463C"/>
    <w:rsid w:val="00AA4BE6"/>
    <w:rsid w:val="00AA5526"/>
    <w:rsid w:val="00AA5902"/>
    <w:rsid w:val="00AA5A9C"/>
    <w:rsid w:val="00AA5C6D"/>
    <w:rsid w:val="00AA5EB7"/>
    <w:rsid w:val="00AA604C"/>
    <w:rsid w:val="00AA63AB"/>
    <w:rsid w:val="00AA6741"/>
    <w:rsid w:val="00AA678C"/>
    <w:rsid w:val="00AA6CE4"/>
    <w:rsid w:val="00AA7179"/>
    <w:rsid w:val="00AA744B"/>
    <w:rsid w:val="00AA78F9"/>
    <w:rsid w:val="00AB0148"/>
    <w:rsid w:val="00AB0153"/>
    <w:rsid w:val="00AB065D"/>
    <w:rsid w:val="00AB09B8"/>
    <w:rsid w:val="00AB09CD"/>
    <w:rsid w:val="00AB0F1E"/>
    <w:rsid w:val="00AB1CDB"/>
    <w:rsid w:val="00AB1F32"/>
    <w:rsid w:val="00AB26D1"/>
    <w:rsid w:val="00AB2738"/>
    <w:rsid w:val="00AB2A00"/>
    <w:rsid w:val="00AB2D30"/>
    <w:rsid w:val="00AB2DB0"/>
    <w:rsid w:val="00AB2DD2"/>
    <w:rsid w:val="00AB2E4C"/>
    <w:rsid w:val="00AB311C"/>
    <w:rsid w:val="00AB3342"/>
    <w:rsid w:val="00AB3618"/>
    <w:rsid w:val="00AB36DD"/>
    <w:rsid w:val="00AB3995"/>
    <w:rsid w:val="00AB41F2"/>
    <w:rsid w:val="00AB4854"/>
    <w:rsid w:val="00AB4B8C"/>
    <w:rsid w:val="00AB4D45"/>
    <w:rsid w:val="00AB4DC8"/>
    <w:rsid w:val="00AB502A"/>
    <w:rsid w:val="00AB508F"/>
    <w:rsid w:val="00AB5096"/>
    <w:rsid w:val="00AB536A"/>
    <w:rsid w:val="00AB5377"/>
    <w:rsid w:val="00AB5B09"/>
    <w:rsid w:val="00AB688A"/>
    <w:rsid w:val="00AB7074"/>
    <w:rsid w:val="00AB78F1"/>
    <w:rsid w:val="00AC0829"/>
    <w:rsid w:val="00AC0852"/>
    <w:rsid w:val="00AC09D8"/>
    <w:rsid w:val="00AC1CCE"/>
    <w:rsid w:val="00AC262F"/>
    <w:rsid w:val="00AC308C"/>
    <w:rsid w:val="00AC4731"/>
    <w:rsid w:val="00AC473C"/>
    <w:rsid w:val="00AC47D2"/>
    <w:rsid w:val="00AC4AD2"/>
    <w:rsid w:val="00AC4C52"/>
    <w:rsid w:val="00AC4CD9"/>
    <w:rsid w:val="00AC4FA7"/>
    <w:rsid w:val="00AC5269"/>
    <w:rsid w:val="00AC52DD"/>
    <w:rsid w:val="00AC5390"/>
    <w:rsid w:val="00AC54B6"/>
    <w:rsid w:val="00AC5908"/>
    <w:rsid w:val="00AC597B"/>
    <w:rsid w:val="00AC59CD"/>
    <w:rsid w:val="00AC5ADB"/>
    <w:rsid w:val="00AC5D86"/>
    <w:rsid w:val="00AC617C"/>
    <w:rsid w:val="00AC6363"/>
    <w:rsid w:val="00AC690C"/>
    <w:rsid w:val="00AC7C49"/>
    <w:rsid w:val="00AC7DEC"/>
    <w:rsid w:val="00AD02A7"/>
    <w:rsid w:val="00AD0A1D"/>
    <w:rsid w:val="00AD0A9F"/>
    <w:rsid w:val="00AD0B50"/>
    <w:rsid w:val="00AD0C85"/>
    <w:rsid w:val="00AD0E16"/>
    <w:rsid w:val="00AD10EB"/>
    <w:rsid w:val="00AD1317"/>
    <w:rsid w:val="00AD1351"/>
    <w:rsid w:val="00AD1A33"/>
    <w:rsid w:val="00AD1F0F"/>
    <w:rsid w:val="00AD25E3"/>
    <w:rsid w:val="00AD26F9"/>
    <w:rsid w:val="00AD2B03"/>
    <w:rsid w:val="00AD2B16"/>
    <w:rsid w:val="00AD2CE3"/>
    <w:rsid w:val="00AD2D44"/>
    <w:rsid w:val="00AD2D6D"/>
    <w:rsid w:val="00AD2DD8"/>
    <w:rsid w:val="00AD2E3C"/>
    <w:rsid w:val="00AD311C"/>
    <w:rsid w:val="00AD31D8"/>
    <w:rsid w:val="00AD33A1"/>
    <w:rsid w:val="00AD372E"/>
    <w:rsid w:val="00AD39E3"/>
    <w:rsid w:val="00AD3C34"/>
    <w:rsid w:val="00AD3F24"/>
    <w:rsid w:val="00AD4021"/>
    <w:rsid w:val="00AD409B"/>
    <w:rsid w:val="00AD4508"/>
    <w:rsid w:val="00AD4837"/>
    <w:rsid w:val="00AD4905"/>
    <w:rsid w:val="00AD4E81"/>
    <w:rsid w:val="00AD4F37"/>
    <w:rsid w:val="00AD4FB6"/>
    <w:rsid w:val="00AD50E2"/>
    <w:rsid w:val="00AD57C4"/>
    <w:rsid w:val="00AD5918"/>
    <w:rsid w:val="00AD5A93"/>
    <w:rsid w:val="00AD5B31"/>
    <w:rsid w:val="00AD5BC4"/>
    <w:rsid w:val="00AD5D05"/>
    <w:rsid w:val="00AD5D2B"/>
    <w:rsid w:val="00AD5EA7"/>
    <w:rsid w:val="00AD616A"/>
    <w:rsid w:val="00AD6389"/>
    <w:rsid w:val="00AD668B"/>
    <w:rsid w:val="00AD680D"/>
    <w:rsid w:val="00AD6CCB"/>
    <w:rsid w:val="00AD7037"/>
    <w:rsid w:val="00AD7118"/>
    <w:rsid w:val="00AD7586"/>
    <w:rsid w:val="00AD76C4"/>
    <w:rsid w:val="00AD798C"/>
    <w:rsid w:val="00AD7B88"/>
    <w:rsid w:val="00AD7BA1"/>
    <w:rsid w:val="00AD7D41"/>
    <w:rsid w:val="00AD7DD9"/>
    <w:rsid w:val="00AE0487"/>
    <w:rsid w:val="00AE0803"/>
    <w:rsid w:val="00AE0C3A"/>
    <w:rsid w:val="00AE0C52"/>
    <w:rsid w:val="00AE1394"/>
    <w:rsid w:val="00AE1466"/>
    <w:rsid w:val="00AE14FC"/>
    <w:rsid w:val="00AE2412"/>
    <w:rsid w:val="00AE2558"/>
    <w:rsid w:val="00AE267D"/>
    <w:rsid w:val="00AE287F"/>
    <w:rsid w:val="00AE2A04"/>
    <w:rsid w:val="00AE2CC5"/>
    <w:rsid w:val="00AE3B07"/>
    <w:rsid w:val="00AE3B28"/>
    <w:rsid w:val="00AE3E0D"/>
    <w:rsid w:val="00AE3EAA"/>
    <w:rsid w:val="00AE4745"/>
    <w:rsid w:val="00AE4ABA"/>
    <w:rsid w:val="00AE4BE9"/>
    <w:rsid w:val="00AE4C38"/>
    <w:rsid w:val="00AE4D46"/>
    <w:rsid w:val="00AE4DAE"/>
    <w:rsid w:val="00AE5730"/>
    <w:rsid w:val="00AE58D5"/>
    <w:rsid w:val="00AE5D79"/>
    <w:rsid w:val="00AE6326"/>
    <w:rsid w:val="00AE6845"/>
    <w:rsid w:val="00AE6909"/>
    <w:rsid w:val="00AE6A3C"/>
    <w:rsid w:val="00AE6B1A"/>
    <w:rsid w:val="00AE6B70"/>
    <w:rsid w:val="00AE6FA2"/>
    <w:rsid w:val="00AE6FC7"/>
    <w:rsid w:val="00AE7626"/>
    <w:rsid w:val="00AE7D4A"/>
    <w:rsid w:val="00AE7E42"/>
    <w:rsid w:val="00AE7F8E"/>
    <w:rsid w:val="00AF01FD"/>
    <w:rsid w:val="00AF02D9"/>
    <w:rsid w:val="00AF02DE"/>
    <w:rsid w:val="00AF0A0C"/>
    <w:rsid w:val="00AF0F3C"/>
    <w:rsid w:val="00AF1145"/>
    <w:rsid w:val="00AF121C"/>
    <w:rsid w:val="00AF1287"/>
    <w:rsid w:val="00AF12D6"/>
    <w:rsid w:val="00AF173B"/>
    <w:rsid w:val="00AF1B58"/>
    <w:rsid w:val="00AF1CFA"/>
    <w:rsid w:val="00AF21AC"/>
    <w:rsid w:val="00AF2946"/>
    <w:rsid w:val="00AF2A6A"/>
    <w:rsid w:val="00AF2EB2"/>
    <w:rsid w:val="00AF2EDB"/>
    <w:rsid w:val="00AF3462"/>
    <w:rsid w:val="00AF3F1B"/>
    <w:rsid w:val="00AF3F3A"/>
    <w:rsid w:val="00AF407A"/>
    <w:rsid w:val="00AF471C"/>
    <w:rsid w:val="00AF4916"/>
    <w:rsid w:val="00AF4B98"/>
    <w:rsid w:val="00AF550E"/>
    <w:rsid w:val="00AF55E7"/>
    <w:rsid w:val="00AF5EEC"/>
    <w:rsid w:val="00AF62FC"/>
    <w:rsid w:val="00AF68C0"/>
    <w:rsid w:val="00AF69C2"/>
    <w:rsid w:val="00AF6B54"/>
    <w:rsid w:val="00AF6E2E"/>
    <w:rsid w:val="00AF6F0A"/>
    <w:rsid w:val="00AF7142"/>
    <w:rsid w:val="00AF73E8"/>
    <w:rsid w:val="00AF74F4"/>
    <w:rsid w:val="00AF7594"/>
    <w:rsid w:val="00AF78B9"/>
    <w:rsid w:val="00AF78F7"/>
    <w:rsid w:val="00AF7BC0"/>
    <w:rsid w:val="00AF7C8D"/>
    <w:rsid w:val="00AF7EE9"/>
    <w:rsid w:val="00B0022A"/>
    <w:rsid w:val="00B0050D"/>
    <w:rsid w:val="00B008B8"/>
    <w:rsid w:val="00B0099B"/>
    <w:rsid w:val="00B01041"/>
    <w:rsid w:val="00B01062"/>
    <w:rsid w:val="00B010FF"/>
    <w:rsid w:val="00B0178E"/>
    <w:rsid w:val="00B01972"/>
    <w:rsid w:val="00B01B7B"/>
    <w:rsid w:val="00B01CA3"/>
    <w:rsid w:val="00B01CE5"/>
    <w:rsid w:val="00B01CF0"/>
    <w:rsid w:val="00B02021"/>
    <w:rsid w:val="00B02555"/>
    <w:rsid w:val="00B0257A"/>
    <w:rsid w:val="00B029F0"/>
    <w:rsid w:val="00B02ACF"/>
    <w:rsid w:val="00B02ED8"/>
    <w:rsid w:val="00B02FED"/>
    <w:rsid w:val="00B03378"/>
    <w:rsid w:val="00B03396"/>
    <w:rsid w:val="00B0342F"/>
    <w:rsid w:val="00B0377C"/>
    <w:rsid w:val="00B03A74"/>
    <w:rsid w:val="00B03C0E"/>
    <w:rsid w:val="00B03F36"/>
    <w:rsid w:val="00B0432B"/>
    <w:rsid w:val="00B04446"/>
    <w:rsid w:val="00B04722"/>
    <w:rsid w:val="00B047F0"/>
    <w:rsid w:val="00B05434"/>
    <w:rsid w:val="00B054FF"/>
    <w:rsid w:val="00B059D0"/>
    <w:rsid w:val="00B05F07"/>
    <w:rsid w:val="00B05F2D"/>
    <w:rsid w:val="00B06052"/>
    <w:rsid w:val="00B0618D"/>
    <w:rsid w:val="00B06CB7"/>
    <w:rsid w:val="00B06D8A"/>
    <w:rsid w:val="00B0798A"/>
    <w:rsid w:val="00B07CE5"/>
    <w:rsid w:val="00B100B6"/>
    <w:rsid w:val="00B100D5"/>
    <w:rsid w:val="00B10121"/>
    <w:rsid w:val="00B10334"/>
    <w:rsid w:val="00B10659"/>
    <w:rsid w:val="00B107EC"/>
    <w:rsid w:val="00B10B95"/>
    <w:rsid w:val="00B10BB6"/>
    <w:rsid w:val="00B10C1C"/>
    <w:rsid w:val="00B11208"/>
    <w:rsid w:val="00B1137F"/>
    <w:rsid w:val="00B11943"/>
    <w:rsid w:val="00B11C25"/>
    <w:rsid w:val="00B11C98"/>
    <w:rsid w:val="00B11D63"/>
    <w:rsid w:val="00B11D81"/>
    <w:rsid w:val="00B11E20"/>
    <w:rsid w:val="00B11EDE"/>
    <w:rsid w:val="00B11FC0"/>
    <w:rsid w:val="00B122F2"/>
    <w:rsid w:val="00B12688"/>
    <w:rsid w:val="00B127AD"/>
    <w:rsid w:val="00B12A38"/>
    <w:rsid w:val="00B12E5A"/>
    <w:rsid w:val="00B1300B"/>
    <w:rsid w:val="00B134F7"/>
    <w:rsid w:val="00B13557"/>
    <w:rsid w:val="00B13645"/>
    <w:rsid w:val="00B13856"/>
    <w:rsid w:val="00B13F29"/>
    <w:rsid w:val="00B147A1"/>
    <w:rsid w:val="00B149DA"/>
    <w:rsid w:val="00B14F5B"/>
    <w:rsid w:val="00B15243"/>
    <w:rsid w:val="00B15914"/>
    <w:rsid w:val="00B1595C"/>
    <w:rsid w:val="00B15C6D"/>
    <w:rsid w:val="00B15C90"/>
    <w:rsid w:val="00B15FEC"/>
    <w:rsid w:val="00B16090"/>
    <w:rsid w:val="00B163F3"/>
    <w:rsid w:val="00B16BC0"/>
    <w:rsid w:val="00B16C4D"/>
    <w:rsid w:val="00B17144"/>
    <w:rsid w:val="00B17665"/>
    <w:rsid w:val="00B178E8"/>
    <w:rsid w:val="00B17A97"/>
    <w:rsid w:val="00B200F8"/>
    <w:rsid w:val="00B200FC"/>
    <w:rsid w:val="00B20407"/>
    <w:rsid w:val="00B20BED"/>
    <w:rsid w:val="00B218D7"/>
    <w:rsid w:val="00B21B4D"/>
    <w:rsid w:val="00B22219"/>
    <w:rsid w:val="00B2249B"/>
    <w:rsid w:val="00B22AD5"/>
    <w:rsid w:val="00B22C08"/>
    <w:rsid w:val="00B22F20"/>
    <w:rsid w:val="00B233FF"/>
    <w:rsid w:val="00B2361D"/>
    <w:rsid w:val="00B23D19"/>
    <w:rsid w:val="00B23DCE"/>
    <w:rsid w:val="00B23FEB"/>
    <w:rsid w:val="00B244A8"/>
    <w:rsid w:val="00B24572"/>
    <w:rsid w:val="00B24EFE"/>
    <w:rsid w:val="00B250C2"/>
    <w:rsid w:val="00B264D8"/>
    <w:rsid w:val="00B268A5"/>
    <w:rsid w:val="00B26D93"/>
    <w:rsid w:val="00B26DCD"/>
    <w:rsid w:val="00B26EB1"/>
    <w:rsid w:val="00B27074"/>
    <w:rsid w:val="00B271DE"/>
    <w:rsid w:val="00B27774"/>
    <w:rsid w:val="00B2780E"/>
    <w:rsid w:val="00B279B1"/>
    <w:rsid w:val="00B27B07"/>
    <w:rsid w:val="00B30A43"/>
    <w:rsid w:val="00B30C4F"/>
    <w:rsid w:val="00B3127F"/>
    <w:rsid w:val="00B31444"/>
    <w:rsid w:val="00B314EB"/>
    <w:rsid w:val="00B317B7"/>
    <w:rsid w:val="00B31A03"/>
    <w:rsid w:val="00B31BA7"/>
    <w:rsid w:val="00B31D45"/>
    <w:rsid w:val="00B31FEE"/>
    <w:rsid w:val="00B3202D"/>
    <w:rsid w:val="00B3222A"/>
    <w:rsid w:val="00B32372"/>
    <w:rsid w:val="00B32AE4"/>
    <w:rsid w:val="00B32B07"/>
    <w:rsid w:val="00B32D7C"/>
    <w:rsid w:val="00B33A39"/>
    <w:rsid w:val="00B342F0"/>
    <w:rsid w:val="00B3479B"/>
    <w:rsid w:val="00B34CD3"/>
    <w:rsid w:val="00B34FF3"/>
    <w:rsid w:val="00B351B0"/>
    <w:rsid w:val="00B352D3"/>
    <w:rsid w:val="00B3551F"/>
    <w:rsid w:val="00B356DD"/>
    <w:rsid w:val="00B35EBD"/>
    <w:rsid w:val="00B361CB"/>
    <w:rsid w:val="00B364E2"/>
    <w:rsid w:val="00B368BF"/>
    <w:rsid w:val="00B36B81"/>
    <w:rsid w:val="00B36CC6"/>
    <w:rsid w:val="00B37355"/>
    <w:rsid w:val="00B37AA1"/>
    <w:rsid w:val="00B37AF1"/>
    <w:rsid w:val="00B37BEF"/>
    <w:rsid w:val="00B37BF7"/>
    <w:rsid w:val="00B37ED5"/>
    <w:rsid w:val="00B37F58"/>
    <w:rsid w:val="00B37FFB"/>
    <w:rsid w:val="00B4011C"/>
    <w:rsid w:val="00B40156"/>
    <w:rsid w:val="00B40484"/>
    <w:rsid w:val="00B40AC4"/>
    <w:rsid w:val="00B40CB4"/>
    <w:rsid w:val="00B40CEC"/>
    <w:rsid w:val="00B40DA8"/>
    <w:rsid w:val="00B40EB6"/>
    <w:rsid w:val="00B40EC3"/>
    <w:rsid w:val="00B41185"/>
    <w:rsid w:val="00B414AF"/>
    <w:rsid w:val="00B4165D"/>
    <w:rsid w:val="00B41774"/>
    <w:rsid w:val="00B42280"/>
    <w:rsid w:val="00B4279E"/>
    <w:rsid w:val="00B42CE8"/>
    <w:rsid w:val="00B42D16"/>
    <w:rsid w:val="00B43788"/>
    <w:rsid w:val="00B43E31"/>
    <w:rsid w:val="00B43E55"/>
    <w:rsid w:val="00B44534"/>
    <w:rsid w:val="00B44685"/>
    <w:rsid w:val="00B449CA"/>
    <w:rsid w:val="00B45946"/>
    <w:rsid w:val="00B45DA8"/>
    <w:rsid w:val="00B46257"/>
    <w:rsid w:val="00B46812"/>
    <w:rsid w:val="00B46815"/>
    <w:rsid w:val="00B46ED5"/>
    <w:rsid w:val="00B46F78"/>
    <w:rsid w:val="00B47172"/>
    <w:rsid w:val="00B475FA"/>
    <w:rsid w:val="00B4772D"/>
    <w:rsid w:val="00B47765"/>
    <w:rsid w:val="00B479EA"/>
    <w:rsid w:val="00B47FAC"/>
    <w:rsid w:val="00B50088"/>
    <w:rsid w:val="00B50360"/>
    <w:rsid w:val="00B508A2"/>
    <w:rsid w:val="00B5113D"/>
    <w:rsid w:val="00B5168F"/>
    <w:rsid w:val="00B51787"/>
    <w:rsid w:val="00B51CA7"/>
    <w:rsid w:val="00B5226D"/>
    <w:rsid w:val="00B522C5"/>
    <w:rsid w:val="00B52405"/>
    <w:rsid w:val="00B52495"/>
    <w:rsid w:val="00B52D5F"/>
    <w:rsid w:val="00B5329F"/>
    <w:rsid w:val="00B5345A"/>
    <w:rsid w:val="00B535B1"/>
    <w:rsid w:val="00B53727"/>
    <w:rsid w:val="00B538FA"/>
    <w:rsid w:val="00B541DA"/>
    <w:rsid w:val="00B543B7"/>
    <w:rsid w:val="00B54902"/>
    <w:rsid w:val="00B54CF2"/>
    <w:rsid w:val="00B551EC"/>
    <w:rsid w:val="00B553F3"/>
    <w:rsid w:val="00B555BB"/>
    <w:rsid w:val="00B55DB7"/>
    <w:rsid w:val="00B565DB"/>
    <w:rsid w:val="00B566CD"/>
    <w:rsid w:val="00B566EA"/>
    <w:rsid w:val="00B56784"/>
    <w:rsid w:val="00B56AB8"/>
    <w:rsid w:val="00B5702B"/>
    <w:rsid w:val="00B575DD"/>
    <w:rsid w:val="00B57AE7"/>
    <w:rsid w:val="00B57DE1"/>
    <w:rsid w:val="00B60262"/>
    <w:rsid w:val="00B6026E"/>
    <w:rsid w:val="00B6102C"/>
    <w:rsid w:val="00B61061"/>
    <w:rsid w:val="00B61679"/>
    <w:rsid w:val="00B617FB"/>
    <w:rsid w:val="00B6184B"/>
    <w:rsid w:val="00B61CF3"/>
    <w:rsid w:val="00B621C0"/>
    <w:rsid w:val="00B6229C"/>
    <w:rsid w:val="00B62465"/>
    <w:rsid w:val="00B6271A"/>
    <w:rsid w:val="00B6293A"/>
    <w:rsid w:val="00B62ECD"/>
    <w:rsid w:val="00B6356B"/>
    <w:rsid w:val="00B6363F"/>
    <w:rsid w:val="00B638C2"/>
    <w:rsid w:val="00B63A11"/>
    <w:rsid w:val="00B63B0B"/>
    <w:rsid w:val="00B6435F"/>
    <w:rsid w:val="00B64924"/>
    <w:rsid w:val="00B64FAA"/>
    <w:rsid w:val="00B65B80"/>
    <w:rsid w:val="00B66234"/>
    <w:rsid w:val="00B6641E"/>
    <w:rsid w:val="00B666DC"/>
    <w:rsid w:val="00B6681C"/>
    <w:rsid w:val="00B669A2"/>
    <w:rsid w:val="00B66F2B"/>
    <w:rsid w:val="00B67610"/>
    <w:rsid w:val="00B67A73"/>
    <w:rsid w:val="00B67D23"/>
    <w:rsid w:val="00B70262"/>
    <w:rsid w:val="00B708A2"/>
    <w:rsid w:val="00B70C6E"/>
    <w:rsid w:val="00B713E7"/>
    <w:rsid w:val="00B714A7"/>
    <w:rsid w:val="00B71C27"/>
    <w:rsid w:val="00B71D1F"/>
    <w:rsid w:val="00B71E2E"/>
    <w:rsid w:val="00B71EB0"/>
    <w:rsid w:val="00B72030"/>
    <w:rsid w:val="00B72060"/>
    <w:rsid w:val="00B7272C"/>
    <w:rsid w:val="00B73185"/>
    <w:rsid w:val="00B73405"/>
    <w:rsid w:val="00B73C7C"/>
    <w:rsid w:val="00B73D9D"/>
    <w:rsid w:val="00B742BD"/>
    <w:rsid w:val="00B743B4"/>
    <w:rsid w:val="00B747A7"/>
    <w:rsid w:val="00B74926"/>
    <w:rsid w:val="00B74ABC"/>
    <w:rsid w:val="00B74ACC"/>
    <w:rsid w:val="00B74BFB"/>
    <w:rsid w:val="00B74D72"/>
    <w:rsid w:val="00B74F3B"/>
    <w:rsid w:val="00B75414"/>
    <w:rsid w:val="00B75791"/>
    <w:rsid w:val="00B75AB5"/>
    <w:rsid w:val="00B75BF8"/>
    <w:rsid w:val="00B76064"/>
    <w:rsid w:val="00B762CA"/>
    <w:rsid w:val="00B764AF"/>
    <w:rsid w:val="00B76605"/>
    <w:rsid w:val="00B7681A"/>
    <w:rsid w:val="00B768D8"/>
    <w:rsid w:val="00B768FB"/>
    <w:rsid w:val="00B76AC8"/>
    <w:rsid w:val="00B76B7D"/>
    <w:rsid w:val="00B76CBB"/>
    <w:rsid w:val="00B77704"/>
    <w:rsid w:val="00B7783A"/>
    <w:rsid w:val="00B779BE"/>
    <w:rsid w:val="00B77C5C"/>
    <w:rsid w:val="00B77D73"/>
    <w:rsid w:val="00B77E4E"/>
    <w:rsid w:val="00B77EEA"/>
    <w:rsid w:val="00B804BC"/>
    <w:rsid w:val="00B8052A"/>
    <w:rsid w:val="00B81A53"/>
    <w:rsid w:val="00B81EF9"/>
    <w:rsid w:val="00B81FC5"/>
    <w:rsid w:val="00B82896"/>
    <w:rsid w:val="00B8291A"/>
    <w:rsid w:val="00B82934"/>
    <w:rsid w:val="00B83093"/>
    <w:rsid w:val="00B833C9"/>
    <w:rsid w:val="00B83A0B"/>
    <w:rsid w:val="00B8413D"/>
    <w:rsid w:val="00B843BA"/>
    <w:rsid w:val="00B8458A"/>
    <w:rsid w:val="00B84E17"/>
    <w:rsid w:val="00B84FF1"/>
    <w:rsid w:val="00B855FC"/>
    <w:rsid w:val="00B856D7"/>
    <w:rsid w:val="00B85A17"/>
    <w:rsid w:val="00B85C41"/>
    <w:rsid w:val="00B85C89"/>
    <w:rsid w:val="00B85FAA"/>
    <w:rsid w:val="00B861A8"/>
    <w:rsid w:val="00B863FC"/>
    <w:rsid w:val="00B8670F"/>
    <w:rsid w:val="00B8674A"/>
    <w:rsid w:val="00B868CE"/>
    <w:rsid w:val="00B86AE1"/>
    <w:rsid w:val="00B872F7"/>
    <w:rsid w:val="00B875F6"/>
    <w:rsid w:val="00B8771A"/>
    <w:rsid w:val="00B878F2"/>
    <w:rsid w:val="00B879E1"/>
    <w:rsid w:val="00B87A07"/>
    <w:rsid w:val="00B87C47"/>
    <w:rsid w:val="00B87E81"/>
    <w:rsid w:val="00B904D7"/>
    <w:rsid w:val="00B9098E"/>
    <w:rsid w:val="00B90A4A"/>
    <w:rsid w:val="00B90C39"/>
    <w:rsid w:val="00B90EAA"/>
    <w:rsid w:val="00B9113D"/>
    <w:rsid w:val="00B916C7"/>
    <w:rsid w:val="00B91F20"/>
    <w:rsid w:val="00B9284B"/>
    <w:rsid w:val="00B93BCE"/>
    <w:rsid w:val="00B93FD4"/>
    <w:rsid w:val="00B943D6"/>
    <w:rsid w:val="00B94BA1"/>
    <w:rsid w:val="00B94DFC"/>
    <w:rsid w:val="00B94F88"/>
    <w:rsid w:val="00B95501"/>
    <w:rsid w:val="00B95669"/>
    <w:rsid w:val="00B95FF6"/>
    <w:rsid w:val="00B960C8"/>
    <w:rsid w:val="00B96235"/>
    <w:rsid w:val="00B96282"/>
    <w:rsid w:val="00B96FB7"/>
    <w:rsid w:val="00B96FBB"/>
    <w:rsid w:val="00B9738B"/>
    <w:rsid w:val="00B97544"/>
    <w:rsid w:val="00B9775D"/>
    <w:rsid w:val="00B979B0"/>
    <w:rsid w:val="00B97B05"/>
    <w:rsid w:val="00BA08A5"/>
    <w:rsid w:val="00BA0CEC"/>
    <w:rsid w:val="00BA1316"/>
    <w:rsid w:val="00BA149E"/>
    <w:rsid w:val="00BA15D4"/>
    <w:rsid w:val="00BA1603"/>
    <w:rsid w:val="00BA18F0"/>
    <w:rsid w:val="00BA291C"/>
    <w:rsid w:val="00BA2C48"/>
    <w:rsid w:val="00BA2CDD"/>
    <w:rsid w:val="00BA2DF3"/>
    <w:rsid w:val="00BA320D"/>
    <w:rsid w:val="00BA32AC"/>
    <w:rsid w:val="00BA3333"/>
    <w:rsid w:val="00BA3361"/>
    <w:rsid w:val="00BA3397"/>
    <w:rsid w:val="00BA3562"/>
    <w:rsid w:val="00BA388C"/>
    <w:rsid w:val="00BA42F9"/>
    <w:rsid w:val="00BA433A"/>
    <w:rsid w:val="00BA44B9"/>
    <w:rsid w:val="00BA4854"/>
    <w:rsid w:val="00BA4910"/>
    <w:rsid w:val="00BA4AFE"/>
    <w:rsid w:val="00BA4EA7"/>
    <w:rsid w:val="00BA59A9"/>
    <w:rsid w:val="00BA5C39"/>
    <w:rsid w:val="00BA5E26"/>
    <w:rsid w:val="00BA5E63"/>
    <w:rsid w:val="00BA6100"/>
    <w:rsid w:val="00BA611F"/>
    <w:rsid w:val="00BA66FB"/>
    <w:rsid w:val="00BA677A"/>
    <w:rsid w:val="00BA69B9"/>
    <w:rsid w:val="00BA73A7"/>
    <w:rsid w:val="00BA75B5"/>
    <w:rsid w:val="00BA7AA8"/>
    <w:rsid w:val="00BA7FB9"/>
    <w:rsid w:val="00BB03DB"/>
    <w:rsid w:val="00BB085A"/>
    <w:rsid w:val="00BB0D7B"/>
    <w:rsid w:val="00BB0E15"/>
    <w:rsid w:val="00BB1428"/>
    <w:rsid w:val="00BB1456"/>
    <w:rsid w:val="00BB185D"/>
    <w:rsid w:val="00BB1C75"/>
    <w:rsid w:val="00BB2009"/>
    <w:rsid w:val="00BB22A1"/>
    <w:rsid w:val="00BB2A3D"/>
    <w:rsid w:val="00BB30D3"/>
    <w:rsid w:val="00BB3461"/>
    <w:rsid w:val="00BB39EC"/>
    <w:rsid w:val="00BB40F8"/>
    <w:rsid w:val="00BB4455"/>
    <w:rsid w:val="00BB451F"/>
    <w:rsid w:val="00BB49DC"/>
    <w:rsid w:val="00BB4A56"/>
    <w:rsid w:val="00BB4AE5"/>
    <w:rsid w:val="00BB4E18"/>
    <w:rsid w:val="00BB4F90"/>
    <w:rsid w:val="00BB50E7"/>
    <w:rsid w:val="00BB5210"/>
    <w:rsid w:val="00BB533F"/>
    <w:rsid w:val="00BB58FE"/>
    <w:rsid w:val="00BB5A2C"/>
    <w:rsid w:val="00BB5CB7"/>
    <w:rsid w:val="00BB5D77"/>
    <w:rsid w:val="00BB6103"/>
    <w:rsid w:val="00BB61B4"/>
    <w:rsid w:val="00BB637E"/>
    <w:rsid w:val="00BB6BB3"/>
    <w:rsid w:val="00BB6C35"/>
    <w:rsid w:val="00BB73E0"/>
    <w:rsid w:val="00BB7556"/>
    <w:rsid w:val="00BC0054"/>
    <w:rsid w:val="00BC04F0"/>
    <w:rsid w:val="00BC0538"/>
    <w:rsid w:val="00BC06FB"/>
    <w:rsid w:val="00BC0855"/>
    <w:rsid w:val="00BC0873"/>
    <w:rsid w:val="00BC133D"/>
    <w:rsid w:val="00BC16CC"/>
    <w:rsid w:val="00BC2170"/>
    <w:rsid w:val="00BC2555"/>
    <w:rsid w:val="00BC283A"/>
    <w:rsid w:val="00BC2916"/>
    <w:rsid w:val="00BC2A0A"/>
    <w:rsid w:val="00BC2AD1"/>
    <w:rsid w:val="00BC2AE6"/>
    <w:rsid w:val="00BC2C3C"/>
    <w:rsid w:val="00BC2ECE"/>
    <w:rsid w:val="00BC3040"/>
    <w:rsid w:val="00BC32F1"/>
    <w:rsid w:val="00BC390F"/>
    <w:rsid w:val="00BC4B1D"/>
    <w:rsid w:val="00BC4BA7"/>
    <w:rsid w:val="00BC5935"/>
    <w:rsid w:val="00BC5B46"/>
    <w:rsid w:val="00BC62B2"/>
    <w:rsid w:val="00BC677E"/>
    <w:rsid w:val="00BC7213"/>
    <w:rsid w:val="00BC727F"/>
    <w:rsid w:val="00BC759B"/>
    <w:rsid w:val="00BC7AA5"/>
    <w:rsid w:val="00BC7B8A"/>
    <w:rsid w:val="00BC7FE8"/>
    <w:rsid w:val="00BD04C9"/>
    <w:rsid w:val="00BD0788"/>
    <w:rsid w:val="00BD0C30"/>
    <w:rsid w:val="00BD14E0"/>
    <w:rsid w:val="00BD1B03"/>
    <w:rsid w:val="00BD1BE9"/>
    <w:rsid w:val="00BD22F3"/>
    <w:rsid w:val="00BD2345"/>
    <w:rsid w:val="00BD290D"/>
    <w:rsid w:val="00BD2E90"/>
    <w:rsid w:val="00BD3037"/>
    <w:rsid w:val="00BD357C"/>
    <w:rsid w:val="00BD3CA3"/>
    <w:rsid w:val="00BD4298"/>
    <w:rsid w:val="00BD4436"/>
    <w:rsid w:val="00BD48D3"/>
    <w:rsid w:val="00BD4935"/>
    <w:rsid w:val="00BD4F2D"/>
    <w:rsid w:val="00BD50F6"/>
    <w:rsid w:val="00BD51F1"/>
    <w:rsid w:val="00BD5597"/>
    <w:rsid w:val="00BD56CE"/>
    <w:rsid w:val="00BD5BCC"/>
    <w:rsid w:val="00BD5C89"/>
    <w:rsid w:val="00BD5E0B"/>
    <w:rsid w:val="00BD5E50"/>
    <w:rsid w:val="00BD5F7E"/>
    <w:rsid w:val="00BD602A"/>
    <w:rsid w:val="00BD63DE"/>
    <w:rsid w:val="00BD6823"/>
    <w:rsid w:val="00BD6B62"/>
    <w:rsid w:val="00BD6E2E"/>
    <w:rsid w:val="00BD6E54"/>
    <w:rsid w:val="00BD749D"/>
    <w:rsid w:val="00BD75A4"/>
    <w:rsid w:val="00BD7DE6"/>
    <w:rsid w:val="00BD7EE3"/>
    <w:rsid w:val="00BD7F17"/>
    <w:rsid w:val="00BE01E7"/>
    <w:rsid w:val="00BE01FA"/>
    <w:rsid w:val="00BE02F0"/>
    <w:rsid w:val="00BE076D"/>
    <w:rsid w:val="00BE08B7"/>
    <w:rsid w:val="00BE09C4"/>
    <w:rsid w:val="00BE13FB"/>
    <w:rsid w:val="00BE153C"/>
    <w:rsid w:val="00BE1583"/>
    <w:rsid w:val="00BE160D"/>
    <w:rsid w:val="00BE197B"/>
    <w:rsid w:val="00BE19C3"/>
    <w:rsid w:val="00BE244C"/>
    <w:rsid w:val="00BE266E"/>
    <w:rsid w:val="00BE2BE9"/>
    <w:rsid w:val="00BE34EC"/>
    <w:rsid w:val="00BE36F2"/>
    <w:rsid w:val="00BE383A"/>
    <w:rsid w:val="00BE38B8"/>
    <w:rsid w:val="00BE3BB2"/>
    <w:rsid w:val="00BE3D32"/>
    <w:rsid w:val="00BE3FF5"/>
    <w:rsid w:val="00BE4085"/>
    <w:rsid w:val="00BE4187"/>
    <w:rsid w:val="00BE419A"/>
    <w:rsid w:val="00BE460B"/>
    <w:rsid w:val="00BE471D"/>
    <w:rsid w:val="00BE47C1"/>
    <w:rsid w:val="00BE4D2B"/>
    <w:rsid w:val="00BE527D"/>
    <w:rsid w:val="00BE5484"/>
    <w:rsid w:val="00BE5A34"/>
    <w:rsid w:val="00BE5A35"/>
    <w:rsid w:val="00BE5DF2"/>
    <w:rsid w:val="00BE5F25"/>
    <w:rsid w:val="00BE65B9"/>
    <w:rsid w:val="00BE6673"/>
    <w:rsid w:val="00BE66C3"/>
    <w:rsid w:val="00BE6927"/>
    <w:rsid w:val="00BE6A18"/>
    <w:rsid w:val="00BE6B6B"/>
    <w:rsid w:val="00BE6BDF"/>
    <w:rsid w:val="00BE6DEC"/>
    <w:rsid w:val="00BE7142"/>
    <w:rsid w:val="00BE727E"/>
    <w:rsid w:val="00BE7875"/>
    <w:rsid w:val="00BF0246"/>
    <w:rsid w:val="00BF03FB"/>
    <w:rsid w:val="00BF0859"/>
    <w:rsid w:val="00BF09D7"/>
    <w:rsid w:val="00BF0A8B"/>
    <w:rsid w:val="00BF0B52"/>
    <w:rsid w:val="00BF0DCE"/>
    <w:rsid w:val="00BF0E22"/>
    <w:rsid w:val="00BF1416"/>
    <w:rsid w:val="00BF1828"/>
    <w:rsid w:val="00BF1829"/>
    <w:rsid w:val="00BF1BAD"/>
    <w:rsid w:val="00BF1F67"/>
    <w:rsid w:val="00BF2148"/>
    <w:rsid w:val="00BF263E"/>
    <w:rsid w:val="00BF2B6D"/>
    <w:rsid w:val="00BF2C02"/>
    <w:rsid w:val="00BF2E8D"/>
    <w:rsid w:val="00BF30A1"/>
    <w:rsid w:val="00BF3A15"/>
    <w:rsid w:val="00BF43B9"/>
    <w:rsid w:val="00BF46E5"/>
    <w:rsid w:val="00BF4818"/>
    <w:rsid w:val="00BF49BC"/>
    <w:rsid w:val="00BF4CB5"/>
    <w:rsid w:val="00BF4DCD"/>
    <w:rsid w:val="00BF4E6A"/>
    <w:rsid w:val="00BF4F2C"/>
    <w:rsid w:val="00BF517C"/>
    <w:rsid w:val="00BF52AB"/>
    <w:rsid w:val="00BF52FB"/>
    <w:rsid w:val="00BF53C9"/>
    <w:rsid w:val="00BF5494"/>
    <w:rsid w:val="00BF549C"/>
    <w:rsid w:val="00BF55E6"/>
    <w:rsid w:val="00BF5BEB"/>
    <w:rsid w:val="00BF5F70"/>
    <w:rsid w:val="00BF61F1"/>
    <w:rsid w:val="00BF62C4"/>
    <w:rsid w:val="00BF64C4"/>
    <w:rsid w:val="00BF64E9"/>
    <w:rsid w:val="00BF6830"/>
    <w:rsid w:val="00BF6A9D"/>
    <w:rsid w:val="00BF6ACB"/>
    <w:rsid w:val="00BF6B83"/>
    <w:rsid w:val="00BF72AF"/>
    <w:rsid w:val="00BF72C6"/>
    <w:rsid w:val="00BF791C"/>
    <w:rsid w:val="00BF7AEC"/>
    <w:rsid w:val="00BF7BE6"/>
    <w:rsid w:val="00C00153"/>
    <w:rsid w:val="00C004BB"/>
    <w:rsid w:val="00C0068B"/>
    <w:rsid w:val="00C00A1B"/>
    <w:rsid w:val="00C00F5A"/>
    <w:rsid w:val="00C0111A"/>
    <w:rsid w:val="00C01125"/>
    <w:rsid w:val="00C011C8"/>
    <w:rsid w:val="00C014CF"/>
    <w:rsid w:val="00C01524"/>
    <w:rsid w:val="00C0190F"/>
    <w:rsid w:val="00C01A0A"/>
    <w:rsid w:val="00C01B40"/>
    <w:rsid w:val="00C01BCB"/>
    <w:rsid w:val="00C01CFC"/>
    <w:rsid w:val="00C01EBB"/>
    <w:rsid w:val="00C01FFE"/>
    <w:rsid w:val="00C02328"/>
    <w:rsid w:val="00C02526"/>
    <w:rsid w:val="00C02557"/>
    <w:rsid w:val="00C02E92"/>
    <w:rsid w:val="00C02FBE"/>
    <w:rsid w:val="00C03800"/>
    <w:rsid w:val="00C03D1D"/>
    <w:rsid w:val="00C03F15"/>
    <w:rsid w:val="00C0445F"/>
    <w:rsid w:val="00C0466D"/>
    <w:rsid w:val="00C04885"/>
    <w:rsid w:val="00C04887"/>
    <w:rsid w:val="00C04991"/>
    <w:rsid w:val="00C04B12"/>
    <w:rsid w:val="00C04B4C"/>
    <w:rsid w:val="00C05434"/>
    <w:rsid w:val="00C059F7"/>
    <w:rsid w:val="00C05D08"/>
    <w:rsid w:val="00C05EC4"/>
    <w:rsid w:val="00C05F47"/>
    <w:rsid w:val="00C065FD"/>
    <w:rsid w:val="00C067D4"/>
    <w:rsid w:val="00C069F2"/>
    <w:rsid w:val="00C06CC8"/>
    <w:rsid w:val="00C06D6D"/>
    <w:rsid w:val="00C07719"/>
    <w:rsid w:val="00C0780B"/>
    <w:rsid w:val="00C07A08"/>
    <w:rsid w:val="00C102D3"/>
    <w:rsid w:val="00C10FF0"/>
    <w:rsid w:val="00C11097"/>
    <w:rsid w:val="00C1134B"/>
    <w:rsid w:val="00C11385"/>
    <w:rsid w:val="00C115B7"/>
    <w:rsid w:val="00C1185B"/>
    <w:rsid w:val="00C11B9E"/>
    <w:rsid w:val="00C11F47"/>
    <w:rsid w:val="00C12101"/>
    <w:rsid w:val="00C13286"/>
    <w:rsid w:val="00C136C4"/>
    <w:rsid w:val="00C13A31"/>
    <w:rsid w:val="00C13B04"/>
    <w:rsid w:val="00C13B8F"/>
    <w:rsid w:val="00C1431E"/>
    <w:rsid w:val="00C144AB"/>
    <w:rsid w:val="00C144F6"/>
    <w:rsid w:val="00C14737"/>
    <w:rsid w:val="00C14C15"/>
    <w:rsid w:val="00C14F1B"/>
    <w:rsid w:val="00C1529B"/>
    <w:rsid w:val="00C154B5"/>
    <w:rsid w:val="00C156AA"/>
    <w:rsid w:val="00C158EA"/>
    <w:rsid w:val="00C15A55"/>
    <w:rsid w:val="00C16113"/>
    <w:rsid w:val="00C169F9"/>
    <w:rsid w:val="00C16E24"/>
    <w:rsid w:val="00C1705E"/>
    <w:rsid w:val="00C173C8"/>
    <w:rsid w:val="00C175FE"/>
    <w:rsid w:val="00C1768A"/>
    <w:rsid w:val="00C177C8"/>
    <w:rsid w:val="00C178BA"/>
    <w:rsid w:val="00C17D05"/>
    <w:rsid w:val="00C17D25"/>
    <w:rsid w:val="00C17D63"/>
    <w:rsid w:val="00C17EF3"/>
    <w:rsid w:val="00C20390"/>
    <w:rsid w:val="00C20505"/>
    <w:rsid w:val="00C206DF"/>
    <w:rsid w:val="00C20825"/>
    <w:rsid w:val="00C20AA2"/>
    <w:rsid w:val="00C21798"/>
    <w:rsid w:val="00C221B1"/>
    <w:rsid w:val="00C2242C"/>
    <w:rsid w:val="00C22547"/>
    <w:rsid w:val="00C22CDC"/>
    <w:rsid w:val="00C23878"/>
    <w:rsid w:val="00C23BA1"/>
    <w:rsid w:val="00C23C8E"/>
    <w:rsid w:val="00C244DA"/>
    <w:rsid w:val="00C246D9"/>
    <w:rsid w:val="00C24A1F"/>
    <w:rsid w:val="00C24DA3"/>
    <w:rsid w:val="00C24DA7"/>
    <w:rsid w:val="00C25815"/>
    <w:rsid w:val="00C25852"/>
    <w:rsid w:val="00C258DB"/>
    <w:rsid w:val="00C25AA5"/>
    <w:rsid w:val="00C261BA"/>
    <w:rsid w:val="00C2679F"/>
    <w:rsid w:val="00C26B37"/>
    <w:rsid w:val="00C26DBE"/>
    <w:rsid w:val="00C26DC5"/>
    <w:rsid w:val="00C2712B"/>
    <w:rsid w:val="00C275B4"/>
    <w:rsid w:val="00C27906"/>
    <w:rsid w:val="00C27B8D"/>
    <w:rsid w:val="00C27C1A"/>
    <w:rsid w:val="00C30741"/>
    <w:rsid w:val="00C309E6"/>
    <w:rsid w:val="00C30F4C"/>
    <w:rsid w:val="00C31181"/>
    <w:rsid w:val="00C3125C"/>
    <w:rsid w:val="00C313E7"/>
    <w:rsid w:val="00C31A24"/>
    <w:rsid w:val="00C31A65"/>
    <w:rsid w:val="00C324F2"/>
    <w:rsid w:val="00C32CA3"/>
    <w:rsid w:val="00C3347F"/>
    <w:rsid w:val="00C33543"/>
    <w:rsid w:val="00C33623"/>
    <w:rsid w:val="00C33819"/>
    <w:rsid w:val="00C33E87"/>
    <w:rsid w:val="00C33FF6"/>
    <w:rsid w:val="00C34573"/>
    <w:rsid w:val="00C34A74"/>
    <w:rsid w:val="00C34B34"/>
    <w:rsid w:val="00C34B86"/>
    <w:rsid w:val="00C3541D"/>
    <w:rsid w:val="00C35A9E"/>
    <w:rsid w:val="00C35C3D"/>
    <w:rsid w:val="00C35ED3"/>
    <w:rsid w:val="00C3619E"/>
    <w:rsid w:val="00C36417"/>
    <w:rsid w:val="00C365FB"/>
    <w:rsid w:val="00C36846"/>
    <w:rsid w:val="00C36874"/>
    <w:rsid w:val="00C36F0F"/>
    <w:rsid w:val="00C36FA0"/>
    <w:rsid w:val="00C374CD"/>
    <w:rsid w:val="00C3751F"/>
    <w:rsid w:val="00C3752D"/>
    <w:rsid w:val="00C3763B"/>
    <w:rsid w:val="00C37656"/>
    <w:rsid w:val="00C37C1A"/>
    <w:rsid w:val="00C40515"/>
    <w:rsid w:val="00C405BA"/>
    <w:rsid w:val="00C408E1"/>
    <w:rsid w:val="00C40E66"/>
    <w:rsid w:val="00C4159A"/>
    <w:rsid w:val="00C416A0"/>
    <w:rsid w:val="00C41841"/>
    <w:rsid w:val="00C4198A"/>
    <w:rsid w:val="00C41CC8"/>
    <w:rsid w:val="00C41D9A"/>
    <w:rsid w:val="00C42638"/>
    <w:rsid w:val="00C4263E"/>
    <w:rsid w:val="00C4275C"/>
    <w:rsid w:val="00C42EF8"/>
    <w:rsid w:val="00C4312C"/>
    <w:rsid w:val="00C43551"/>
    <w:rsid w:val="00C43CF7"/>
    <w:rsid w:val="00C43DDC"/>
    <w:rsid w:val="00C43FEE"/>
    <w:rsid w:val="00C442DC"/>
    <w:rsid w:val="00C4442E"/>
    <w:rsid w:val="00C4468F"/>
    <w:rsid w:val="00C45237"/>
    <w:rsid w:val="00C45689"/>
    <w:rsid w:val="00C45809"/>
    <w:rsid w:val="00C45B9B"/>
    <w:rsid w:val="00C45FAC"/>
    <w:rsid w:val="00C461A9"/>
    <w:rsid w:val="00C46256"/>
    <w:rsid w:val="00C462CC"/>
    <w:rsid w:val="00C4643D"/>
    <w:rsid w:val="00C46A64"/>
    <w:rsid w:val="00C46ABF"/>
    <w:rsid w:val="00C47185"/>
    <w:rsid w:val="00C475B1"/>
    <w:rsid w:val="00C47B2F"/>
    <w:rsid w:val="00C5000F"/>
    <w:rsid w:val="00C5032B"/>
    <w:rsid w:val="00C50330"/>
    <w:rsid w:val="00C50C4B"/>
    <w:rsid w:val="00C50DD5"/>
    <w:rsid w:val="00C50E1D"/>
    <w:rsid w:val="00C51665"/>
    <w:rsid w:val="00C516D2"/>
    <w:rsid w:val="00C5183D"/>
    <w:rsid w:val="00C51985"/>
    <w:rsid w:val="00C51BAD"/>
    <w:rsid w:val="00C51EB4"/>
    <w:rsid w:val="00C52345"/>
    <w:rsid w:val="00C52756"/>
    <w:rsid w:val="00C52C0F"/>
    <w:rsid w:val="00C52DAC"/>
    <w:rsid w:val="00C530E7"/>
    <w:rsid w:val="00C535D3"/>
    <w:rsid w:val="00C537DE"/>
    <w:rsid w:val="00C538FA"/>
    <w:rsid w:val="00C539F1"/>
    <w:rsid w:val="00C53A3A"/>
    <w:rsid w:val="00C54D58"/>
    <w:rsid w:val="00C55273"/>
    <w:rsid w:val="00C552B2"/>
    <w:rsid w:val="00C558B0"/>
    <w:rsid w:val="00C5600B"/>
    <w:rsid w:val="00C56E2E"/>
    <w:rsid w:val="00C57266"/>
    <w:rsid w:val="00C5743B"/>
    <w:rsid w:val="00C574D5"/>
    <w:rsid w:val="00C5752A"/>
    <w:rsid w:val="00C57B6D"/>
    <w:rsid w:val="00C57F7A"/>
    <w:rsid w:val="00C60048"/>
    <w:rsid w:val="00C60BFF"/>
    <w:rsid w:val="00C60D13"/>
    <w:rsid w:val="00C60F99"/>
    <w:rsid w:val="00C618D9"/>
    <w:rsid w:val="00C61CFD"/>
    <w:rsid w:val="00C61E4E"/>
    <w:rsid w:val="00C624B8"/>
    <w:rsid w:val="00C63383"/>
    <w:rsid w:val="00C63538"/>
    <w:rsid w:val="00C6378B"/>
    <w:rsid w:val="00C63CA2"/>
    <w:rsid w:val="00C63FBF"/>
    <w:rsid w:val="00C643D0"/>
    <w:rsid w:val="00C64482"/>
    <w:rsid w:val="00C646E6"/>
    <w:rsid w:val="00C65397"/>
    <w:rsid w:val="00C65460"/>
    <w:rsid w:val="00C6598B"/>
    <w:rsid w:val="00C65E06"/>
    <w:rsid w:val="00C65F1E"/>
    <w:rsid w:val="00C66035"/>
    <w:rsid w:val="00C662EE"/>
    <w:rsid w:val="00C66858"/>
    <w:rsid w:val="00C669A8"/>
    <w:rsid w:val="00C672B8"/>
    <w:rsid w:val="00C67903"/>
    <w:rsid w:val="00C709A1"/>
    <w:rsid w:val="00C70B4D"/>
    <w:rsid w:val="00C70C35"/>
    <w:rsid w:val="00C70CE5"/>
    <w:rsid w:val="00C71029"/>
    <w:rsid w:val="00C71441"/>
    <w:rsid w:val="00C71CFD"/>
    <w:rsid w:val="00C71E09"/>
    <w:rsid w:val="00C71E97"/>
    <w:rsid w:val="00C72DB8"/>
    <w:rsid w:val="00C73045"/>
    <w:rsid w:val="00C732AC"/>
    <w:rsid w:val="00C733B3"/>
    <w:rsid w:val="00C7388C"/>
    <w:rsid w:val="00C73AA9"/>
    <w:rsid w:val="00C73B32"/>
    <w:rsid w:val="00C73C25"/>
    <w:rsid w:val="00C73EB8"/>
    <w:rsid w:val="00C73EF6"/>
    <w:rsid w:val="00C743D7"/>
    <w:rsid w:val="00C744E7"/>
    <w:rsid w:val="00C7480F"/>
    <w:rsid w:val="00C75178"/>
    <w:rsid w:val="00C75511"/>
    <w:rsid w:val="00C75816"/>
    <w:rsid w:val="00C75E39"/>
    <w:rsid w:val="00C76462"/>
    <w:rsid w:val="00C7649A"/>
    <w:rsid w:val="00C767A6"/>
    <w:rsid w:val="00C76A50"/>
    <w:rsid w:val="00C76C6E"/>
    <w:rsid w:val="00C76FE0"/>
    <w:rsid w:val="00C7728C"/>
    <w:rsid w:val="00C77A30"/>
    <w:rsid w:val="00C77D2A"/>
    <w:rsid w:val="00C77DFB"/>
    <w:rsid w:val="00C77F54"/>
    <w:rsid w:val="00C77FBE"/>
    <w:rsid w:val="00C8006A"/>
    <w:rsid w:val="00C80169"/>
    <w:rsid w:val="00C803A5"/>
    <w:rsid w:val="00C806F8"/>
    <w:rsid w:val="00C80903"/>
    <w:rsid w:val="00C80C04"/>
    <w:rsid w:val="00C80FD5"/>
    <w:rsid w:val="00C810AC"/>
    <w:rsid w:val="00C812CE"/>
    <w:rsid w:val="00C8131B"/>
    <w:rsid w:val="00C81495"/>
    <w:rsid w:val="00C817CD"/>
    <w:rsid w:val="00C81C06"/>
    <w:rsid w:val="00C81CD8"/>
    <w:rsid w:val="00C8243D"/>
    <w:rsid w:val="00C82F3F"/>
    <w:rsid w:val="00C82F5F"/>
    <w:rsid w:val="00C831C5"/>
    <w:rsid w:val="00C8341F"/>
    <w:rsid w:val="00C83A0B"/>
    <w:rsid w:val="00C84302"/>
    <w:rsid w:val="00C84521"/>
    <w:rsid w:val="00C84934"/>
    <w:rsid w:val="00C8497F"/>
    <w:rsid w:val="00C84FAF"/>
    <w:rsid w:val="00C8525A"/>
    <w:rsid w:val="00C852E0"/>
    <w:rsid w:val="00C85430"/>
    <w:rsid w:val="00C8566B"/>
    <w:rsid w:val="00C862EE"/>
    <w:rsid w:val="00C865A4"/>
    <w:rsid w:val="00C86641"/>
    <w:rsid w:val="00C8687F"/>
    <w:rsid w:val="00C86931"/>
    <w:rsid w:val="00C86D22"/>
    <w:rsid w:val="00C86D24"/>
    <w:rsid w:val="00C87070"/>
    <w:rsid w:val="00C870F4"/>
    <w:rsid w:val="00C8711A"/>
    <w:rsid w:val="00C872CE"/>
    <w:rsid w:val="00C87391"/>
    <w:rsid w:val="00C875E3"/>
    <w:rsid w:val="00C876DE"/>
    <w:rsid w:val="00C87AE3"/>
    <w:rsid w:val="00C87BAB"/>
    <w:rsid w:val="00C87EDC"/>
    <w:rsid w:val="00C87F14"/>
    <w:rsid w:val="00C90333"/>
    <w:rsid w:val="00C90D5B"/>
    <w:rsid w:val="00C91948"/>
    <w:rsid w:val="00C91A5C"/>
    <w:rsid w:val="00C91CB3"/>
    <w:rsid w:val="00C923EE"/>
    <w:rsid w:val="00C9257E"/>
    <w:rsid w:val="00C9259F"/>
    <w:rsid w:val="00C9261B"/>
    <w:rsid w:val="00C92E75"/>
    <w:rsid w:val="00C9335C"/>
    <w:rsid w:val="00C948BB"/>
    <w:rsid w:val="00C94A14"/>
    <w:rsid w:val="00C95354"/>
    <w:rsid w:val="00C95E22"/>
    <w:rsid w:val="00C96286"/>
    <w:rsid w:val="00C96C13"/>
    <w:rsid w:val="00C96CC4"/>
    <w:rsid w:val="00C96F3D"/>
    <w:rsid w:val="00C973A2"/>
    <w:rsid w:val="00C97449"/>
    <w:rsid w:val="00C977CD"/>
    <w:rsid w:val="00CA02B6"/>
    <w:rsid w:val="00CA0799"/>
    <w:rsid w:val="00CA0A75"/>
    <w:rsid w:val="00CA0B16"/>
    <w:rsid w:val="00CA0DF4"/>
    <w:rsid w:val="00CA1811"/>
    <w:rsid w:val="00CA1D13"/>
    <w:rsid w:val="00CA1FD2"/>
    <w:rsid w:val="00CA237C"/>
    <w:rsid w:val="00CA242C"/>
    <w:rsid w:val="00CA2555"/>
    <w:rsid w:val="00CA2911"/>
    <w:rsid w:val="00CA2936"/>
    <w:rsid w:val="00CA299B"/>
    <w:rsid w:val="00CA2A90"/>
    <w:rsid w:val="00CA2BE5"/>
    <w:rsid w:val="00CA2FBB"/>
    <w:rsid w:val="00CA3226"/>
    <w:rsid w:val="00CA3519"/>
    <w:rsid w:val="00CA3EA6"/>
    <w:rsid w:val="00CA4470"/>
    <w:rsid w:val="00CA4722"/>
    <w:rsid w:val="00CA545A"/>
    <w:rsid w:val="00CA58DA"/>
    <w:rsid w:val="00CA5AB3"/>
    <w:rsid w:val="00CA5F6E"/>
    <w:rsid w:val="00CA63F7"/>
    <w:rsid w:val="00CA690A"/>
    <w:rsid w:val="00CA6C08"/>
    <w:rsid w:val="00CA6F23"/>
    <w:rsid w:val="00CA71F7"/>
    <w:rsid w:val="00CA7740"/>
    <w:rsid w:val="00CA77B1"/>
    <w:rsid w:val="00CA783D"/>
    <w:rsid w:val="00CA7ABD"/>
    <w:rsid w:val="00CA7B6D"/>
    <w:rsid w:val="00CA7BB9"/>
    <w:rsid w:val="00CA7EBC"/>
    <w:rsid w:val="00CB0167"/>
    <w:rsid w:val="00CB03C5"/>
    <w:rsid w:val="00CB051A"/>
    <w:rsid w:val="00CB0849"/>
    <w:rsid w:val="00CB08E0"/>
    <w:rsid w:val="00CB0B9B"/>
    <w:rsid w:val="00CB119D"/>
    <w:rsid w:val="00CB14A0"/>
    <w:rsid w:val="00CB1639"/>
    <w:rsid w:val="00CB1871"/>
    <w:rsid w:val="00CB1B06"/>
    <w:rsid w:val="00CB1D51"/>
    <w:rsid w:val="00CB2525"/>
    <w:rsid w:val="00CB2767"/>
    <w:rsid w:val="00CB276E"/>
    <w:rsid w:val="00CB28B7"/>
    <w:rsid w:val="00CB28DB"/>
    <w:rsid w:val="00CB2D94"/>
    <w:rsid w:val="00CB31A0"/>
    <w:rsid w:val="00CB31A5"/>
    <w:rsid w:val="00CB3559"/>
    <w:rsid w:val="00CB38C6"/>
    <w:rsid w:val="00CB39E9"/>
    <w:rsid w:val="00CB3E28"/>
    <w:rsid w:val="00CB3F55"/>
    <w:rsid w:val="00CB40CD"/>
    <w:rsid w:val="00CB4126"/>
    <w:rsid w:val="00CB4781"/>
    <w:rsid w:val="00CB48CE"/>
    <w:rsid w:val="00CB548A"/>
    <w:rsid w:val="00CB594C"/>
    <w:rsid w:val="00CB5F6F"/>
    <w:rsid w:val="00CB642E"/>
    <w:rsid w:val="00CB68C9"/>
    <w:rsid w:val="00CB7871"/>
    <w:rsid w:val="00CB7CBF"/>
    <w:rsid w:val="00CB7F40"/>
    <w:rsid w:val="00CC0037"/>
    <w:rsid w:val="00CC0AF9"/>
    <w:rsid w:val="00CC0DA7"/>
    <w:rsid w:val="00CC0DDC"/>
    <w:rsid w:val="00CC10B6"/>
    <w:rsid w:val="00CC12F2"/>
    <w:rsid w:val="00CC147E"/>
    <w:rsid w:val="00CC1586"/>
    <w:rsid w:val="00CC1F92"/>
    <w:rsid w:val="00CC236D"/>
    <w:rsid w:val="00CC27F6"/>
    <w:rsid w:val="00CC28DE"/>
    <w:rsid w:val="00CC2C5A"/>
    <w:rsid w:val="00CC2E81"/>
    <w:rsid w:val="00CC2E91"/>
    <w:rsid w:val="00CC30CF"/>
    <w:rsid w:val="00CC31AB"/>
    <w:rsid w:val="00CC34CF"/>
    <w:rsid w:val="00CC35BE"/>
    <w:rsid w:val="00CC38E0"/>
    <w:rsid w:val="00CC3A51"/>
    <w:rsid w:val="00CC3CF6"/>
    <w:rsid w:val="00CC40FF"/>
    <w:rsid w:val="00CC412F"/>
    <w:rsid w:val="00CC44EB"/>
    <w:rsid w:val="00CC4958"/>
    <w:rsid w:val="00CC4FC7"/>
    <w:rsid w:val="00CC54CA"/>
    <w:rsid w:val="00CC576B"/>
    <w:rsid w:val="00CC593F"/>
    <w:rsid w:val="00CC5C6C"/>
    <w:rsid w:val="00CC5D39"/>
    <w:rsid w:val="00CC5E5F"/>
    <w:rsid w:val="00CC6826"/>
    <w:rsid w:val="00CC6D9D"/>
    <w:rsid w:val="00CC7469"/>
    <w:rsid w:val="00CC74C6"/>
    <w:rsid w:val="00CC794F"/>
    <w:rsid w:val="00CC7A97"/>
    <w:rsid w:val="00CC7BD7"/>
    <w:rsid w:val="00CC7EF1"/>
    <w:rsid w:val="00CC7FF9"/>
    <w:rsid w:val="00CD085D"/>
    <w:rsid w:val="00CD0D8C"/>
    <w:rsid w:val="00CD10D5"/>
    <w:rsid w:val="00CD1514"/>
    <w:rsid w:val="00CD163B"/>
    <w:rsid w:val="00CD16DE"/>
    <w:rsid w:val="00CD17D3"/>
    <w:rsid w:val="00CD1FAB"/>
    <w:rsid w:val="00CD253D"/>
    <w:rsid w:val="00CD25D3"/>
    <w:rsid w:val="00CD270B"/>
    <w:rsid w:val="00CD2DCF"/>
    <w:rsid w:val="00CD3364"/>
    <w:rsid w:val="00CD3FA6"/>
    <w:rsid w:val="00CD404F"/>
    <w:rsid w:val="00CD4440"/>
    <w:rsid w:val="00CD46C9"/>
    <w:rsid w:val="00CD47CB"/>
    <w:rsid w:val="00CD4CD0"/>
    <w:rsid w:val="00CD5056"/>
    <w:rsid w:val="00CD512E"/>
    <w:rsid w:val="00CD5913"/>
    <w:rsid w:val="00CD5DEB"/>
    <w:rsid w:val="00CD6200"/>
    <w:rsid w:val="00CD623B"/>
    <w:rsid w:val="00CD63A2"/>
    <w:rsid w:val="00CD64FF"/>
    <w:rsid w:val="00CD65BD"/>
    <w:rsid w:val="00CD6C3C"/>
    <w:rsid w:val="00CD7009"/>
    <w:rsid w:val="00CD715A"/>
    <w:rsid w:val="00CD74BC"/>
    <w:rsid w:val="00CD7EF7"/>
    <w:rsid w:val="00CE0281"/>
    <w:rsid w:val="00CE03F9"/>
    <w:rsid w:val="00CE047F"/>
    <w:rsid w:val="00CE059D"/>
    <w:rsid w:val="00CE0977"/>
    <w:rsid w:val="00CE0ABC"/>
    <w:rsid w:val="00CE0B36"/>
    <w:rsid w:val="00CE13B6"/>
    <w:rsid w:val="00CE1452"/>
    <w:rsid w:val="00CE149B"/>
    <w:rsid w:val="00CE175A"/>
    <w:rsid w:val="00CE17BB"/>
    <w:rsid w:val="00CE1895"/>
    <w:rsid w:val="00CE18A5"/>
    <w:rsid w:val="00CE1F4F"/>
    <w:rsid w:val="00CE24F1"/>
    <w:rsid w:val="00CE347B"/>
    <w:rsid w:val="00CE3B97"/>
    <w:rsid w:val="00CE414A"/>
    <w:rsid w:val="00CE446A"/>
    <w:rsid w:val="00CE4590"/>
    <w:rsid w:val="00CE571A"/>
    <w:rsid w:val="00CE571F"/>
    <w:rsid w:val="00CE5A08"/>
    <w:rsid w:val="00CE5F64"/>
    <w:rsid w:val="00CE614E"/>
    <w:rsid w:val="00CE6434"/>
    <w:rsid w:val="00CE6F84"/>
    <w:rsid w:val="00CE7033"/>
    <w:rsid w:val="00CE703B"/>
    <w:rsid w:val="00CE7F51"/>
    <w:rsid w:val="00CF00E8"/>
    <w:rsid w:val="00CF0426"/>
    <w:rsid w:val="00CF04C6"/>
    <w:rsid w:val="00CF0D3F"/>
    <w:rsid w:val="00CF0EE5"/>
    <w:rsid w:val="00CF10B0"/>
    <w:rsid w:val="00CF12A6"/>
    <w:rsid w:val="00CF1EDB"/>
    <w:rsid w:val="00CF2B16"/>
    <w:rsid w:val="00CF2E82"/>
    <w:rsid w:val="00CF324F"/>
    <w:rsid w:val="00CF3480"/>
    <w:rsid w:val="00CF3ED3"/>
    <w:rsid w:val="00CF443E"/>
    <w:rsid w:val="00CF52DB"/>
    <w:rsid w:val="00CF55F5"/>
    <w:rsid w:val="00CF57B0"/>
    <w:rsid w:val="00CF5A40"/>
    <w:rsid w:val="00CF5A80"/>
    <w:rsid w:val="00CF5C92"/>
    <w:rsid w:val="00CF5DF3"/>
    <w:rsid w:val="00CF6A14"/>
    <w:rsid w:val="00CF6A1B"/>
    <w:rsid w:val="00CF6C9F"/>
    <w:rsid w:val="00CF6EC3"/>
    <w:rsid w:val="00CF744E"/>
    <w:rsid w:val="00CF76BA"/>
    <w:rsid w:val="00CF792D"/>
    <w:rsid w:val="00CF7CD0"/>
    <w:rsid w:val="00CF7CF3"/>
    <w:rsid w:val="00D0004E"/>
    <w:rsid w:val="00D0085D"/>
    <w:rsid w:val="00D00C04"/>
    <w:rsid w:val="00D011D2"/>
    <w:rsid w:val="00D0157C"/>
    <w:rsid w:val="00D015B7"/>
    <w:rsid w:val="00D016E0"/>
    <w:rsid w:val="00D01804"/>
    <w:rsid w:val="00D018D4"/>
    <w:rsid w:val="00D01AE3"/>
    <w:rsid w:val="00D025C0"/>
    <w:rsid w:val="00D0276F"/>
    <w:rsid w:val="00D02B95"/>
    <w:rsid w:val="00D03022"/>
    <w:rsid w:val="00D0323F"/>
    <w:rsid w:val="00D0327A"/>
    <w:rsid w:val="00D034E8"/>
    <w:rsid w:val="00D03529"/>
    <w:rsid w:val="00D03AAD"/>
    <w:rsid w:val="00D03E6A"/>
    <w:rsid w:val="00D0409A"/>
    <w:rsid w:val="00D041A1"/>
    <w:rsid w:val="00D0454A"/>
    <w:rsid w:val="00D048C8"/>
    <w:rsid w:val="00D049BB"/>
    <w:rsid w:val="00D04D78"/>
    <w:rsid w:val="00D0504E"/>
    <w:rsid w:val="00D05145"/>
    <w:rsid w:val="00D05604"/>
    <w:rsid w:val="00D05F94"/>
    <w:rsid w:val="00D06BBB"/>
    <w:rsid w:val="00D1017E"/>
    <w:rsid w:val="00D1026D"/>
    <w:rsid w:val="00D10DDF"/>
    <w:rsid w:val="00D10FD9"/>
    <w:rsid w:val="00D110E5"/>
    <w:rsid w:val="00D112C5"/>
    <w:rsid w:val="00D112FC"/>
    <w:rsid w:val="00D115BA"/>
    <w:rsid w:val="00D11735"/>
    <w:rsid w:val="00D12026"/>
    <w:rsid w:val="00D12499"/>
    <w:rsid w:val="00D12708"/>
    <w:rsid w:val="00D12C11"/>
    <w:rsid w:val="00D13286"/>
    <w:rsid w:val="00D13302"/>
    <w:rsid w:val="00D1347A"/>
    <w:rsid w:val="00D138FF"/>
    <w:rsid w:val="00D13C87"/>
    <w:rsid w:val="00D141F6"/>
    <w:rsid w:val="00D143BB"/>
    <w:rsid w:val="00D14D09"/>
    <w:rsid w:val="00D14DCD"/>
    <w:rsid w:val="00D15139"/>
    <w:rsid w:val="00D15DA5"/>
    <w:rsid w:val="00D1624B"/>
    <w:rsid w:val="00D16E85"/>
    <w:rsid w:val="00D17654"/>
    <w:rsid w:val="00D2082F"/>
    <w:rsid w:val="00D20D01"/>
    <w:rsid w:val="00D20E39"/>
    <w:rsid w:val="00D20E82"/>
    <w:rsid w:val="00D2192D"/>
    <w:rsid w:val="00D21F12"/>
    <w:rsid w:val="00D22125"/>
    <w:rsid w:val="00D22508"/>
    <w:rsid w:val="00D2258A"/>
    <w:rsid w:val="00D22A20"/>
    <w:rsid w:val="00D22A86"/>
    <w:rsid w:val="00D231A7"/>
    <w:rsid w:val="00D23676"/>
    <w:rsid w:val="00D23AC5"/>
    <w:rsid w:val="00D23BD5"/>
    <w:rsid w:val="00D23BED"/>
    <w:rsid w:val="00D23F27"/>
    <w:rsid w:val="00D24500"/>
    <w:rsid w:val="00D2465C"/>
    <w:rsid w:val="00D2471A"/>
    <w:rsid w:val="00D24DB6"/>
    <w:rsid w:val="00D24E4A"/>
    <w:rsid w:val="00D24E7B"/>
    <w:rsid w:val="00D24FA5"/>
    <w:rsid w:val="00D2563E"/>
    <w:rsid w:val="00D259A3"/>
    <w:rsid w:val="00D25C29"/>
    <w:rsid w:val="00D276F2"/>
    <w:rsid w:val="00D2789E"/>
    <w:rsid w:val="00D27B3F"/>
    <w:rsid w:val="00D27B64"/>
    <w:rsid w:val="00D30132"/>
    <w:rsid w:val="00D3049B"/>
    <w:rsid w:val="00D305AE"/>
    <w:rsid w:val="00D305B6"/>
    <w:rsid w:val="00D30D7F"/>
    <w:rsid w:val="00D30E17"/>
    <w:rsid w:val="00D315B2"/>
    <w:rsid w:val="00D3160C"/>
    <w:rsid w:val="00D31AD5"/>
    <w:rsid w:val="00D31ECB"/>
    <w:rsid w:val="00D32251"/>
    <w:rsid w:val="00D322BB"/>
    <w:rsid w:val="00D325D8"/>
    <w:rsid w:val="00D3342C"/>
    <w:rsid w:val="00D33632"/>
    <w:rsid w:val="00D33875"/>
    <w:rsid w:val="00D33891"/>
    <w:rsid w:val="00D339FD"/>
    <w:rsid w:val="00D33DE5"/>
    <w:rsid w:val="00D34039"/>
    <w:rsid w:val="00D34749"/>
    <w:rsid w:val="00D34954"/>
    <w:rsid w:val="00D34C1A"/>
    <w:rsid w:val="00D34CB7"/>
    <w:rsid w:val="00D34EE9"/>
    <w:rsid w:val="00D35880"/>
    <w:rsid w:val="00D35CFD"/>
    <w:rsid w:val="00D35DE2"/>
    <w:rsid w:val="00D35FFF"/>
    <w:rsid w:val="00D3613D"/>
    <w:rsid w:val="00D361EB"/>
    <w:rsid w:val="00D36220"/>
    <w:rsid w:val="00D3663B"/>
    <w:rsid w:val="00D366E9"/>
    <w:rsid w:val="00D3681F"/>
    <w:rsid w:val="00D36823"/>
    <w:rsid w:val="00D368A7"/>
    <w:rsid w:val="00D36C8B"/>
    <w:rsid w:val="00D3701F"/>
    <w:rsid w:val="00D372D6"/>
    <w:rsid w:val="00D375C1"/>
    <w:rsid w:val="00D37D52"/>
    <w:rsid w:val="00D37EF2"/>
    <w:rsid w:val="00D37F8C"/>
    <w:rsid w:val="00D401C5"/>
    <w:rsid w:val="00D403AB"/>
    <w:rsid w:val="00D40566"/>
    <w:rsid w:val="00D40663"/>
    <w:rsid w:val="00D40A1B"/>
    <w:rsid w:val="00D40AB4"/>
    <w:rsid w:val="00D40C1F"/>
    <w:rsid w:val="00D40E17"/>
    <w:rsid w:val="00D41316"/>
    <w:rsid w:val="00D41A96"/>
    <w:rsid w:val="00D42A4D"/>
    <w:rsid w:val="00D430D3"/>
    <w:rsid w:val="00D433CF"/>
    <w:rsid w:val="00D435FC"/>
    <w:rsid w:val="00D43663"/>
    <w:rsid w:val="00D43676"/>
    <w:rsid w:val="00D43A12"/>
    <w:rsid w:val="00D43BED"/>
    <w:rsid w:val="00D43C35"/>
    <w:rsid w:val="00D43D1F"/>
    <w:rsid w:val="00D43FFF"/>
    <w:rsid w:val="00D4429E"/>
    <w:rsid w:val="00D4434E"/>
    <w:rsid w:val="00D44594"/>
    <w:rsid w:val="00D44702"/>
    <w:rsid w:val="00D44A00"/>
    <w:rsid w:val="00D44A32"/>
    <w:rsid w:val="00D44D4B"/>
    <w:rsid w:val="00D456B5"/>
    <w:rsid w:val="00D4582B"/>
    <w:rsid w:val="00D45833"/>
    <w:rsid w:val="00D45C15"/>
    <w:rsid w:val="00D45EA0"/>
    <w:rsid w:val="00D4614C"/>
    <w:rsid w:val="00D46170"/>
    <w:rsid w:val="00D4644C"/>
    <w:rsid w:val="00D46B96"/>
    <w:rsid w:val="00D46E28"/>
    <w:rsid w:val="00D46FD0"/>
    <w:rsid w:val="00D4793C"/>
    <w:rsid w:val="00D47A0B"/>
    <w:rsid w:val="00D47C03"/>
    <w:rsid w:val="00D47D63"/>
    <w:rsid w:val="00D47F43"/>
    <w:rsid w:val="00D500B5"/>
    <w:rsid w:val="00D50308"/>
    <w:rsid w:val="00D50A50"/>
    <w:rsid w:val="00D511B0"/>
    <w:rsid w:val="00D514FF"/>
    <w:rsid w:val="00D51915"/>
    <w:rsid w:val="00D51B16"/>
    <w:rsid w:val="00D51D87"/>
    <w:rsid w:val="00D52100"/>
    <w:rsid w:val="00D521B1"/>
    <w:rsid w:val="00D52684"/>
    <w:rsid w:val="00D52A22"/>
    <w:rsid w:val="00D52AB2"/>
    <w:rsid w:val="00D52F03"/>
    <w:rsid w:val="00D5305C"/>
    <w:rsid w:val="00D530F3"/>
    <w:rsid w:val="00D531CA"/>
    <w:rsid w:val="00D534C8"/>
    <w:rsid w:val="00D536ED"/>
    <w:rsid w:val="00D5477F"/>
    <w:rsid w:val="00D54991"/>
    <w:rsid w:val="00D54AA7"/>
    <w:rsid w:val="00D54F49"/>
    <w:rsid w:val="00D550ED"/>
    <w:rsid w:val="00D55146"/>
    <w:rsid w:val="00D551D5"/>
    <w:rsid w:val="00D5535D"/>
    <w:rsid w:val="00D55ACE"/>
    <w:rsid w:val="00D55B4A"/>
    <w:rsid w:val="00D55D55"/>
    <w:rsid w:val="00D55D62"/>
    <w:rsid w:val="00D56018"/>
    <w:rsid w:val="00D56275"/>
    <w:rsid w:val="00D569B5"/>
    <w:rsid w:val="00D56E79"/>
    <w:rsid w:val="00D5727A"/>
    <w:rsid w:val="00D575AE"/>
    <w:rsid w:val="00D57602"/>
    <w:rsid w:val="00D5769F"/>
    <w:rsid w:val="00D57755"/>
    <w:rsid w:val="00D6045D"/>
    <w:rsid w:val="00D60B44"/>
    <w:rsid w:val="00D60B78"/>
    <w:rsid w:val="00D611B8"/>
    <w:rsid w:val="00D6168B"/>
    <w:rsid w:val="00D616C0"/>
    <w:rsid w:val="00D61DE6"/>
    <w:rsid w:val="00D621B9"/>
    <w:rsid w:val="00D6257D"/>
    <w:rsid w:val="00D6271F"/>
    <w:rsid w:val="00D62E38"/>
    <w:rsid w:val="00D62FCF"/>
    <w:rsid w:val="00D63003"/>
    <w:rsid w:val="00D632E7"/>
    <w:rsid w:val="00D63887"/>
    <w:rsid w:val="00D63B21"/>
    <w:rsid w:val="00D63C54"/>
    <w:rsid w:val="00D63D2F"/>
    <w:rsid w:val="00D6434D"/>
    <w:rsid w:val="00D644DB"/>
    <w:rsid w:val="00D65037"/>
    <w:rsid w:val="00D65571"/>
    <w:rsid w:val="00D65772"/>
    <w:rsid w:val="00D66072"/>
    <w:rsid w:val="00D660B0"/>
    <w:rsid w:val="00D662F9"/>
    <w:rsid w:val="00D663D8"/>
    <w:rsid w:val="00D66864"/>
    <w:rsid w:val="00D66D99"/>
    <w:rsid w:val="00D66F27"/>
    <w:rsid w:val="00D67763"/>
    <w:rsid w:val="00D67BD1"/>
    <w:rsid w:val="00D7034A"/>
    <w:rsid w:val="00D709CE"/>
    <w:rsid w:val="00D70B22"/>
    <w:rsid w:val="00D71429"/>
    <w:rsid w:val="00D714EC"/>
    <w:rsid w:val="00D71578"/>
    <w:rsid w:val="00D71652"/>
    <w:rsid w:val="00D71A13"/>
    <w:rsid w:val="00D71BDF"/>
    <w:rsid w:val="00D7211F"/>
    <w:rsid w:val="00D72D5A"/>
    <w:rsid w:val="00D73AF1"/>
    <w:rsid w:val="00D73BBC"/>
    <w:rsid w:val="00D73CD5"/>
    <w:rsid w:val="00D74051"/>
    <w:rsid w:val="00D7473C"/>
    <w:rsid w:val="00D74883"/>
    <w:rsid w:val="00D75148"/>
    <w:rsid w:val="00D7537E"/>
    <w:rsid w:val="00D75422"/>
    <w:rsid w:val="00D754F8"/>
    <w:rsid w:val="00D7568C"/>
    <w:rsid w:val="00D75D1D"/>
    <w:rsid w:val="00D762EB"/>
    <w:rsid w:val="00D764C8"/>
    <w:rsid w:val="00D76D01"/>
    <w:rsid w:val="00D76E2E"/>
    <w:rsid w:val="00D76EE9"/>
    <w:rsid w:val="00D77FBE"/>
    <w:rsid w:val="00D804D2"/>
    <w:rsid w:val="00D8070D"/>
    <w:rsid w:val="00D807AD"/>
    <w:rsid w:val="00D82132"/>
    <w:rsid w:val="00D8263A"/>
    <w:rsid w:val="00D826D5"/>
    <w:rsid w:val="00D82B3B"/>
    <w:rsid w:val="00D83109"/>
    <w:rsid w:val="00D83916"/>
    <w:rsid w:val="00D8397A"/>
    <w:rsid w:val="00D83C8C"/>
    <w:rsid w:val="00D83E2F"/>
    <w:rsid w:val="00D84020"/>
    <w:rsid w:val="00D84193"/>
    <w:rsid w:val="00D8422E"/>
    <w:rsid w:val="00D842DD"/>
    <w:rsid w:val="00D843F0"/>
    <w:rsid w:val="00D8464A"/>
    <w:rsid w:val="00D84B53"/>
    <w:rsid w:val="00D84B97"/>
    <w:rsid w:val="00D84BF5"/>
    <w:rsid w:val="00D84CF7"/>
    <w:rsid w:val="00D84DD0"/>
    <w:rsid w:val="00D8523E"/>
    <w:rsid w:val="00D85374"/>
    <w:rsid w:val="00D858E2"/>
    <w:rsid w:val="00D85A43"/>
    <w:rsid w:val="00D85F72"/>
    <w:rsid w:val="00D85FF8"/>
    <w:rsid w:val="00D8601C"/>
    <w:rsid w:val="00D860AB"/>
    <w:rsid w:val="00D86423"/>
    <w:rsid w:val="00D8699A"/>
    <w:rsid w:val="00D86EFE"/>
    <w:rsid w:val="00D8723B"/>
    <w:rsid w:val="00D87EAD"/>
    <w:rsid w:val="00D9004A"/>
    <w:rsid w:val="00D90262"/>
    <w:rsid w:val="00D90ACB"/>
    <w:rsid w:val="00D90B75"/>
    <w:rsid w:val="00D91438"/>
    <w:rsid w:val="00D9233C"/>
    <w:rsid w:val="00D92722"/>
    <w:rsid w:val="00D928FC"/>
    <w:rsid w:val="00D932F8"/>
    <w:rsid w:val="00D93307"/>
    <w:rsid w:val="00D93683"/>
    <w:rsid w:val="00D93C1B"/>
    <w:rsid w:val="00D93EAB"/>
    <w:rsid w:val="00D94338"/>
    <w:rsid w:val="00D9473B"/>
    <w:rsid w:val="00D949D5"/>
    <w:rsid w:val="00D94A6C"/>
    <w:rsid w:val="00D94BDB"/>
    <w:rsid w:val="00D94CCD"/>
    <w:rsid w:val="00D950DE"/>
    <w:rsid w:val="00D953E1"/>
    <w:rsid w:val="00D958AB"/>
    <w:rsid w:val="00D95A37"/>
    <w:rsid w:val="00D95B4E"/>
    <w:rsid w:val="00D96171"/>
    <w:rsid w:val="00D96258"/>
    <w:rsid w:val="00D962B8"/>
    <w:rsid w:val="00D96544"/>
    <w:rsid w:val="00D96C41"/>
    <w:rsid w:val="00D96C54"/>
    <w:rsid w:val="00D96DD6"/>
    <w:rsid w:val="00D96DED"/>
    <w:rsid w:val="00D972DF"/>
    <w:rsid w:val="00D97356"/>
    <w:rsid w:val="00D97763"/>
    <w:rsid w:val="00D97AC6"/>
    <w:rsid w:val="00D97BFA"/>
    <w:rsid w:val="00D97C2E"/>
    <w:rsid w:val="00DA0146"/>
    <w:rsid w:val="00DA0154"/>
    <w:rsid w:val="00DA0732"/>
    <w:rsid w:val="00DA0863"/>
    <w:rsid w:val="00DA09D1"/>
    <w:rsid w:val="00DA0A24"/>
    <w:rsid w:val="00DA0AD9"/>
    <w:rsid w:val="00DA1326"/>
    <w:rsid w:val="00DA143F"/>
    <w:rsid w:val="00DA16AC"/>
    <w:rsid w:val="00DA25B0"/>
    <w:rsid w:val="00DA2A16"/>
    <w:rsid w:val="00DA2A9D"/>
    <w:rsid w:val="00DA30E2"/>
    <w:rsid w:val="00DA3162"/>
    <w:rsid w:val="00DA328E"/>
    <w:rsid w:val="00DA3B65"/>
    <w:rsid w:val="00DA3DCE"/>
    <w:rsid w:val="00DA3E5D"/>
    <w:rsid w:val="00DA41DF"/>
    <w:rsid w:val="00DA4515"/>
    <w:rsid w:val="00DA481A"/>
    <w:rsid w:val="00DA487A"/>
    <w:rsid w:val="00DA4BF4"/>
    <w:rsid w:val="00DA4D22"/>
    <w:rsid w:val="00DA5038"/>
    <w:rsid w:val="00DA52D0"/>
    <w:rsid w:val="00DA5569"/>
    <w:rsid w:val="00DA5739"/>
    <w:rsid w:val="00DA5ADB"/>
    <w:rsid w:val="00DA5E72"/>
    <w:rsid w:val="00DA5EE8"/>
    <w:rsid w:val="00DA6226"/>
    <w:rsid w:val="00DA62A5"/>
    <w:rsid w:val="00DA6AB0"/>
    <w:rsid w:val="00DA6FE3"/>
    <w:rsid w:val="00DA72C0"/>
    <w:rsid w:val="00DA736E"/>
    <w:rsid w:val="00DA75BE"/>
    <w:rsid w:val="00DA781A"/>
    <w:rsid w:val="00DA79A5"/>
    <w:rsid w:val="00DA7AE7"/>
    <w:rsid w:val="00DB01B6"/>
    <w:rsid w:val="00DB036E"/>
    <w:rsid w:val="00DB070B"/>
    <w:rsid w:val="00DB0B16"/>
    <w:rsid w:val="00DB13EB"/>
    <w:rsid w:val="00DB15CD"/>
    <w:rsid w:val="00DB18B6"/>
    <w:rsid w:val="00DB193F"/>
    <w:rsid w:val="00DB1B18"/>
    <w:rsid w:val="00DB1D48"/>
    <w:rsid w:val="00DB1EAD"/>
    <w:rsid w:val="00DB1EDF"/>
    <w:rsid w:val="00DB285B"/>
    <w:rsid w:val="00DB2986"/>
    <w:rsid w:val="00DB30FF"/>
    <w:rsid w:val="00DB3349"/>
    <w:rsid w:val="00DB334A"/>
    <w:rsid w:val="00DB36B4"/>
    <w:rsid w:val="00DB378D"/>
    <w:rsid w:val="00DB3872"/>
    <w:rsid w:val="00DB3A82"/>
    <w:rsid w:val="00DB3AFD"/>
    <w:rsid w:val="00DB3F38"/>
    <w:rsid w:val="00DB4663"/>
    <w:rsid w:val="00DB55C8"/>
    <w:rsid w:val="00DB5B37"/>
    <w:rsid w:val="00DB5FA6"/>
    <w:rsid w:val="00DB64D5"/>
    <w:rsid w:val="00DB65C7"/>
    <w:rsid w:val="00DB6AB1"/>
    <w:rsid w:val="00DB6CC8"/>
    <w:rsid w:val="00DB7474"/>
    <w:rsid w:val="00DB753E"/>
    <w:rsid w:val="00DB7921"/>
    <w:rsid w:val="00DC0496"/>
    <w:rsid w:val="00DC06B4"/>
    <w:rsid w:val="00DC0BDF"/>
    <w:rsid w:val="00DC0ED2"/>
    <w:rsid w:val="00DC12D8"/>
    <w:rsid w:val="00DC1DE1"/>
    <w:rsid w:val="00DC2171"/>
    <w:rsid w:val="00DC2D87"/>
    <w:rsid w:val="00DC2EE1"/>
    <w:rsid w:val="00DC3373"/>
    <w:rsid w:val="00DC37F1"/>
    <w:rsid w:val="00DC3875"/>
    <w:rsid w:val="00DC40DF"/>
    <w:rsid w:val="00DC4296"/>
    <w:rsid w:val="00DC46C9"/>
    <w:rsid w:val="00DC474F"/>
    <w:rsid w:val="00DC4CDE"/>
    <w:rsid w:val="00DC4F06"/>
    <w:rsid w:val="00DC5256"/>
    <w:rsid w:val="00DC53E3"/>
    <w:rsid w:val="00DC5DC8"/>
    <w:rsid w:val="00DC628C"/>
    <w:rsid w:val="00DC693A"/>
    <w:rsid w:val="00DC6EC9"/>
    <w:rsid w:val="00DC6FB7"/>
    <w:rsid w:val="00DC6FE2"/>
    <w:rsid w:val="00DC6FF0"/>
    <w:rsid w:val="00DC73AD"/>
    <w:rsid w:val="00DC78E7"/>
    <w:rsid w:val="00DC7DA2"/>
    <w:rsid w:val="00DC7EFD"/>
    <w:rsid w:val="00DC7F83"/>
    <w:rsid w:val="00DD02FB"/>
    <w:rsid w:val="00DD03A6"/>
    <w:rsid w:val="00DD0601"/>
    <w:rsid w:val="00DD0DF2"/>
    <w:rsid w:val="00DD1419"/>
    <w:rsid w:val="00DD185B"/>
    <w:rsid w:val="00DD1BF4"/>
    <w:rsid w:val="00DD2053"/>
    <w:rsid w:val="00DD2346"/>
    <w:rsid w:val="00DD2501"/>
    <w:rsid w:val="00DD2731"/>
    <w:rsid w:val="00DD28B3"/>
    <w:rsid w:val="00DD29D1"/>
    <w:rsid w:val="00DD2E74"/>
    <w:rsid w:val="00DD4216"/>
    <w:rsid w:val="00DD4972"/>
    <w:rsid w:val="00DD4978"/>
    <w:rsid w:val="00DD5426"/>
    <w:rsid w:val="00DD54C2"/>
    <w:rsid w:val="00DD5BE7"/>
    <w:rsid w:val="00DD5C95"/>
    <w:rsid w:val="00DD5DFF"/>
    <w:rsid w:val="00DD64AE"/>
    <w:rsid w:val="00DD6605"/>
    <w:rsid w:val="00DD6917"/>
    <w:rsid w:val="00DD6B47"/>
    <w:rsid w:val="00DD6ECF"/>
    <w:rsid w:val="00DD723C"/>
    <w:rsid w:val="00DD74BC"/>
    <w:rsid w:val="00DD7B33"/>
    <w:rsid w:val="00DD7ED1"/>
    <w:rsid w:val="00DE0056"/>
    <w:rsid w:val="00DE0AE9"/>
    <w:rsid w:val="00DE1CCD"/>
    <w:rsid w:val="00DE2592"/>
    <w:rsid w:val="00DE272A"/>
    <w:rsid w:val="00DE2D55"/>
    <w:rsid w:val="00DE300B"/>
    <w:rsid w:val="00DE3B09"/>
    <w:rsid w:val="00DE3C58"/>
    <w:rsid w:val="00DE3E68"/>
    <w:rsid w:val="00DE3F22"/>
    <w:rsid w:val="00DE4102"/>
    <w:rsid w:val="00DE4408"/>
    <w:rsid w:val="00DE46BA"/>
    <w:rsid w:val="00DE5695"/>
    <w:rsid w:val="00DE5E3A"/>
    <w:rsid w:val="00DE5E3F"/>
    <w:rsid w:val="00DE6417"/>
    <w:rsid w:val="00DE6C5E"/>
    <w:rsid w:val="00DE6C7E"/>
    <w:rsid w:val="00DE6FA4"/>
    <w:rsid w:val="00DE6FD6"/>
    <w:rsid w:val="00DE7AF6"/>
    <w:rsid w:val="00DF00FE"/>
    <w:rsid w:val="00DF0AD4"/>
    <w:rsid w:val="00DF0C15"/>
    <w:rsid w:val="00DF0CFF"/>
    <w:rsid w:val="00DF0E9B"/>
    <w:rsid w:val="00DF1311"/>
    <w:rsid w:val="00DF1664"/>
    <w:rsid w:val="00DF16DA"/>
    <w:rsid w:val="00DF1931"/>
    <w:rsid w:val="00DF1A05"/>
    <w:rsid w:val="00DF1CF2"/>
    <w:rsid w:val="00DF1DE2"/>
    <w:rsid w:val="00DF243A"/>
    <w:rsid w:val="00DF2460"/>
    <w:rsid w:val="00DF29CA"/>
    <w:rsid w:val="00DF2C4E"/>
    <w:rsid w:val="00DF31F7"/>
    <w:rsid w:val="00DF3797"/>
    <w:rsid w:val="00DF3934"/>
    <w:rsid w:val="00DF3B84"/>
    <w:rsid w:val="00DF4136"/>
    <w:rsid w:val="00DF4243"/>
    <w:rsid w:val="00DF4986"/>
    <w:rsid w:val="00DF4BAC"/>
    <w:rsid w:val="00DF4F72"/>
    <w:rsid w:val="00DF50C2"/>
    <w:rsid w:val="00DF5792"/>
    <w:rsid w:val="00DF5983"/>
    <w:rsid w:val="00DF5C12"/>
    <w:rsid w:val="00DF5D6C"/>
    <w:rsid w:val="00DF6516"/>
    <w:rsid w:val="00DF6554"/>
    <w:rsid w:val="00DF65FC"/>
    <w:rsid w:val="00DF6924"/>
    <w:rsid w:val="00DF6D84"/>
    <w:rsid w:val="00DF71E9"/>
    <w:rsid w:val="00DF7403"/>
    <w:rsid w:val="00DF7494"/>
    <w:rsid w:val="00DF75B7"/>
    <w:rsid w:val="00DF776C"/>
    <w:rsid w:val="00DF7886"/>
    <w:rsid w:val="00DF789B"/>
    <w:rsid w:val="00DF797E"/>
    <w:rsid w:val="00E00236"/>
    <w:rsid w:val="00E0033D"/>
    <w:rsid w:val="00E0053E"/>
    <w:rsid w:val="00E00561"/>
    <w:rsid w:val="00E005A9"/>
    <w:rsid w:val="00E0066D"/>
    <w:rsid w:val="00E008B0"/>
    <w:rsid w:val="00E01086"/>
    <w:rsid w:val="00E01252"/>
    <w:rsid w:val="00E0165C"/>
    <w:rsid w:val="00E01874"/>
    <w:rsid w:val="00E01920"/>
    <w:rsid w:val="00E01EAA"/>
    <w:rsid w:val="00E01FFC"/>
    <w:rsid w:val="00E02255"/>
    <w:rsid w:val="00E028C4"/>
    <w:rsid w:val="00E02ECA"/>
    <w:rsid w:val="00E03A66"/>
    <w:rsid w:val="00E0457C"/>
    <w:rsid w:val="00E04A0C"/>
    <w:rsid w:val="00E04CC1"/>
    <w:rsid w:val="00E04EB9"/>
    <w:rsid w:val="00E05026"/>
    <w:rsid w:val="00E05032"/>
    <w:rsid w:val="00E05394"/>
    <w:rsid w:val="00E05962"/>
    <w:rsid w:val="00E05986"/>
    <w:rsid w:val="00E05BB4"/>
    <w:rsid w:val="00E06030"/>
    <w:rsid w:val="00E0622A"/>
    <w:rsid w:val="00E062C5"/>
    <w:rsid w:val="00E0635C"/>
    <w:rsid w:val="00E06B16"/>
    <w:rsid w:val="00E06D0F"/>
    <w:rsid w:val="00E0701B"/>
    <w:rsid w:val="00E076FB"/>
    <w:rsid w:val="00E0787F"/>
    <w:rsid w:val="00E07BA0"/>
    <w:rsid w:val="00E07F82"/>
    <w:rsid w:val="00E10BEA"/>
    <w:rsid w:val="00E10E10"/>
    <w:rsid w:val="00E11339"/>
    <w:rsid w:val="00E1155D"/>
    <w:rsid w:val="00E1186A"/>
    <w:rsid w:val="00E119E6"/>
    <w:rsid w:val="00E11B89"/>
    <w:rsid w:val="00E12081"/>
    <w:rsid w:val="00E120A0"/>
    <w:rsid w:val="00E12203"/>
    <w:rsid w:val="00E12749"/>
    <w:rsid w:val="00E129E7"/>
    <w:rsid w:val="00E12FEB"/>
    <w:rsid w:val="00E130B2"/>
    <w:rsid w:val="00E131D7"/>
    <w:rsid w:val="00E13345"/>
    <w:rsid w:val="00E1381E"/>
    <w:rsid w:val="00E142EE"/>
    <w:rsid w:val="00E1431E"/>
    <w:rsid w:val="00E143AC"/>
    <w:rsid w:val="00E14468"/>
    <w:rsid w:val="00E1455D"/>
    <w:rsid w:val="00E14725"/>
    <w:rsid w:val="00E14E8D"/>
    <w:rsid w:val="00E15044"/>
    <w:rsid w:val="00E15710"/>
    <w:rsid w:val="00E1581B"/>
    <w:rsid w:val="00E158D2"/>
    <w:rsid w:val="00E15998"/>
    <w:rsid w:val="00E159DB"/>
    <w:rsid w:val="00E16282"/>
    <w:rsid w:val="00E16B9E"/>
    <w:rsid w:val="00E17879"/>
    <w:rsid w:val="00E1795E"/>
    <w:rsid w:val="00E17AF6"/>
    <w:rsid w:val="00E17B77"/>
    <w:rsid w:val="00E17C82"/>
    <w:rsid w:val="00E17EA5"/>
    <w:rsid w:val="00E17FBF"/>
    <w:rsid w:val="00E20061"/>
    <w:rsid w:val="00E203D4"/>
    <w:rsid w:val="00E20443"/>
    <w:rsid w:val="00E2051A"/>
    <w:rsid w:val="00E20CE5"/>
    <w:rsid w:val="00E211ED"/>
    <w:rsid w:val="00E21A4A"/>
    <w:rsid w:val="00E21D16"/>
    <w:rsid w:val="00E21DFF"/>
    <w:rsid w:val="00E21F0F"/>
    <w:rsid w:val="00E22068"/>
    <w:rsid w:val="00E22557"/>
    <w:rsid w:val="00E22ADD"/>
    <w:rsid w:val="00E22E86"/>
    <w:rsid w:val="00E23713"/>
    <w:rsid w:val="00E23A42"/>
    <w:rsid w:val="00E23B28"/>
    <w:rsid w:val="00E23B95"/>
    <w:rsid w:val="00E23C0B"/>
    <w:rsid w:val="00E240C2"/>
    <w:rsid w:val="00E2493A"/>
    <w:rsid w:val="00E24A2A"/>
    <w:rsid w:val="00E2547C"/>
    <w:rsid w:val="00E258CB"/>
    <w:rsid w:val="00E259E5"/>
    <w:rsid w:val="00E25D44"/>
    <w:rsid w:val="00E25F6D"/>
    <w:rsid w:val="00E260C3"/>
    <w:rsid w:val="00E26F24"/>
    <w:rsid w:val="00E27428"/>
    <w:rsid w:val="00E27DD3"/>
    <w:rsid w:val="00E30265"/>
    <w:rsid w:val="00E30699"/>
    <w:rsid w:val="00E30741"/>
    <w:rsid w:val="00E3087F"/>
    <w:rsid w:val="00E30B4D"/>
    <w:rsid w:val="00E30FDB"/>
    <w:rsid w:val="00E310F1"/>
    <w:rsid w:val="00E312E4"/>
    <w:rsid w:val="00E31382"/>
    <w:rsid w:val="00E315CB"/>
    <w:rsid w:val="00E31DD1"/>
    <w:rsid w:val="00E31EAF"/>
    <w:rsid w:val="00E327F0"/>
    <w:rsid w:val="00E32C7F"/>
    <w:rsid w:val="00E32D15"/>
    <w:rsid w:val="00E33DC6"/>
    <w:rsid w:val="00E34514"/>
    <w:rsid w:val="00E34555"/>
    <w:rsid w:val="00E34632"/>
    <w:rsid w:val="00E348F0"/>
    <w:rsid w:val="00E34AD4"/>
    <w:rsid w:val="00E350A8"/>
    <w:rsid w:val="00E351DD"/>
    <w:rsid w:val="00E35593"/>
    <w:rsid w:val="00E357F9"/>
    <w:rsid w:val="00E35A34"/>
    <w:rsid w:val="00E3620A"/>
    <w:rsid w:val="00E365FC"/>
    <w:rsid w:val="00E36800"/>
    <w:rsid w:val="00E36837"/>
    <w:rsid w:val="00E3686B"/>
    <w:rsid w:val="00E36917"/>
    <w:rsid w:val="00E369D1"/>
    <w:rsid w:val="00E36CB9"/>
    <w:rsid w:val="00E375AC"/>
    <w:rsid w:val="00E37A2B"/>
    <w:rsid w:val="00E37A51"/>
    <w:rsid w:val="00E37B65"/>
    <w:rsid w:val="00E400AF"/>
    <w:rsid w:val="00E403BD"/>
    <w:rsid w:val="00E4064B"/>
    <w:rsid w:val="00E4071D"/>
    <w:rsid w:val="00E40B0F"/>
    <w:rsid w:val="00E40CD7"/>
    <w:rsid w:val="00E41349"/>
    <w:rsid w:val="00E41FE4"/>
    <w:rsid w:val="00E42029"/>
    <w:rsid w:val="00E4212A"/>
    <w:rsid w:val="00E42875"/>
    <w:rsid w:val="00E42B6F"/>
    <w:rsid w:val="00E42E30"/>
    <w:rsid w:val="00E43AB7"/>
    <w:rsid w:val="00E43AEF"/>
    <w:rsid w:val="00E43BF7"/>
    <w:rsid w:val="00E4402E"/>
    <w:rsid w:val="00E4409F"/>
    <w:rsid w:val="00E440D0"/>
    <w:rsid w:val="00E44D80"/>
    <w:rsid w:val="00E4570B"/>
    <w:rsid w:val="00E457F0"/>
    <w:rsid w:val="00E45AEC"/>
    <w:rsid w:val="00E45FE9"/>
    <w:rsid w:val="00E468BB"/>
    <w:rsid w:val="00E46B30"/>
    <w:rsid w:val="00E46C5C"/>
    <w:rsid w:val="00E47231"/>
    <w:rsid w:val="00E47582"/>
    <w:rsid w:val="00E47888"/>
    <w:rsid w:val="00E47A2D"/>
    <w:rsid w:val="00E504FB"/>
    <w:rsid w:val="00E50518"/>
    <w:rsid w:val="00E50578"/>
    <w:rsid w:val="00E5063D"/>
    <w:rsid w:val="00E50700"/>
    <w:rsid w:val="00E507C9"/>
    <w:rsid w:val="00E50801"/>
    <w:rsid w:val="00E5095E"/>
    <w:rsid w:val="00E50CE7"/>
    <w:rsid w:val="00E50D33"/>
    <w:rsid w:val="00E51133"/>
    <w:rsid w:val="00E515B0"/>
    <w:rsid w:val="00E5163C"/>
    <w:rsid w:val="00E519DF"/>
    <w:rsid w:val="00E51FE7"/>
    <w:rsid w:val="00E52394"/>
    <w:rsid w:val="00E5265C"/>
    <w:rsid w:val="00E52992"/>
    <w:rsid w:val="00E52A49"/>
    <w:rsid w:val="00E52B37"/>
    <w:rsid w:val="00E52DD9"/>
    <w:rsid w:val="00E52EAE"/>
    <w:rsid w:val="00E53577"/>
    <w:rsid w:val="00E535EA"/>
    <w:rsid w:val="00E53D15"/>
    <w:rsid w:val="00E540B0"/>
    <w:rsid w:val="00E54453"/>
    <w:rsid w:val="00E548E6"/>
    <w:rsid w:val="00E556A5"/>
    <w:rsid w:val="00E55944"/>
    <w:rsid w:val="00E55C03"/>
    <w:rsid w:val="00E55C88"/>
    <w:rsid w:val="00E55F4B"/>
    <w:rsid w:val="00E561DA"/>
    <w:rsid w:val="00E56264"/>
    <w:rsid w:val="00E5654B"/>
    <w:rsid w:val="00E56671"/>
    <w:rsid w:val="00E56FD9"/>
    <w:rsid w:val="00E57099"/>
    <w:rsid w:val="00E574BA"/>
    <w:rsid w:val="00E57552"/>
    <w:rsid w:val="00E57C41"/>
    <w:rsid w:val="00E6023D"/>
    <w:rsid w:val="00E6030E"/>
    <w:rsid w:val="00E6059F"/>
    <w:rsid w:val="00E60A36"/>
    <w:rsid w:val="00E60CF9"/>
    <w:rsid w:val="00E60F07"/>
    <w:rsid w:val="00E614F0"/>
    <w:rsid w:val="00E6151A"/>
    <w:rsid w:val="00E61619"/>
    <w:rsid w:val="00E61CC2"/>
    <w:rsid w:val="00E622D7"/>
    <w:rsid w:val="00E62609"/>
    <w:rsid w:val="00E626C6"/>
    <w:rsid w:val="00E62D09"/>
    <w:rsid w:val="00E63004"/>
    <w:rsid w:val="00E6329B"/>
    <w:rsid w:val="00E634D7"/>
    <w:rsid w:val="00E6358B"/>
    <w:rsid w:val="00E63807"/>
    <w:rsid w:val="00E63AAD"/>
    <w:rsid w:val="00E63C67"/>
    <w:rsid w:val="00E64153"/>
    <w:rsid w:val="00E643F7"/>
    <w:rsid w:val="00E64651"/>
    <w:rsid w:val="00E647EC"/>
    <w:rsid w:val="00E64C88"/>
    <w:rsid w:val="00E64C98"/>
    <w:rsid w:val="00E64EE1"/>
    <w:rsid w:val="00E64F4C"/>
    <w:rsid w:val="00E65561"/>
    <w:rsid w:val="00E656BC"/>
    <w:rsid w:val="00E65797"/>
    <w:rsid w:val="00E65904"/>
    <w:rsid w:val="00E659FF"/>
    <w:rsid w:val="00E666CD"/>
    <w:rsid w:val="00E668DD"/>
    <w:rsid w:val="00E66AFD"/>
    <w:rsid w:val="00E66C6D"/>
    <w:rsid w:val="00E66CBA"/>
    <w:rsid w:val="00E670F2"/>
    <w:rsid w:val="00E6710D"/>
    <w:rsid w:val="00E6716E"/>
    <w:rsid w:val="00E676EB"/>
    <w:rsid w:val="00E67ACA"/>
    <w:rsid w:val="00E67FFB"/>
    <w:rsid w:val="00E7003A"/>
    <w:rsid w:val="00E70DBF"/>
    <w:rsid w:val="00E70EDD"/>
    <w:rsid w:val="00E710D3"/>
    <w:rsid w:val="00E71A93"/>
    <w:rsid w:val="00E71EE1"/>
    <w:rsid w:val="00E71F2C"/>
    <w:rsid w:val="00E72153"/>
    <w:rsid w:val="00E7244B"/>
    <w:rsid w:val="00E72525"/>
    <w:rsid w:val="00E7283A"/>
    <w:rsid w:val="00E7306E"/>
    <w:rsid w:val="00E73154"/>
    <w:rsid w:val="00E738C4"/>
    <w:rsid w:val="00E7443E"/>
    <w:rsid w:val="00E7471A"/>
    <w:rsid w:val="00E7493F"/>
    <w:rsid w:val="00E749D8"/>
    <w:rsid w:val="00E74EF6"/>
    <w:rsid w:val="00E7575E"/>
    <w:rsid w:val="00E75E58"/>
    <w:rsid w:val="00E75E69"/>
    <w:rsid w:val="00E7636A"/>
    <w:rsid w:val="00E764DC"/>
    <w:rsid w:val="00E76538"/>
    <w:rsid w:val="00E76947"/>
    <w:rsid w:val="00E76B93"/>
    <w:rsid w:val="00E7708A"/>
    <w:rsid w:val="00E77FB7"/>
    <w:rsid w:val="00E80269"/>
    <w:rsid w:val="00E802EC"/>
    <w:rsid w:val="00E80A85"/>
    <w:rsid w:val="00E80AE9"/>
    <w:rsid w:val="00E81080"/>
    <w:rsid w:val="00E8108C"/>
    <w:rsid w:val="00E811AF"/>
    <w:rsid w:val="00E81386"/>
    <w:rsid w:val="00E813F5"/>
    <w:rsid w:val="00E81414"/>
    <w:rsid w:val="00E81771"/>
    <w:rsid w:val="00E81A12"/>
    <w:rsid w:val="00E81ACB"/>
    <w:rsid w:val="00E81DAE"/>
    <w:rsid w:val="00E81FFB"/>
    <w:rsid w:val="00E8257D"/>
    <w:rsid w:val="00E826EC"/>
    <w:rsid w:val="00E82867"/>
    <w:rsid w:val="00E82CB9"/>
    <w:rsid w:val="00E82F17"/>
    <w:rsid w:val="00E83BCF"/>
    <w:rsid w:val="00E83DA2"/>
    <w:rsid w:val="00E83E47"/>
    <w:rsid w:val="00E84570"/>
    <w:rsid w:val="00E8490A"/>
    <w:rsid w:val="00E84B0A"/>
    <w:rsid w:val="00E84C9F"/>
    <w:rsid w:val="00E84D7F"/>
    <w:rsid w:val="00E84DC5"/>
    <w:rsid w:val="00E8520C"/>
    <w:rsid w:val="00E856AE"/>
    <w:rsid w:val="00E85758"/>
    <w:rsid w:val="00E8583C"/>
    <w:rsid w:val="00E85988"/>
    <w:rsid w:val="00E85E7E"/>
    <w:rsid w:val="00E866B4"/>
    <w:rsid w:val="00E869F7"/>
    <w:rsid w:val="00E86A18"/>
    <w:rsid w:val="00E86E8B"/>
    <w:rsid w:val="00E87271"/>
    <w:rsid w:val="00E874AD"/>
    <w:rsid w:val="00E87A57"/>
    <w:rsid w:val="00E87B22"/>
    <w:rsid w:val="00E87CA3"/>
    <w:rsid w:val="00E87DE8"/>
    <w:rsid w:val="00E90143"/>
    <w:rsid w:val="00E9047E"/>
    <w:rsid w:val="00E90760"/>
    <w:rsid w:val="00E90B66"/>
    <w:rsid w:val="00E910A2"/>
    <w:rsid w:val="00E91143"/>
    <w:rsid w:val="00E91A96"/>
    <w:rsid w:val="00E91B52"/>
    <w:rsid w:val="00E922B9"/>
    <w:rsid w:val="00E925C8"/>
    <w:rsid w:val="00E93336"/>
    <w:rsid w:val="00E9372D"/>
    <w:rsid w:val="00E937C2"/>
    <w:rsid w:val="00E9388A"/>
    <w:rsid w:val="00E93A48"/>
    <w:rsid w:val="00E9447D"/>
    <w:rsid w:val="00E944A9"/>
    <w:rsid w:val="00E94555"/>
    <w:rsid w:val="00E94E97"/>
    <w:rsid w:val="00E951E9"/>
    <w:rsid w:val="00E9552A"/>
    <w:rsid w:val="00E95B7D"/>
    <w:rsid w:val="00E95B86"/>
    <w:rsid w:val="00E95BB7"/>
    <w:rsid w:val="00E95C67"/>
    <w:rsid w:val="00E95D24"/>
    <w:rsid w:val="00E95ECE"/>
    <w:rsid w:val="00E96000"/>
    <w:rsid w:val="00E96183"/>
    <w:rsid w:val="00E97581"/>
    <w:rsid w:val="00E97F15"/>
    <w:rsid w:val="00E97FE3"/>
    <w:rsid w:val="00EA10A5"/>
    <w:rsid w:val="00EA14FD"/>
    <w:rsid w:val="00EA15F7"/>
    <w:rsid w:val="00EA1673"/>
    <w:rsid w:val="00EA188E"/>
    <w:rsid w:val="00EA1A30"/>
    <w:rsid w:val="00EA1B40"/>
    <w:rsid w:val="00EA25C6"/>
    <w:rsid w:val="00EA2B89"/>
    <w:rsid w:val="00EA2D6C"/>
    <w:rsid w:val="00EA2F35"/>
    <w:rsid w:val="00EA370D"/>
    <w:rsid w:val="00EA3927"/>
    <w:rsid w:val="00EA3957"/>
    <w:rsid w:val="00EA3EFD"/>
    <w:rsid w:val="00EA40E6"/>
    <w:rsid w:val="00EA4597"/>
    <w:rsid w:val="00EA50BF"/>
    <w:rsid w:val="00EA51F7"/>
    <w:rsid w:val="00EA59D6"/>
    <w:rsid w:val="00EA6348"/>
    <w:rsid w:val="00EA6373"/>
    <w:rsid w:val="00EA66AD"/>
    <w:rsid w:val="00EA6770"/>
    <w:rsid w:val="00EA67E7"/>
    <w:rsid w:val="00EA6C25"/>
    <w:rsid w:val="00EA6ED4"/>
    <w:rsid w:val="00EA6F34"/>
    <w:rsid w:val="00EA71F8"/>
    <w:rsid w:val="00EA7700"/>
    <w:rsid w:val="00EA775B"/>
    <w:rsid w:val="00EA7A1E"/>
    <w:rsid w:val="00EA7B76"/>
    <w:rsid w:val="00EB00BB"/>
    <w:rsid w:val="00EB028F"/>
    <w:rsid w:val="00EB02D7"/>
    <w:rsid w:val="00EB0B0F"/>
    <w:rsid w:val="00EB0CE0"/>
    <w:rsid w:val="00EB0D4A"/>
    <w:rsid w:val="00EB1029"/>
    <w:rsid w:val="00EB1087"/>
    <w:rsid w:val="00EB1441"/>
    <w:rsid w:val="00EB17C8"/>
    <w:rsid w:val="00EB18C8"/>
    <w:rsid w:val="00EB19E0"/>
    <w:rsid w:val="00EB1C1F"/>
    <w:rsid w:val="00EB24B3"/>
    <w:rsid w:val="00EB273E"/>
    <w:rsid w:val="00EB2C01"/>
    <w:rsid w:val="00EB32E7"/>
    <w:rsid w:val="00EB3FD0"/>
    <w:rsid w:val="00EB402D"/>
    <w:rsid w:val="00EB4092"/>
    <w:rsid w:val="00EB42BB"/>
    <w:rsid w:val="00EB4616"/>
    <w:rsid w:val="00EB477A"/>
    <w:rsid w:val="00EB47CC"/>
    <w:rsid w:val="00EB4BB7"/>
    <w:rsid w:val="00EB4C02"/>
    <w:rsid w:val="00EB4F22"/>
    <w:rsid w:val="00EB5004"/>
    <w:rsid w:val="00EB51DF"/>
    <w:rsid w:val="00EB5275"/>
    <w:rsid w:val="00EB5347"/>
    <w:rsid w:val="00EB536B"/>
    <w:rsid w:val="00EB5423"/>
    <w:rsid w:val="00EB54AE"/>
    <w:rsid w:val="00EB5637"/>
    <w:rsid w:val="00EB5B53"/>
    <w:rsid w:val="00EB6302"/>
    <w:rsid w:val="00EB63BF"/>
    <w:rsid w:val="00EB64FA"/>
    <w:rsid w:val="00EB659D"/>
    <w:rsid w:val="00EB67D3"/>
    <w:rsid w:val="00EB6831"/>
    <w:rsid w:val="00EB72C8"/>
    <w:rsid w:val="00EB7369"/>
    <w:rsid w:val="00EB77AA"/>
    <w:rsid w:val="00EB78DF"/>
    <w:rsid w:val="00EC00CE"/>
    <w:rsid w:val="00EC0137"/>
    <w:rsid w:val="00EC01BF"/>
    <w:rsid w:val="00EC0205"/>
    <w:rsid w:val="00EC03FE"/>
    <w:rsid w:val="00EC0608"/>
    <w:rsid w:val="00EC0AC3"/>
    <w:rsid w:val="00EC0BC6"/>
    <w:rsid w:val="00EC0EE1"/>
    <w:rsid w:val="00EC101D"/>
    <w:rsid w:val="00EC1359"/>
    <w:rsid w:val="00EC13D7"/>
    <w:rsid w:val="00EC14CA"/>
    <w:rsid w:val="00EC152C"/>
    <w:rsid w:val="00EC1D5F"/>
    <w:rsid w:val="00EC22E8"/>
    <w:rsid w:val="00EC2590"/>
    <w:rsid w:val="00EC2B1F"/>
    <w:rsid w:val="00EC2D7F"/>
    <w:rsid w:val="00EC2E32"/>
    <w:rsid w:val="00EC314E"/>
    <w:rsid w:val="00EC365C"/>
    <w:rsid w:val="00EC3D8A"/>
    <w:rsid w:val="00EC3E1A"/>
    <w:rsid w:val="00EC3ED0"/>
    <w:rsid w:val="00EC4628"/>
    <w:rsid w:val="00EC4741"/>
    <w:rsid w:val="00EC50CA"/>
    <w:rsid w:val="00EC50FE"/>
    <w:rsid w:val="00EC53C7"/>
    <w:rsid w:val="00EC54D8"/>
    <w:rsid w:val="00EC5906"/>
    <w:rsid w:val="00EC61C1"/>
    <w:rsid w:val="00EC628A"/>
    <w:rsid w:val="00EC63AA"/>
    <w:rsid w:val="00EC6498"/>
    <w:rsid w:val="00EC699E"/>
    <w:rsid w:val="00EC6A28"/>
    <w:rsid w:val="00EC6F83"/>
    <w:rsid w:val="00EC717E"/>
    <w:rsid w:val="00EC7268"/>
    <w:rsid w:val="00ED028D"/>
    <w:rsid w:val="00ED0495"/>
    <w:rsid w:val="00ED04F5"/>
    <w:rsid w:val="00ED05C0"/>
    <w:rsid w:val="00ED08F7"/>
    <w:rsid w:val="00ED15C0"/>
    <w:rsid w:val="00ED169E"/>
    <w:rsid w:val="00ED2529"/>
    <w:rsid w:val="00ED269E"/>
    <w:rsid w:val="00ED2F19"/>
    <w:rsid w:val="00ED3319"/>
    <w:rsid w:val="00ED3CD8"/>
    <w:rsid w:val="00ED419A"/>
    <w:rsid w:val="00ED4817"/>
    <w:rsid w:val="00ED4BF0"/>
    <w:rsid w:val="00ED5138"/>
    <w:rsid w:val="00ED5E8A"/>
    <w:rsid w:val="00ED5F51"/>
    <w:rsid w:val="00ED649B"/>
    <w:rsid w:val="00ED6C78"/>
    <w:rsid w:val="00ED6ED9"/>
    <w:rsid w:val="00ED7DDC"/>
    <w:rsid w:val="00EE0A29"/>
    <w:rsid w:val="00EE0D98"/>
    <w:rsid w:val="00EE0E09"/>
    <w:rsid w:val="00EE12E4"/>
    <w:rsid w:val="00EE14D2"/>
    <w:rsid w:val="00EE160A"/>
    <w:rsid w:val="00EE18CA"/>
    <w:rsid w:val="00EE1BAA"/>
    <w:rsid w:val="00EE1DAC"/>
    <w:rsid w:val="00EE1E8F"/>
    <w:rsid w:val="00EE2013"/>
    <w:rsid w:val="00EE2451"/>
    <w:rsid w:val="00EE257C"/>
    <w:rsid w:val="00EE257D"/>
    <w:rsid w:val="00EE261A"/>
    <w:rsid w:val="00EE2FC1"/>
    <w:rsid w:val="00EE331E"/>
    <w:rsid w:val="00EE33D1"/>
    <w:rsid w:val="00EE3817"/>
    <w:rsid w:val="00EE38CF"/>
    <w:rsid w:val="00EE39B2"/>
    <w:rsid w:val="00EE3B6F"/>
    <w:rsid w:val="00EE40FE"/>
    <w:rsid w:val="00EE42B4"/>
    <w:rsid w:val="00EE49E2"/>
    <w:rsid w:val="00EE521B"/>
    <w:rsid w:val="00EE52CA"/>
    <w:rsid w:val="00EE5397"/>
    <w:rsid w:val="00EE53C6"/>
    <w:rsid w:val="00EE5671"/>
    <w:rsid w:val="00EE5A1C"/>
    <w:rsid w:val="00EE5CDF"/>
    <w:rsid w:val="00EE5D71"/>
    <w:rsid w:val="00EE5E03"/>
    <w:rsid w:val="00EE6433"/>
    <w:rsid w:val="00EE6704"/>
    <w:rsid w:val="00EE6DBF"/>
    <w:rsid w:val="00EE6FDB"/>
    <w:rsid w:val="00EE7430"/>
    <w:rsid w:val="00EE7BB5"/>
    <w:rsid w:val="00EF08E0"/>
    <w:rsid w:val="00EF0F8A"/>
    <w:rsid w:val="00EF1555"/>
    <w:rsid w:val="00EF17F7"/>
    <w:rsid w:val="00EF2ED3"/>
    <w:rsid w:val="00EF34AC"/>
    <w:rsid w:val="00EF37B4"/>
    <w:rsid w:val="00EF3B3D"/>
    <w:rsid w:val="00EF42FD"/>
    <w:rsid w:val="00EF50C9"/>
    <w:rsid w:val="00EF5430"/>
    <w:rsid w:val="00EF545C"/>
    <w:rsid w:val="00EF55E6"/>
    <w:rsid w:val="00EF5810"/>
    <w:rsid w:val="00EF6030"/>
    <w:rsid w:val="00EF6226"/>
    <w:rsid w:val="00EF6324"/>
    <w:rsid w:val="00EF6BBB"/>
    <w:rsid w:val="00EF6D33"/>
    <w:rsid w:val="00EF6F2E"/>
    <w:rsid w:val="00EF70A3"/>
    <w:rsid w:val="00EF7416"/>
    <w:rsid w:val="00EF76EE"/>
    <w:rsid w:val="00EF7948"/>
    <w:rsid w:val="00EF79D2"/>
    <w:rsid w:val="00EF7AA3"/>
    <w:rsid w:val="00F00251"/>
    <w:rsid w:val="00F00B09"/>
    <w:rsid w:val="00F00C37"/>
    <w:rsid w:val="00F01550"/>
    <w:rsid w:val="00F01671"/>
    <w:rsid w:val="00F01694"/>
    <w:rsid w:val="00F01B49"/>
    <w:rsid w:val="00F02057"/>
    <w:rsid w:val="00F02092"/>
    <w:rsid w:val="00F02190"/>
    <w:rsid w:val="00F02407"/>
    <w:rsid w:val="00F0243B"/>
    <w:rsid w:val="00F0254B"/>
    <w:rsid w:val="00F02937"/>
    <w:rsid w:val="00F02EDE"/>
    <w:rsid w:val="00F02FB9"/>
    <w:rsid w:val="00F033C7"/>
    <w:rsid w:val="00F035FB"/>
    <w:rsid w:val="00F0375C"/>
    <w:rsid w:val="00F03869"/>
    <w:rsid w:val="00F03A92"/>
    <w:rsid w:val="00F0499D"/>
    <w:rsid w:val="00F04CD2"/>
    <w:rsid w:val="00F04E15"/>
    <w:rsid w:val="00F053AE"/>
    <w:rsid w:val="00F053C8"/>
    <w:rsid w:val="00F05452"/>
    <w:rsid w:val="00F05725"/>
    <w:rsid w:val="00F05792"/>
    <w:rsid w:val="00F057CF"/>
    <w:rsid w:val="00F06421"/>
    <w:rsid w:val="00F06B86"/>
    <w:rsid w:val="00F07075"/>
    <w:rsid w:val="00F0713D"/>
    <w:rsid w:val="00F07932"/>
    <w:rsid w:val="00F07A57"/>
    <w:rsid w:val="00F07F44"/>
    <w:rsid w:val="00F1091A"/>
    <w:rsid w:val="00F11657"/>
    <w:rsid w:val="00F119E2"/>
    <w:rsid w:val="00F11A0B"/>
    <w:rsid w:val="00F11C28"/>
    <w:rsid w:val="00F11E0C"/>
    <w:rsid w:val="00F123A1"/>
    <w:rsid w:val="00F1250C"/>
    <w:rsid w:val="00F12D33"/>
    <w:rsid w:val="00F13145"/>
    <w:rsid w:val="00F136F9"/>
    <w:rsid w:val="00F13883"/>
    <w:rsid w:val="00F138E8"/>
    <w:rsid w:val="00F14ACC"/>
    <w:rsid w:val="00F14AE8"/>
    <w:rsid w:val="00F14C1C"/>
    <w:rsid w:val="00F14CA6"/>
    <w:rsid w:val="00F154B6"/>
    <w:rsid w:val="00F156ED"/>
    <w:rsid w:val="00F15A28"/>
    <w:rsid w:val="00F15BB2"/>
    <w:rsid w:val="00F16254"/>
    <w:rsid w:val="00F170BA"/>
    <w:rsid w:val="00F173D7"/>
    <w:rsid w:val="00F1748F"/>
    <w:rsid w:val="00F174C1"/>
    <w:rsid w:val="00F176CE"/>
    <w:rsid w:val="00F178DB"/>
    <w:rsid w:val="00F20039"/>
    <w:rsid w:val="00F2034A"/>
    <w:rsid w:val="00F20774"/>
    <w:rsid w:val="00F20EC4"/>
    <w:rsid w:val="00F20FFA"/>
    <w:rsid w:val="00F2118A"/>
    <w:rsid w:val="00F21302"/>
    <w:rsid w:val="00F21364"/>
    <w:rsid w:val="00F2136B"/>
    <w:rsid w:val="00F21501"/>
    <w:rsid w:val="00F2163D"/>
    <w:rsid w:val="00F21671"/>
    <w:rsid w:val="00F216FB"/>
    <w:rsid w:val="00F21B15"/>
    <w:rsid w:val="00F21C2A"/>
    <w:rsid w:val="00F22168"/>
    <w:rsid w:val="00F221E2"/>
    <w:rsid w:val="00F22A20"/>
    <w:rsid w:val="00F22B3B"/>
    <w:rsid w:val="00F22C4F"/>
    <w:rsid w:val="00F232C1"/>
    <w:rsid w:val="00F23362"/>
    <w:rsid w:val="00F23378"/>
    <w:rsid w:val="00F233FD"/>
    <w:rsid w:val="00F2356C"/>
    <w:rsid w:val="00F23FB0"/>
    <w:rsid w:val="00F2459A"/>
    <w:rsid w:val="00F2512D"/>
    <w:rsid w:val="00F2542D"/>
    <w:rsid w:val="00F25786"/>
    <w:rsid w:val="00F257B1"/>
    <w:rsid w:val="00F2584D"/>
    <w:rsid w:val="00F25C55"/>
    <w:rsid w:val="00F25D04"/>
    <w:rsid w:val="00F25E0B"/>
    <w:rsid w:val="00F260D9"/>
    <w:rsid w:val="00F26B49"/>
    <w:rsid w:val="00F26EF6"/>
    <w:rsid w:val="00F27117"/>
    <w:rsid w:val="00F275A9"/>
    <w:rsid w:val="00F277BD"/>
    <w:rsid w:val="00F2786C"/>
    <w:rsid w:val="00F2796D"/>
    <w:rsid w:val="00F27D5A"/>
    <w:rsid w:val="00F27D91"/>
    <w:rsid w:val="00F27FBC"/>
    <w:rsid w:val="00F3025D"/>
    <w:rsid w:val="00F30366"/>
    <w:rsid w:val="00F30709"/>
    <w:rsid w:val="00F30730"/>
    <w:rsid w:val="00F30D3B"/>
    <w:rsid w:val="00F311BB"/>
    <w:rsid w:val="00F31A7B"/>
    <w:rsid w:val="00F31DDF"/>
    <w:rsid w:val="00F32204"/>
    <w:rsid w:val="00F322B5"/>
    <w:rsid w:val="00F322C5"/>
    <w:rsid w:val="00F322F3"/>
    <w:rsid w:val="00F3238F"/>
    <w:rsid w:val="00F327B6"/>
    <w:rsid w:val="00F327BE"/>
    <w:rsid w:val="00F32BA8"/>
    <w:rsid w:val="00F32F1F"/>
    <w:rsid w:val="00F33730"/>
    <w:rsid w:val="00F33F2B"/>
    <w:rsid w:val="00F34100"/>
    <w:rsid w:val="00F343A0"/>
    <w:rsid w:val="00F355C0"/>
    <w:rsid w:val="00F356BD"/>
    <w:rsid w:val="00F356DC"/>
    <w:rsid w:val="00F35C76"/>
    <w:rsid w:val="00F3643C"/>
    <w:rsid w:val="00F37037"/>
    <w:rsid w:val="00F378DA"/>
    <w:rsid w:val="00F37981"/>
    <w:rsid w:val="00F37986"/>
    <w:rsid w:val="00F37A58"/>
    <w:rsid w:val="00F37C7A"/>
    <w:rsid w:val="00F37F66"/>
    <w:rsid w:val="00F405E7"/>
    <w:rsid w:val="00F407B4"/>
    <w:rsid w:val="00F40D11"/>
    <w:rsid w:val="00F414B1"/>
    <w:rsid w:val="00F416E6"/>
    <w:rsid w:val="00F41AED"/>
    <w:rsid w:val="00F41E7D"/>
    <w:rsid w:val="00F429AC"/>
    <w:rsid w:val="00F42C83"/>
    <w:rsid w:val="00F43269"/>
    <w:rsid w:val="00F43376"/>
    <w:rsid w:val="00F43B51"/>
    <w:rsid w:val="00F43C77"/>
    <w:rsid w:val="00F43DA7"/>
    <w:rsid w:val="00F43F53"/>
    <w:rsid w:val="00F43FC6"/>
    <w:rsid w:val="00F43FE9"/>
    <w:rsid w:val="00F44810"/>
    <w:rsid w:val="00F44C22"/>
    <w:rsid w:val="00F45259"/>
    <w:rsid w:val="00F456C4"/>
    <w:rsid w:val="00F45761"/>
    <w:rsid w:val="00F4621A"/>
    <w:rsid w:val="00F465F1"/>
    <w:rsid w:val="00F46AEB"/>
    <w:rsid w:val="00F46F73"/>
    <w:rsid w:val="00F475F9"/>
    <w:rsid w:val="00F47675"/>
    <w:rsid w:val="00F47741"/>
    <w:rsid w:val="00F479BB"/>
    <w:rsid w:val="00F47BC6"/>
    <w:rsid w:val="00F47CEA"/>
    <w:rsid w:val="00F47DCB"/>
    <w:rsid w:val="00F5006B"/>
    <w:rsid w:val="00F500DD"/>
    <w:rsid w:val="00F501A8"/>
    <w:rsid w:val="00F50924"/>
    <w:rsid w:val="00F50C51"/>
    <w:rsid w:val="00F50CB0"/>
    <w:rsid w:val="00F50ECA"/>
    <w:rsid w:val="00F50FF7"/>
    <w:rsid w:val="00F5108C"/>
    <w:rsid w:val="00F51656"/>
    <w:rsid w:val="00F5181C"/>
    <w:rsid w:val="00F51969"/>
    <w:rsid w:val="00F51C07"/>
    <w:rsid w:val="00F51D59"/>
    <w:rsid w:val="00F51E43"/>
    <w:rsid w:val="00F524C5"/>
    <w:rsid w:val="00F52520"/>
    <w:rsid w:val="00F528D4"/>
    <w:rsid w:val="00F52A12"/>
    <w:rsid w:val="00F52D4C"/>
    <w:rsid w:val="00F52F47"/>
    <w:rsid w:val="00F530CB"/>
    <w:rsid w:val="00F5348F"/>
    <w:rsid w:val="00F53844"/>
    <w:rsid w:val="00F5384E"/>
    <w:rsid w:val="00F53B85"/>
    <w:rsid w:val="00F53C3D"/>
    <w:rsid w:val="00F54802"/>
    <w:rsid w:val="00F54B91"/>
    <w:rsid w:val="00F55C4E"/>
    <w:rsid w:val="00F55EAA"/>
    <w:rsid w:val="00F56481"/>
    <w:rsid w:val="00F569C7"/>
    <w:rsid w:val="00F56DAE"/>
    <w:rsid w:val="00F56FFB"/>
    <w:rsid w:val="00F570F7"/>
    <w:rsid w:val="00F5740B"/>
    <w:rsid w:val="00F578C6"/>
    <w:rsid w:val="00F57DBF"/>
    <w:rsid w:val="00F57DEC"/>
    <w:rsid w:val="00F60023"/>
    <w:rsid w:val="00F601C9"/>
    <w:rsid w:val="00F603B9"/>
    <w:rsid w:val="00F60599"/>
    <w:rsid w:val="00F605E3"/>
    <w:rsid w:val="00F614AC"/>
    <w:rsid w:val="00F61D3E"/>
    <w:rsid w:val="00F61D4A"/>
    <w:rsid w:val="00F623C3"/>
    <w:rsid w:val="00F62821"/>
    <w:rsid w:val="00F628C9"/>
    <w:rsid w:val="00F62967"/>
    <w:rsid w:val="00F62F96"/>
    <w:rsid w:val="00F63157"/>
    <w:rsid w:val="00F635CD"/>
    <w:rsid w:val="00F6360E"/>
    <w:rsid w:val="00F64278"/>
    <w:rsid w:val="00F646A8"/>
    <w:rsid w:val="00F647BB"/>
    <w:rsid w:val="00F64823"/>
    <w:rsid w:val="00F64864"/>
    <w:rsid w:val="00F6516F"/>
    <w:rsid w:val="00F65909"/>
    <w:rsid w:val="00F65D68"/>
    <w:rsid w:val="00F661BF"/>
    <w:rsid w:val="00F661E7"/>
    <w:rsid w:val="00F66634"/>
    <w:rsid w:val="00F6685C"/>
    <w:rsid w:val="00F669E8"/>
    <w:rsid w:val="00F66A28"/>
    <w:rsid w:val="00F66F38"/>
    <w:rsid w:val="00F67315"/>
    <w:rsid w:val="00F67539"/>
    <w:rsid w:val="00F67608"/>
    <w:rsid w:val="00F67C82"/>
    <w:rsid w:val="00F70578"/>
    <w:rsid w:val="00F70BF3"/>
    <w:rsid w:val="00F70C5D"/>
    <w:rsid w:val="00F70D18"/>
    <w:rsid w:val="00F710C1"/>
    <w:rsid w:val="00F713D8"/>
    <w:rsid w:val="00F7177C"/>
    <w:rsid w:val="00F71C6E"/>
    <w:rsid w:val="00F724B2"/>
    <w:rsid w:val="00F727D5"/>
    <w:rsid w:val="00F72933"/>
    <w:rsid w:val="00F72A63"/>
    <w:rsid w:val="00F72BE2"/>
    <w:rsid w:val="00F73223"/>
    <w:rsid w:val="00F73479"/>
    <w:rsid w:val="00F73790"/>
    <w:rsid w:val="00F73D14"/>
    <w:rsid w:val="00F73DDF"/>
    <w:rsid w:val="00F74358"/>
    <w:rsid w:val="00F746D5"/>
    <w:rsid w:val="00F74D8C"/>
    <w:rsid w:val="00F74F88"/>
    <w:rsid w:val="00F751D1"/>
    <w:rsid w:val="00F7612E"/>
    <w:rsid w:val="00F765A2"/>
    <w:rsid w:val="00F7672F"/>
    <w:rsid w:val="00F76C67"/>
    <w:rsid w:val="00F771B3"/>
    <w:rsid w:val="00F77896"/>
    <w:rsid w:val="00F77A66"/>
    <w:rsid w:val="00F77F04"/>
    <w:rsid w:val="00F80071"/>
    <w:rsid w:val="00F80BE0"/>
    <w:rsid w:val="00F80CF0"/>
    <w:rsid w:val="00F81720"/>
    <w:rsid w:val="00F81D41"/>
    <w:rsid w:val="00F81E32"/>
    <w:rsid w:val="00F8240C"/>
    <w:rsid w:val="00F82995"/>
    <w:rsid w:val="00F82A64"/>
    <w:rsid w:val="00F83386"/>
    <w:rsid w:val="00F83673"/>
    <w:rsid w:val="00F839C5"/>
    <w:rsid w:val="00F83E35"/>
    <w:rsid w:val="00F8402A"/>
    <w:rsid w:val="00F84870"/>
    <w:rsid w:val="00F84B03"/>
    <w:rsid w:val="00F84BF7"/>
    <w:rsid w:val="00F84E62"/>
    <w:rsid w:val="00F84EF5"/>
    <w:rsid w:val="00F84F40"/>
    <w:rsid w:val="00F85BB8"/>
    <w:rsid w:val="00F85D4C"/>
    <w:rsid w:val="00F85E43"/>
    <w:rsid w:val="00F86226"/>
    <w:rsid w:val="00F864EB"/>
    <w:rsid w:val="00F8658A"/>
    <w:rsid w:val="00F86801"/>
    <w:rsid w:val="00F87427"/>
    <w:rsid w:val="00F87D75"/>
    <w:rsid w:val="00F87DFF"/>
    <w:rsid w:val="00F90098"/>
    <w:rsid w:val="00F903B0"/>
    <w:rsid w:val="00F90C4B"/>
    <w:rsid w:val="00F913FD"/>
    <w:rsid w:val="00F91401"/>
    <w:rsid w:val="00F91915"/>
    <w:rsid w:val="00F91923"/>
    <w:rsid w:val="00F92064"/>
    <w:rsid w:val="00F9231A"/>
    <w:rsid w:val="00F928B3"/>
    <w:rsid w:val="00F92F48"/>
    <w:rsid w:val="00F93276"/>
    <w:rsid w:val="00F933BC"/>
    <w:rsid w:val="00F93477"/>
    <w:rsid w:val="00F93532"/>
    <w:rsid w:val="00F93683"/>
    <w:rsid w:val="00F93B9D"/>
    <w:rsid w:val="00F93FA4"/>
    <w:rsid w:val="00F9406E"/>
    <w:rsid w:val="00F9440A"/>
    <w:rsid w:val="00F949AE"/>
    <w:rsid w:val="00F94A40"/>
    <w:rsid w:val="00F94A67"/>
    <w:rsid w:val="00F94C51"/>
    <w:rsid w:val="00F95DCF"/>
    <w:rsid w:val="00F95DFB"/>
    <w:rsid w:val="00F95EC8"/>
    <w:rsid w:val="00F9607A"/>
    <w:rsid w:val="00F96339"/>
    <w:rsid w:val="00F96417"/>
    <w:rsid w:val="00F96600"/>
    <w:rsid w:val="00F96F19"/>
    <w:rsid w:val="00F97120"/>
    <w:rsid w:val="00F97547"/>
    <w:rsid w:val="00F978AA"/>
    <w:rsid w:val="00F97EA6"/>
    <w:rsid w:val="00FA0364"/>
    <w:rsid w:val="00FA04FB"/>
    <w:rsid w:val="00FA06C4"/>
    <w:rsid w:val="00FA0F5A"/>
    <w:rsid w:val="00FA0FD7"/>
    <w:rsid w:val="00FA1409"/>
    <w:rsid w:val="00FA15EA"/>
    <w:rsid w:val="00FA15EF"/>
    <w:rsid w:val="00FA19F1"/>
    <w:rsid w:val="00FA1E6B"/>
    <w:rsid w:val="00FA2033"/>
    <w:rsid w:val="00FA2171"/>
    <w:rsid w:val="00FA2851"/>
    <w:rsid w:val="00FA2E33"/>
    <w:rsid w:val="00FA3359"/>
    <w:rsid w:val="00FA3932"/>
    <w:rsid w:val="00FA39A8"/>
    <w:rsid w:val="00FA3B29"/>
    <w:rsid w:val="00FA3B44"/>
    <w:rsid w:val="00FA439A"/>
    <w:rsid w:val="00FA4C84"/>
    <w:rsid w:val="00FA5292"/>
    <w:rsid w:val="00FA5334"/>
    <w:rsid w:val="00FA569A"/>
    <w:rsid w:val="00FA5ACB"/>
    <w:rsid w:val="00FA5D43"/>
    <w:rsid w:val="00FA605D"/>
    <w:rsid w:val="00FA60D3"/>
    <w:rsid w:val="00FA67DC"/>
    <w:rsid w:val="00FA6AA8"/>
    <w:rsid w:val="00FA6E70"/>
    <w:rsid w:val="00FA6F5F"/>
    <w:rsid w:val="00FA767E"/>
    <w:rsid w:val="00FA7883"/>
    <w:rsid w:val="00FA7973"/>
    <w:rsid w:val="00FA7CBE"/>
    <w:rsid w:val="00FA7EAE"/>
    <w:rsid w:val="00FB028C"/>
    <w:rsid w:val="00FB02C4"/>
    <w:rsid w:val="00FB035D"/>
    <w:rsid w:val="00FB0B57"/>
    <w:rsid w:val="00FB10ED"/>
    <w:rsid w:val="00FB1131"/>
    <w:rsid w:val="00FB18A5"/>
    <w:rsid w:val="00FB1A00"/>
    <w:rsid w:val="00FB1C46"/>
    <w:rsid w:val="00FB2050"/>
    <w:rsid w:val="00FB21BF"/>
    <w:rsid w:val="00FB24C1"/>
    <w:rsid w:val="00FB2792"/>
    <w:rsid w:val="00FB27C2"/>
    <w:rsid w:val="00FB28BE"/>
    <w:rsid w:val="00FB2A61"/>
    <w:rsid w:val="00FB3245"/>
    <w:rsid w:val="00FB34AE"/>
    <w:rsid w:val="00FB36EC"/>
    <w:rsid w:val="00FB3767"/>
    <w:rsid w:val="00FB41D9"/>
    <w:rsid w:val="00FB448E"/>
    <w:rsid w:val="00FB47BF"/>
    <w:rsid w:val="00FB4B21"/>
    <w:rsid w:val="00FB4C1A"/>
    <w:rsid w:val="00FB5406"/>
    <w:rsid w:val="00FB5554"/>
    <w:rsid w:val="00FB5AE8"/>
    <w:rsid w:val="00FB5F5E"/>
    <w:rsid w:val="00FB65D1"/>
    <w:rsid w:val="00FB6AAB"/>
    <w:rsid w:val="00FB7199"/>
    <w:rsid w:val="00FB733C"/>
    <w:rsid w:val="00FB7590"/>
    <w:rsid w:val="00FB7FD7"/>
    <w:rsid w:val="00FC0B70"/>
    <w:rsid w:val="00FC0C3C"/>
    <w:rsid w:val="00FC1324"/>
    <w:rsid w:val="00FC1A22"/>
    <w:rsid w:val="00FC1C18"/>
    <w:rsid w:val="00FC1E34"/>
    <w:rsid w:val="00FC26CF"/>
    <w:rsid w:val="00FC2865"/>
    <w:rsid w:val="00FC293C"/>
    <w:rsid w:val="00FC2A18"/>
    <w:rsid w:val="00FC3CCA"/>
    <w:rsid w:val="00FC3D7F"/>
    <w:rsid w:val="00FC4569"/>
    <w:rsid w:val="00FC48BE"/>
    <w:rsid w:val="00FC4C10"/>
    <w:rsid w:val="00FC4E3D"/>
    <w:rsid w:val="00FC5043"/>
    <w:rsid w:val="00FC52C2"/>
    <w:rsid w:val="00FC55F7"/>
    <w:rsid w:val="00FC5A9A"/>
    <w:rsid w:val="00FC5D08"/>
    <w:rsid w:val="00FC5DFA"/>
    <w:rsid w:val="00FC66AC"/>
    <w:rsid w:val="00FC6A92"/>
    <w:rsid w:val="00FC6C2C"/>
    <w:rsid w:val="00FC7172"/>
    <w:rsid w:val="00FC71BE"/>
    <w:rsid w:val="00FC72A2"/>
    <w:rsid w:val="00FC79B3"/>
    <w:rsid w:val="00FC7E24"/>
    <w:rsid w:val="00FD0447"/>
    <w:rsid w:val="00FD0458"/>
    <w:rsid w:val="00FD0896"/>
    <w:rsid w:val="00FD0EE4"/>
    <w:rsid w:val="00FD0EF5"/>
    <w:rsid w:val="00FD0FA7"/>
    <w:rsid w:val="00FD1099"/>
    <w:rsid w:val="00FD1184"/>
    <w:rsid w:val="00FD1444"/>
    <w:rsid w:val="00FD1778"/>
    <w:rsid w:val="00FD1C9F"/>
    <w:rsid w:val="00FD2056"/>
    <w:rsid w:val="00FD20E6"/>
    <w:rsid w:val="00FD2A35"/>
    <w:rsid w:val="00FD2E9C"/>
    <w:rsid w:val="00FD33A0"/>
    <w:rsid w:val="00FD347A"/>
    <w:rsid w:val="00FD3E71"/>
    <w:rsid w:val="00FD3FF7"/>
    <w:rsid w:val="00FD4068"/>
    <w:rsid w:val="00FD495C"/>
    <w:rsid w:val="00FD4A5C"/>
    <w:rsid w:val="00FD4C7D"/>
    <w:rsid w:val="00FD57E6"/>
    <w:rsid w:val="00FD5994"/>
    <w:rsid w:val="00FD5CDB"/>
    <w:rsid w:val="00FD6C14"/>
    <w:rsid w:val="00FD6FCB"/>
    <w:rsid w:val="00FD71E4"/>
    <w:rsid w:val="00FD7226"/>
    <w:rsid w:val="00FD7644"/>
    <w:rsid w:val="00FD76EC"/>
    <w:rsid w:val="00FD77CE"/>
    <w:rsid w:val="00FD781C"/>
    <w:rsid w:val="00FD79D2"/>
    <w:rsid w:val="00FD7E58"/>
    <w:rsid w:val="00FD7FF6"/>
    <w:rsid w:val="00FE048B"/>
    <w:rsid w:val="00FE0699"/>
    <w:rsid w:val="00FE07F2"/>
    <w:rsid w:val="00FE0B8B"/>
    <w:rsid w:val="00FE1029"/>
    <w:rsid w:val="00FE1388"/>
    <w:rsid w:val="00FE1583"/>
    <w:rsid w:val="00FE1AC6"/>
    <w:rsid w:val="00FE1B72"/>
    <w:rsid w:val="00FE2693"/>
    <w:rsid w:val="00FE2D23"/>
    <w:rsid w:val="00FE2FE8"/>
    <w:rsid w:val="00FE32AF"/>
    <w:rsid w:val="00FE3376"/>
    <w:rsid w:val="00FE38F3"/>
    <w:rsid w:val="00FE3AC3"/>
    <w:rsid w:val="00FE3B95"/>
    <w:rsid w:val="00FE3D3A"/>
    <w:rsid w:val="00FE4238"/>
    <w:rsid w:val="00FE480D"/>
    <w:rsid w:val="00FE4ABD"/>
    <w:rsid w:val="00FE53D4"/>
    <w:rsid w:val="00FE5474"/>
    <w:rsid w:val="00FE5CAA"/>
    <w:rsid w:val="00FE68AA"/>
    <w:rsid w:val="00FE6B6D"/>
    <w:rsid w:val="00FE7404"/>
    <w:rsid w:val="00FE7542"/>
    <w:rsid w:val="00FE7830"/>
    <w:rsid w:val="00FE7B34"/>
    <w:rsid w:val="00FE7EC5"/>
    <w:rsid w:val="00FE7FDB"/>
    <w:rsid w:val="00FF0370"/>
    <w:rsid w:val="00FF0374"/>
    <w:rsid w:val="00FF0B06"/>
    <w:rsid w:val="00FF0D73"/>
    <w:rsid w:val="00FF0E54"/>
    <w:rsid w:val="00FF0E65"/>
    <w:rsid w:val="00FF12EB"/>
    <w:rsid w:val="00FF13E6"/>
    <w:rsid w:val="00FF1FE2"/>
    <w:rsid w:val="00FF208A"/>
    <w:rsid w:val="00FF20A6"/>
    <w:rsid w:val="00FF2275"/>
    <w:rsid w:val="00FF227B"/>
    <w:rsid w:val="00FF2B88"/>
    <w:rsid w:val="00FF2CB3"/>
    <w:rsid w:val="00FF2D3D"/>
    <w:rsid w:val="00FF33E1"/>
    <w:rsid w:val="00FF344A"/>
    <w:rsid w:val="00FF34FF"/>
    <w:rsid w:val="00FF382B"/>
    <w:rsid w:val="00FF3D6D"/>
    <w:rsid w:val="00FF3DD1"/>
    <w:rsid w:val="00FF3F0B"/>
    <w:rsid w:val="00FF4039"/>
    <w:rsid w:val="00FF4058"/>
    <w:rsid w:val="00FF43AE"/>
    <w:rsid w:val="00FF45C1"/>
    <w:rsid w:val="00FF4610"/>
    <w:rsid w:val="00FF4721"/>
    <w:rsid w:val="00FF47BA"/>
    <w:rsid w:val="00FF4D58"/>
    <w:rsid w:val="00FF4DFD"/>
    <w:rsid w:val="00FF50C6"/>
    <w:rsid w:val="00FF5255"/>
    <w:rsid w:val="00FF55BD"/>
    <w:rsid w:val="00FF58B9"/>
    <w:rsid w:val="00FF5E00"/>
    <w:rsid w:val="00FF65D7"/>
    <w:rsid w:val="00FF6757"/>
    <w:rsid w:val="00FF6767"/>
    <w:rsid w:val="00FF68DB"/>
    <w:rsid w:val="00FF6A2A"/>
    <w:rsid w:val="00FF6A2E"/>
    <w:rsid w:val="00FF6B84"/>
    <w:rsid w:val="00FF6B98"/>
    <w:rsid w:val="00FF6C0C"/>
    <w:rsid w:val="00FF78AC"/>
    <w:rsid w:val="00FF7AEB"/>
    <w:rsid w:val="00FF7C0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F1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56F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56F1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63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377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locked/>
    <w:rsid w:val="00377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semiHidden/>
    <w:locked/>
    <w:rsid w:val="00377D88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semiHidden/>
    <w:rsid w:val="001E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377D88"/>
    <w:rPr>
      <w:rFonts w:cs="Times New Roman"/>
      <w:sz w:val="2"/>
    </w:rPr>
  </w:style>
  <w:style w:type="paragraph" w:customStyle="1" w:styleId="Char0">
    <w:name w:val="Char"/>
    <w:basedOn w:val="a"/>
    <w:rsid w:val="006306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a"/>
    <w:rsid w:val="00CD1FA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2E2BB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Char2"/>
    <w:qFormat/>
    <w:rsid w:val="00407BAE"/>
    <w:pPr>
      <w:jc w:val="center"/>
    </w:pPr>
    <w:rPr>
      <w:rFonts w:ascii="Arial" w:hAnsi="Arial"/>
      <w:b/>
      <w:bCs/>
      <w:sz w:val="22"/>
    </w:rPr>
  </w:style>
  <w:style w:type="character" w:customStyle="1" w:styleId="Char2">
    <w:name w:val="Τίτλος Char"/>
    <w:basedOn w:val="a0"/>
    <w:link w:val="a4"/>
    <w:locked/>
    <w:rsid w:val="00FA439A"/>
    <w:rPr>
      <w:rFonts w:ascii="Arial" w:hAnsi="Arial" w:cs="Times New Roman"/>
      <w:b/>
      <w:sz w:val="24"/>
    </w:rPr>
  </w:style>
  <w:style w:type="paragraph" w:styleId="20">
    <w:name w:val="Body Text 2"/>
    <w:basedOn w:val="a"/>
    <w:link w:val="2Char0"/>
    <w:rsid w:val="00D315B2"/>
    <w:rPr>
      <w:sz w:val="20"/>
    </w:rPr>
  </w:style>
  <w:style w:type="character" w:customStyle="1" w:styleId="2Char0">
    <w:name w:val="Σώμα κείμενου 2 Char"/>
    <w:basedOn w:val="a0"/>
    <w:link w:val="20"/>
    <w:semiHidden/>
    <w:locked/>
    <w:rsid w:val="00377D88"/>
    <w:rPr>
      <w:rFonts w:cs="Times New Roman"/>
      <w:sz w:val="24"/>
      <w:szCs w:val="24"/>
    </w:rPr>
  </w:style>
  <w:style w:type="paragraph" w:customStyle="1" w:styleId="Char20">
    <w:name w:val="Char2"/>
    <w:basedOn w:val="a"/>
    <w:rsid w:val="00E62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1CharCharCharCharCharCharCharCharCharCharCharCharChar">
    <w:name w:val="Char Char Char Char Char Char Char Char Char Char Char Char Char Char Char1 Char Char Char Char Char Char Char Char Char Char Char Char Char"/>
    <w:basedOn w:val="a"/>
    <w:rsid w:val="004C04A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772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C7480F"/>
    <w:pPr>
      <w:suppressAutoHyphens/>
    </w:pPr>
    <w:rPr>
      <w:lang w:eastAsia="zh-CN"/>
    </w:rPr>
  </w:style>
  <w:style w:type="paragraph" w:customStyle="1" w:styleId="Heading11">
    <w:name w:val="Heading 11"/>
    <w:basedOn w:val="Standard"/>
    <w:next w:val="Standard"/>
    <w:rsid w:val="00C7480F"/>
    <w:pPr>
      <w:keepNext/>
      <w:widowControl w:val="0"/>
      <w:numPr>
        <w:numId w:val="2"/>
      </w:numPr>
      <w:ind w:hanging="284"/>
      <w:outlineLvl w:val="0"/>
    </w:pPr>
    <w:rPr>
      <w:sz w:val="24"/>
      <w:lang w:val="en-US"/>
    </w:rPr>
  </w:style>
  <w:style w:type="paragraph" w:customStyle="1" w:styleId="Heading21">
    <w:name w:val="Heading 21"/>
    <w:basedOn w:val="Standard"/>
    <w:next w:val="Standard"/>
    <w:rsid w:val="00C7480F"/>
    <w:pPr>
      <w:keepNext/>
      <w:widowControl w:val="0"/>
      <w:numPr>
        <w:ilvl w:val="1"/>
        <w:numId w:val="2"/>
      </w:numPr>
      <w:outlineLvl w:val="1"/>
    </w:pPr>
    <w:rPr>
      <w:b/>
      <w:sz w:val="24"/>
      <w:lang w:val="en-US"/>
    </w:rPr>
  </w:style>
  <w:style w:type="paragraph" w:customStyle="1" w:styleId="Heading31">
    <w:name w:val="Heading 31"/>
    <w:basedOn w:val="Standard"/>
    <w:next w:val="Standard"/>
    <w:rsid w:val="00C7480F"/>
    <w:pPr>
      <w:keepNext/>
      <w:widowControl w:val="0"/>
      <w:numPr>
        <w:ilvl w:val="2"/>
        <w:numId w:val="2"/>
      </w:numPr>
      <w:outlineLvl w:val="2"/>
    </w:pPr>
    <w:rPr>
      <w:sz w:val="24"/>
    </w:rPr>
  </w:style>
  <w:style w:type="paragraph" w:customStyle="1" w:styleId="Heading41">
    <w:name w:val="Heading 41"/>
    <w:basedOn w:val="Standard"/>
    <w:next w:val="Standard"/>
    <w:rsid w:val="00C7480F"/>
    <w:pPr>
      <w:keepNext/>
      <w:widowControl w:val="0"/>
      <w:numPr>
        <w:ilvl w:val="3"/>
        <w:numId w:val="2"/>
      </w:numPr>
      <w:spacing w:line="312" w:lineRule="auto"/>
      <w:ind w:left="3600" w:hanging="4309"/>
      <w:jc w:val="both"/>
      <w:outlineLvl w:val="3"/>
    </w:pPr>
    <w:rPr>
      <w:sz w:val="24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a"/>
    <w:rsid w:val="00B90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-HTML">
    <w:name w:val="HTML Preformatted"/>
    <w:basedOn w:val="a"/>
    <w:link w:val="-HTMLChar"/>
    <w:rsid w:val="001D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locked/>
    <w:rsid w:val="0040166A"/>
    <w:rPr>
      <w:rFonts w:ascii="Courier New" w:hAnsi="Courier New" w:cs="Times New Roman"/>
      <w:lang w:val="el-GR" w:eastAsia="el-GR"/>
    </w:rPr>
  </w:style>
  <w:style w:type="paragraph" w:customStyle="1" w:styleId="msolistparagraph0">
    <w:name w:val="msolistparagraph"/>
    <w:basedOn w:val="a"/>
    <w:rsid w:val="007E6FF4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"/>
    <w:rsid w:val="00AB7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AE1466"/>
    <w:rPr>
      <w:rFonts w:cs="Times New Roman"/>
      <w:i/>
      <w:iCs/>
    </w:rPr>
  </w:style>
  <w:style w:type="paragraph" w:customStyle="1" w:styleId="CharCharCharChar">
    <w:name w:val="Char Char Char Char"/>
    <w:basedOn w:val="a"/>
    <w:rsid w:val="005D72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FF3F0B"/>
    <w:rPr>
      <w:rFonts w:cs="Times New Roman"/>
      <w:b/>
      <w:bCs/>
    </w:rPr>
  </w:style>
  <w:style w:type="paragraph" w:styleId="a7">
    <w:name w:val="Subtitle"/>
    <w:basedOn w:val="a"/>
    <w:link w:val="Char3"/>
    <w:qFormat/>
    <w:rsid w:val="00773682"/>
    <w:pPr>
      <w:spacing w:line="360" w:lineRule="auto"/>
      <w:jc w:val="center"/>
    </w:pPr>
    <w:rPr>
      <w:b/>
      <w:bCs/>
      <w:sz w:val="25"/>
    </w:rPr>
  </w:style>
  <w:style w:type="character" w:customStyle="1" w:styleId="Char3">
    <w:name w:val="Υπότιτλος Char"/>
    <w:basedOn w:val="a0"/>
    <w:link w:val="a7"/>
    <w:locked/>
    <w:rsid w:val="00377D88"/>
    <w:rPr>
      <w:rFonts w:ascii="Cambria" w:hAnsi="Cambria" w:cs="Times New Roman"/>
      <w:sz w:val="24"/>
      <w:szCs w:val="24"/>
    </w:rPr>
  </w:style>
  <w:style w:type="paragraph" w:customStyle="1" w:styleId="11">
    <w:name w:val="Απλό κείμενο1"/>
    <w:basedOn w:val="a"/>
    <w:rsid w:val="007F4E98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22">
    <w:name w:val="Σώμα κείμενου 22"/>
    <w:basedOn w:val="a"/>
    <w:rsid w:val="007F4E98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paragraph" w:customStyle="1" w:styleId="21">
    <w:name w:val="Σώμα κείμενου 21"/>
    <w:basedOn w:val="a"/>
    <w:rsid w:val="0047719E"/>
    <w:pPr>
      <w:suppressAutoHyphens/>
    </w:pPr>
    <w:rPr>
      <w:sz w:val="20"/>
      <w:lang w:eastAsia="ar-SA"/>
    </w:rPr>
  </w:style>
  <w:style w:type="paragraph" w:customStyle="1" w:styleId="western">
    <w:name w:val="western"/>
    <w:basedOn w:val="a"/>
    <w:rsid w:val="002C7606"/>
    <w:pPr>
      <w:spacing w:before="100" w:beforeAutospacing="1" w:after="100" w:afterAutospacing="1"/>
    </w:pPr>
  </w:style>
  <w:style w:type="paragraph" w:styleId="Web">
    <w:name w:val="Normal (Web)"/>
    <w:basedOn w:val="a"/>
    <w:rsid w:val="000E542B"/>
    <w:pPr>
      <w:spacing w:before="100" w:beforeAutospacing="1" w:after="142" w:line="288" w:lineRule="auto"/>
    </w:pPr>
  </w:style>
  <w:style w:type="paragraph" w:customStyle="1" w:styleId="Default">
    <w:name w:val="Default"/>
    <w:rsid w:val="002E4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rsid w:val="006C0A9B"/>
    <w:rPr>
      <w:rFonts w:cs="Times New Roman"/>
      <w:color w:val="0000FF"/>
      <w:u w:val="single"/>
    </w:rPr>
  </w:style>
  <w:style w:type="paragraph" w:customStyle="1" w:styleId="p249">
    <w:name w:val="p249"/>
    <w:basedOn w:val="a"/>
    <w:rsid w:val="006418E6"/>
    <w:pPr>
      <w:spacing w:before="100" w:beforeAutospacing="1" w:after="100" w:afterAutospacing="1"/>
    </w:pPr>
  </w:style>
  <w:style w:type="character" w:customStyle="1" w:styleId="t250">
    <w:name w:val="t250"/>
    <w:basedOn w:val="a0"/>
    <w:rsid w:val="006418E6"/>
    <w:rPr>
      <w:rFonts w:cs="Times New Roman"/>
    </w:rPr>
  </w:style>
  <w:style w:type="character" w:customStyle="1" w:styleId="t251">
    <w:name w:val="t251"/>
    <w:basedOn w:val="a0"/>
    <w:rsid w:val="006418E6"/>
    <w:rPr>
      <w:rFonts w:cs="Times New Roman"/>
    </w:rPr>
  </w:style>
  <w:style w:type="character" w:customStyle="1" w:styleId="t252">
    <w:name w:val="t252"/>
    <w:basedOn w:val="a0"/>
    <w:rsid w:val="006418E6"/>
    <w:rPr>
      <w:rFonts w:cs="Times New Roman"/>
    </w:rPr>
  </w:style>
  <w:style w:type="character" w:customStyle="1" w:styleId="t253">
    <w:name w:val="t253"/>
    <w:basedOn w:val="a0"/>
    <w:rsid w:val="006418E6"/>
    <w:rPr>
      <w:rFonts w:cs="Times New Roman"/>
    </w:rPr>
  </w:style>
  <w:style w:type="character" w:customStyle="1" w:styleId="t254">
    <w:name w:val="t254"/>
    <w:basedOn w:val="a0"/>
    <w:rsid w:val="006418E6"/>
    <w:rPr>
      <w:rFonts w:cs="Times New Roman"/>
    </w:rPr>
  </w:style>
  <w:style w:type="character" w:customStyle="1" w:styleId="t255">
    <w:name w:val="t255"/>
    <w:basedOn w:val="a0"/>
    <w:rsid w:val="006418E6"/>
    <w:rPr>
      <w:rFonts w:cs="Times New Roman"/>
    </w:rPr>
  </w:style>
  <w:style w:type="paragraph" w:customStyle="1" w:styleId="p256">
    <w:name w:val="p256"/>
    <w:basedOn w:val="a"/>
    <w:rsid w:val="006418E6"/>
    <w:pPr>
      <w:spacing w:before="100" w:beforeAutospacing="1" w:after="100" w:afterAutospacing="1"/>
    </w:pPr>
  </w:style>
  <w:style w:type="character" w:customStyle="1" w:styleId="t257">
    <w:name w:val="t257"/>
    <w:basedOn w:val="a0"/>
    <w:rsid w:val="006418E6"/>
    <w:rPr>
      <w:rFonts w:cs="Times New Roman"/>
    </w:rPr>
  </w:style>
  <w:style w:type="character" w:customStyle="1" w:styleId="t258">
    <w:name w:val="t258"/>
    <w:basedOn w:val="a0"/>
    <w:rsid w:val="006418E6"/>
    <w:rPr>
      <w:rFonts w:cs="Times New Roman"/>
    </w:rPr>
  </w:style>
  <w:style w:type="character" w:customStyle="1" w:styleId="t259">
    <w:name w:val="t259"/>
    <w:basedOn w:val="a0"/>
    <w:rsid w:val="006418E6"/>
    <w:rPr>
      <w:rFonts w:cs="Times New Roman"/>
    </w:rPr>
  </w:style>
  <w:style w:type="character" w:customStyle="1" w:styleId="t260">
    <w:name w:val="t260"/>
    <w:basedOn w:val="a0"/>
    <w:rsid w:val="006418E6"/>
    <w:rPr>
      <w:rFonts w:cs="Times New Roman"/>
    </w:rPr>
  </w:style>
  <w:style w:type="character" w:customStyle="1" w:styleId="t261">
    <w:name w:val="t261"/>
    <w:basedOn w:val="a0"/>
    <w:rsid w:val="006418E6"/>
    <w:rPr>
      <w:rFonts w:cs="Times New Roman"/>
    </w:rPr>
  </w:style>
  <w:style w:type="character" w:customStyle="1" w:styleId="t262">
    <w:name w:val="t262"/>
    <w:basedOn w:val="a0"/>
    <w:rsid w:val="006418E6"/>
    <w:rPr>
      <w:rFonts w:cs="Times New Roman"/>
    </w:rPr>
  </w:style>
  <w:style w:type="character" w:customStyle="1" w:styleId="t263">
    <w:name w:val="t263"/>
    <w:basedOn w:val="a0"/>
    <w:rsid w:val="006418E6"/>
    <w:rPr>
      <w:rFonts w:cs="Times New Roman"/>
    </w:rPr>
  </w:style>
  <w:style w:type="paragraph" w:customStyle="1" w:styleId="12">
    <w:name w:val="Χωρίς διάστιχο1"/>
    <w:rsid w:val="00DF2C4E"/>
    <w:pPr>
      <w:suppressAutoHyphens/>
    </w:pPr>
    <w:rPr>
      <w:sz w:val="24"/>
      <w:szCs w:val="24"/>
      <w:lang w:eastAsia="zh-CN"/>
    </w:rPr>
  </w:style>
  <w:style w:type="paragraph" w:customStyle="1" w:styleId="CharCharCharCharCharChar">
    <w:name w:val="Char Char Char Char Char Char"/>
    <w:basedOn w:val="a"/>
    <w:rsid w:val="005362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Χωρίς διάστιχο2"/>
    <w:rsid w:val="004C59B2"/>
    <w:rPr>
      <w:rFonts w:ascii="Verdana" w:eastAsia="SimSun" w:hAnsi="Verdana" w:cs="Verdana"/>
      <w:lang w:eastAsia="zh-CN"/>
    </w:rPr>
  </w:style>
  <w:style w:type="paragraph" w:styleId="a8">
    <w:name w:val="Body Text Indent"/>
    <w:basedOn w:val="a"/>
    <w:link w:val="Char4"/>
    <w:rsid w:val="00F3410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8"/>
    <w:semiHidden/>
    <w:locked/>
    <w:rsid w:val="00377D88"/>
    <w:rPr>
      <w:rFonts w:cs="Times New Roman"/>
      <w:sz w:val="24"/>
      <w:szCs w:val="24"/>
    </w:rPr>
  </w:style>
  <w:style w:type="character" w:customStyle="1" w:styleId="FontStyle13">
    <w:name w:val="Font Style13"/>
    <w:rsid w:val="00D928FC"/>
    <w:rPr>
      <w:rFonts w:ascii="Times New Roman" w:hAnsi="Times New Roman"/>
      <w:b/>
      <w:sz w:val="20"/>
    </w:rPr>
  </w:style>
  <w:style w:type="character" w:customStyle="1" w:styleId="markedcontent">
    <w:name w:val="markedcontent"/>
    <w:basedOn w:val="a0"/>
    <w:rsid w:val="00FA2E33"/>
    <w:rPr>
      <w:rFonts w:cs="Times New Roman"/>
    </w:rPr>
  </w:style>
  <w:style w:type="character" w:customStyle="1" w:styleId="a9">
    <w:name w:val="Χαρακτήρες υποσημείωσης"/>
    <w:rsid w:val="0033147B"/>
    <w:rPr>
      <w:vertAlign w:val="superscript"/>
    </w:rPr>
  </w:style>
  <w:style w:type="character" w:customStyle="1" w:styleId="x2">
    <w:name w:val="x2"/>
    <w:basedOn w:val="a0"/>
    <w:rsid w:val="00A8597E"/>
    <w:rPr>
      <w:rFonts w:cs="Times New Roman"/>
    </w:rPr>
  </w:style>
  <w:style w:type="paragraph" w:customStyle="1" w:styleId="Normalgr">
    <w:name w:val="Normalgr"/>
    <w:rsid w:val="00004EC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sz w:val="24"/>
      <w:lang w:val="en-GB" w:eastAsia="zh-CN"/>
    </w:rPr>
  </w:style>
  <w:style w:type="paragraph" w:customStyle="1" w:styleId="24">
    <w:name w:val="Παράγραφος λίστας2"/>
    <w:basedOn w:val="a"/>
    <w:rsid w:val="00E0787F"/>
    <w:pPr>
      <w:ind w:left="720"/>
      <w:contextualSpacing/>
    </w:pPr>
  </w:style>
  <w:style w:type="paragraph" w:customStyle="1" w:styleId="30">
    <w:name w:val="Χωρίς διάστιχο3"/>
    <w:rsid w:val="0017394D"/>
    <w:pPr>
      <w:suppressAutoHyphens/>
    </w:pPr>
    <w:rPr>
      <w:sz w:val="24"/>
      <w:szCs w:val="24"/>
      <w:lang w:eastAsia="zh-CN"/>
    </w:rPr>
  </w:style>
  <w:style w:type="table" w:styleId="aa">
    <w:name w:val="Table Grid"/>
    <w:basedOn w:val="a1"/>
    <w:locked/>
    <w:rsid w:val="00DD2E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Παράγραφος λίστας3"/>
    <w:basedOn w:val="a"/>
    <w:rsid w:val="00423CC5"/>
    <w:pPr>
      <w:ind w:left="720"/>
      <w:contextualSpacing/>
    </w:pPr>
  </w:style>
  <w:style w:type="paragraph" w:styleId="ab">
    <w:name w:val="header"/>
    <w:basedOn w:val="a"/>
    <w:link w:val="Char5"/>
    <w:rsid w:val="00CA783D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b"/>
    <w:locked/>
    <w:rsid w:val="00CA783D"/>
    <w:rPr>
      <w:rFonts w:cs="Times New Roman"/>
      <w:sz w:val="24"/>
      <w:szCs w:val="24"/>
    </w:rPr>
  </w:style>
  <w:style w:type="paragraph" w:styleId="ac">
    <w:name w:val="footer"/>
    <w:basedOn w:val="a"/>
    <w:link w:val="Char6"/>
    <w:rsid w:val="00CA783D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c"/>
    <w:locked/>
    <w:rsid w:val="00CA783D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rsid w:val="00193518"/>
    <w:pPr>
      <w:ind w:left="720"/>
      <w:contextualSpacing/>
    </w:pPr>
  </w:style>
  <w:style w:type="paragraph" w:customStyle="1" w:styleId="4">
    <w:name w:val="Παράγραφος λίστας4"/>
    <w:basedOn w:val="a"/>
    <w:rsid w:val="002B25EC"/>
    <w:pPr>
      <w:ind w:left="720"/>
      <w:contextualSpacing/>
    </w:pPr>
  </w:style>
  <w:style w:type="paragraph" w:customStyle="1" w:styleId="CharCharCharChar1">
    <w:name w:val="Char Char Char Char1"/>
    <w:basedOn w:val="a"/>
    <w:rsid w:val="009274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D70E1"/>
    <w:pPr>
      <w:ind w:left="720"/>
      <w:contextualSpacing/>
    </w:pPr>
  </w:style>
  <w:style w:type="paragraph" w:customStyle="1" w:styleId="CharCharCharChar0">
    <w:name w:val="Char Char Char Char"/>
    <w:basedOn w:val="a"/>
    <w:rsid w:val="00556A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rsid w:val="00BB0D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BB0D7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CM6">
    <w:name w:val="CM6"/>
    <w:basedOn w:val="Default"/>
    <w:next w:val="Default"/>
    <w:rsid w:val="00396559"/>
    <w:pPr>
      <w:widowControl w:val="0"/>
      <w:spacing w:line="236" w:lineRule="atLeast"/>
    </w:pPr>
    <w:rPr>
      <w:rFonts w:ascii="Tahoma" w:eastAsia="Calibri" w:hAnsi="Tahoma" w:cs="Tahom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AC%CF%81%CE%B8%CF%81%CE%BF-77-%CE%BB%CE%B5%CE%B9%CF%84%CE%BF%CF%85%CF%81%CE%B3%CE%AF%CE%B1-%CE%BF%CE%B9%CE%BA%CE%BF%CE%BD%CE%BF%CE%BC%CE%B9%CE%BA%CE%AE%CF%82-%CE%B5%CF%80%CE%B9%CF%84%CF%81%CE%BF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02D5-635F-4260-83D6-EB23C9AF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7750</Characters>
  <Application>Microsoft Office Word</Application>
  <DocSecurity>0</DocSecurity>
  <Lines>64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8298</CharactersWithSpaces>
  <SharedDoc>false</SharedDoc>
  <HLinks>
    <vt:vector size="6" baseType="variant"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https://dimosnet.gr/blog/laws/%CE%AC%CF%81%CE%B8%CF%81%CE%BF-77-%CE%BB%CE%B5%CE%B9%CF%84%CE%BF%CF%85%CF%81%CE%B3%CE%AF%CE%B1-%CE%BF%CE%B9%CE%BA%CE%BF%CE%BD%CE%BF%CE%BC%CE%B9%CE%BA%CE%AE%CF%82-%CE%B5%CF%80%CE%B9%CF%84%CF%81%CE%BF/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EVA</cp:lastModifiedBy>
  <cp:revision>2</cp:revision>
  <cp:lastPrinted>2024-07-05T06:37:00Z</cp:lastPrinted>
  <dcterms:created xsi:type="dcterms:W3CDTF">2024-07-05T06:39:00Z</dcterms:created>
  <dcterms:modified xsi:type="dcterms:W3CDTF">2024-07-05T06:39:00Z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805442393</vt:i4>
  </property>
</Properties>
</file>