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4F" w:rsidRPr="00BB6103" w:rsidRDefault="00E6006D" w:rsidP="00BB6103">
      <w:pPr>
        <w:pStyle w:val="11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E6006D">
        <w:rPr>
          <w:noProof/>
          <w:lang w:eastAsia="el-GR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0;width:44.2pt;height:35.2pt;z-index:251658240;mso-wrap-distance-left:0;mso-wrap-distance-right:9.05pt" filled="t">
            <v:fill color2="black"/>
            <v:imagedata r:id="rId8" o:title="" croptop="-19f" cropbottom="-19f" cropleft="-16f" cropright="-16f"/>
            <w10:wrap type="square" side="right"/>
          </v:shape>
          <o:OLEObject Type="Embed" ProgID="PBrush" ShapeID="_x0000_s1026" DrawAspect="Content" ObjectID="_1778919881" r:id="rId9"/>
        </w:pict>
      </w:r>
      <w:r w:rsidR="00F7674F" w:rsidRPr="00BB6103">
        <w:rPr>
          <w:rFonts w:ascii="Times New Roman" w:eastAsia="MS Mincho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674F" w:rsidRPr="00BB6103" w:rsidRDefault="00F7674F" w:rsidP="00BB6103">
      <w:pPr>
        <w:pStyle w:val="11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F7674F" w:rsidRPr="008325BD" w:rsidRDefault="00F7674F" w:rsidP="00BB6103">
      <w:pPr>
        <w:pStyle w:val="11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F7674F" w:rsidRDefault="00F7674F" w:rsidP="00BB6103">
      <w:pPr>
        <w:pStyle w:val="11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ΕΛΛΗΝΙΚΗ ΔΗΜΟΚΡΑΤΙΑ                                                                     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     Ρέθυμνο, </w:t>
      </w:r>
      <w:r w:rsidR="00F92AEE">
        <w:rPr>
          <w:rFonts w:ascii="Times New Roman" w:eastAsia="MS Mincho" w:hAnsi="Times New Roman" w:cs="Times New Roman"/>
          <w:sz w:val="22"/>
          <w:szCs w:val="22"/>
        </w:rPr>
        <w:t xml:space="preserve">  </w:t>
      </w:r>
      <w:r w:rsidR="000E5F7B">
        <w:rPr>
          <w:rFonts w:ascii="Times New Roman" w:eastAsia="MS Mincho" w:hAnsi="Times New Roman" w:cs="Times New Roman"/>
          <w:sz w:val="22"/>
          <w:szCs w:val="22"/>
        </w:rPr>
        <w:t>03.06.2024</w:t>
      </w:r>
    </w:p>
    <w:p w:rsidR="00F7674F" w:rsidRPr="00BB6103" w:rsidRDefault="00F7674F" w:rsidP="00BB6103">
      <w:pPr>
        <w:pStyle w:val="11"/>
        <w:jc w:val="both"/>
        <w:rPr>
          <w:rFonts w:ascii="Times New Roman" w:hAnsi="Times New Roman" w:cs="Times New Roman"/>
          <w:sz w:val="22"/>
          <w:szCs w:val="22"/>
        </w:rPr>
      </w:pPr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ΝΟΜΟΣ ΡΕΘΥΜΝΗΣ                                                         </w:t>
      </w:r>
    </w:p>
    <w:p w:rsidR="000E5F7B" w:rsidRDefault="00F7674F" w:rsidP="00BB6103">
      <w:pPr>
        <w:pStyle w:val="11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ΔΗΜΟΣ ΡΕΘΥΜΝΗΣ                                                              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           </w:t>
      </w:r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 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        </w:t>
      </w:r>
      <w:r w:rsidRPr="00BB6103">
        <w:rPr>
          <w:rFonts w:ascii="Times New Roman" w:eastAsia="MS Mincho" w:hAnsi="Times New Roman" w:cs="Times New Roman"/>
          <w:sz w:val="22"/>
          <w:szCs w:val="22"/>
        </w:rPr>
        <w:t>Αρ</w:t>
      </w:r>
      <w:r>
        <w:rPr>
          <w:rFonts w:ascii="Times New Roman" w:eastAsia="MS Mincho" w:hAnsi="Times New Roman" w:cs="Times New Roman"/>
          <w:sz w:val="22"/>
          <w:szCs w:val="22"/>
        </w:rPr>
        <w:t>.</w:t>
      </w:r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 Πρωτ</w:t>
      </w:r>
      <w:r>
        <w:rPr>
          <w:rFonts w:ascii="Times New Roman" w:eastAsia="MS Mincho" w:hAnsi="Times New Roman" w:cs="Times New Roman"/>
          <w:sz w:val="22"/>
          <w:szCs w:val="22"/>
        </w:rPr>
        <w:t>.</w:t>
      </w:r>
      <w:r w:rsidRPr="00BB6103">
        <w:rPr>
          <w:rFonts w:ascii="Times New Roman" w:eastAsia="MS Mincho" w:hAnsi="Times New Roman" w:cs="Times New Roman"/>
          <w:sz w:val="22"/>
          <w:szCs w:val="22"/>
        </w:rPr>
        <w:t>: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2B5E7D">
        <w:rPr>
          <w:rFonts w:ascii="Times New Roman" w:eastAsia="MS Mincho" w:hAnsi="Times New Roman" w:cs="Times New Roman"/>
          <w:sz w:val="22"/>
          <w:szCs w:val="22"/>
        </w:rPr>
        <w:t>19224</w:t>
      </w:r>
    </w:p>
    <w:p w:rsidR="00F7674F" w:rsidRPr="00BB6103" w:rsidRDefault="00F7674F" w:rsidP="00BB6103">
      <w:pPr>
        <w:pStyle w:val="11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ΓΡΑΦΕΙΟ: ΠΡΟΕΔΡΟΥ                                                    </w:t>
      </w:r>
    </w:p>
    <w:p w:rsidR="00F7674F" w:rsidRPr="0005781C" w:rsidRDefault="00F7674F" w:rsidP="00BB6103">
      <w:pPr>
        <w:pStyle w:val="11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ΔΗΜΟΤΙΚΗΣ ΕΠΙΤΡΟΠΗΣ</w:t>
      </w:r>
    </w:p>
    <w:p w:rsidR="00F7674F" w:rsidRPr="00BB6103" w:rsidRDefault="00F7674F" w:rsidP="00BB6103">
      <w:pPr>
        <w:pStyle w:val="11"/>
        <w:jc w:val="both"/>
        <w:rPr>
          <w:rFonts w:ascii="Times New Roman" w:hAnsi="Times New Roman" w:cs="Times New Roman"/>
          <w:sz w:val="22"/>
          <w:szCs w:val="22"/>
        </w:rPr>
      </w:pPr>
    </w:p>
    <w:p w:rsidR="00F7674F" w:rsidRPr="00BB6103" w:rsidRDefault="00F7674F" w:rsidP="00BB6103">
      <w:pPr>
        <w:pStyle w:val="11"/>
        <w:jc w:val="both"/>
        <w:rPr>
          <w:rFonts w:ascii="Times New Roman" w:hAnsi="Times New Roman" w:cs="Times New Roman"/>
          <w:sz w:val="22"/>
          <w:szCs w:val="22"/>
        </w:rPr>
      </w:pPr>
      <w:r w:rsidRPr="00BB6103">
        <w:rPr>
          <w:rFonts w:ascii="Times New Roman" w:eastAsia="MS Mincho" w:hAnsi="Times New Roman" w:cs="Times New Roman"/>
          <w:bCs/>
          <w:sz w:val="22"/>
          <w:szCs w:val="22"/>
        </w:rPr>
        <w:t xml:space="preserve">                                                                             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                                                         </w:t>
      </w:r>
      <w:r w:rsidRPr="00BB6103">
        <w:rPr>
          <w:rFonts w:ascii="Times New Roman" w:eastAsia="MS Mincho" w:hAnsi="Times New Roman" w:cs="Times New Roman"/>
          <w:bCs/>
          <w:sz w:val="22"/>
          <w:szCs w:val="22"/>
        </w:rPr>
        <w:t>ΠΡΟΣ:</w:t>
      </w:r>
    </w:p>
    <w:p w:rsidR="00F7674F" w:rsidRDefault="00E6006D" w:rsidP="00BB6103">
      <w:pPr>
        <w:pStyle w:val="11"/>
        <w:jc w:val="both"/>
        <w:rPr>
          <w:rFonts w:ascii="Times New Roman" w:hAnsi="Times New Roman" w:cs="Times New Roman"/>
          <w:sz w:val="22"/>
          <w:szCs w:val="22"/>
        </w:rPr>
      </w:pPr>
      <w:r w:rsidRPr="00E6006D">
        <w:rPr>
          <w:noProof/>
          <w:lang w:eastAsia="el-G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3.85pt;margin-top:8.65pt;width:192.25pt;height:85.25pt;z-index:251657216;mso-wrap-distance-left:9.05pt;mso-wrap-distance-right:9.05pt" strokeweight=".05pt">
            <v:fill color2="black"/>
            <v:textbox style="mso-next-textbox:#_x0000_s1027" inset="9.45pt,5.85pt,9.45pt,5.85pt">
              <w:txbxContent>
                <w:p w:rsidR="00F7674F" w:rsidRPr="00264ED7" w:rsidRDefault="00F7674F" w:rsidP="007F4E98">
                  <w:pPr>
                    <w:rPr>
                      <w:szCs w:val="22"/>
                    </w:rPr>
                  </w:pPr>
                </w:p>
                <w:p w:rsidR="00F7674F" w:rsidRPr="00264ED7" w:rsidRDefault="00F7674F" w:rsidP="007F4E98">
                  <w:pPr>
                    <w:jc w:val="center"/>
                  </w:pPr>
                  <w:r w:rsidRPr="00264ED7">
                    <w:rPr>
                      <w:b/>
                      <w:bCs/>
                    </w:rPr>
                    <w:t xml:space="preserve">Τα μέλη της  </w:t>
                  </w:r>
                </w:p>
                <w:p w:rsidR="00F7674F" w:rsidRPr="00264ED7" w:rsidRDefault="00F7674F" w:rsidP="007F4E9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ΔΗΜΟΤ</w:t>
                  </w:r>
                  <w:r w:rsidRPr="00264ED7">
                    <w:rPr>
                      <w:b/>
                      <w:bCs/>
                    </w:rPr>
                    <w:t xml:space="preserve">ΙΚΗΣ ΕΠΙΤΡΟΠΗΣ </w:t>
                  </w:r>
                </w:p>
                <w:p w:rsidR="00F7674F" w:rsidRPr="00264ED7" w:rsidRDefault="00F7674F" w:rsidP="007F4E98">
                  <w:pPr>
                    <w:jc w:val="center"/>
                    <w:rPr>
                      <w:b/>
                      <w:bCs/>
                    </w:rPr>
                  </w:pPr>
                  <w:r w:rsidRPr="00264ED7">
                    <w:rPr>
                      <w:b/>
                      <w:bCs/>
                    </w:rPr>
                    <w:t>ΔΗΜΟΥ ΡΕΘΥΜΝΗΣ</w:t>
                  </w:r>
                </w:p>
                <w:p w:rsidR="00F7674F" w:rsidRPr="00264ED7" w:rsidRDefault="00F7674F" w:rsidP="007F4E98">
                  <w:pPr>
                    <w:jc w:val="center"/>
                  </w:pPr>
                  <w:r w:rsidRPr="00264ED7">
                    <w:rPr>
                      <w:b/>
                      <w:bCs/>
                    </w:rPr>
                    <w:t>(ως ο Πίνακας Αποδεκτών)</w:t>
                  </w:r>
                </w:p>
              </w:txbxContent>
            </v:textbox>
          </v:shape>
        </w:pict>
      </w:r>
    </w:p>
    <w:p w:rsidR="00F7674F" w:rsidRPr="00BB6103" w:rsidRDefault="00F7674F" w:rsidP="00BB6103">
      <w:pPr>
        <w:pStyle w:val="11"/>
        <w:jc w:val="both"/>
        <w:rPr>
          <w:rFonts w:ascii="Times New Roman" w:hAnsi="Times New Roman" w:cs="Times New Roman"/>
          <w:sz w:val="22"/>
          <w:szCs w:val="22"/>
        </w:rPr>
      </w:pPr>
    </w:p>
    <w:p w:rsidR="00F7674F" w:rsidRPr="0034413C" w:rsidRDefault="00F7674F" w:rsidP="00BB6103">
      <w:pPr>
        <w:pStyle w:val="11"/>
        <w:jc w:val="both"/>
        <w:rPr>
          <w:rFonts w:ascii="Times New Roman" w:hAnsi="Times New Roman" w:cs="Times New Roman"/>
        </w:rPr>
      </w:pPr>
      <w:r w:rsidRPr="0034413C">
        <w:rPr>
          <w:rFonts w:ascii="Times New Roman" w:eastAsia="MS Mincho" w:hAnsi="Times New Roman" w:cs="Times New Roman"/>
        </w:rPr>
        <w:t xml:space="preserve">Πληροφορίες: </w:t>
      </w:r>
      <w:r>
        <w:rPr>
          <w:rFonts w:ascii="Times New Roman" w:eastAsia="MS Mincho" w:hAnsi="Times New Roman" w:cs="Times New Roman"/>
          <w:i/>
        </w:rPr>
        <w:t>Έρη Μανογιαννάκη</w:t>
      </w:r>
    </w:p>
    <w:p w:rsidR="00F7674F" w:rsidRPr="0034413C" w:rsidRDefault="00F7674F" w:rsidP="00BB6103">
      <w:pPr>
        <w:pStyle w:val="11"/>
        <w:jc w:val="both"/>
        <w:rPr>
          <w:rFonts w:ascii="Times New Roman" w:hAnsi="Times New Roman" w:cs="Times New Roman"/>
        </w:rPr>
      </w:pPr>
      <w:r w:rsidRPr="0034413C">
        <w:rPr>
          <w:rFonts w:ascii="Times New Roman" w:eastAsia="MS Mincho" w:hAnsi="Times New Roman" w:cs="Times New Roman"/>
        </w:rPr>
        <w:t xml:space="preserve">ΤΗΛ.: </w:t>
      </w:r>
      <w:r>
        <w:rPr>
          <w:rFonts w:ascii="Times New Roman" w:eastAsia="MS Mincho" w:hAnsi="Times New Roman" w:cs="Times New Roman"/>
          <w:i/>
        </w:rPr>
        <w:t>28313</w:t>
      </w:r>
      <w:r w:rsidR="008566C7">
        <w:rPr>
          <w:rFonts w:ascii="Times New Roman" w:eastAsia="MS Mincho" w:hAnsi="Times New Roman" w:cs="Times New Roman"/>
          <w:i/>
        </w:rPr>
        <w:t>.</w:t>
      </w:r>
      <w:r>
        <w:rPr>
          <w:rFonts w:ascii="Times New Roman" w:eastAsia="MS Mincho" w:hAnsi="Times New Roman" w:cs="Times New Roman"/>
          <w:i/>
        </w:rPr>
        <w:t>41306</w:t>
      </w:r>
      <w:r w:rsidRPr="00094A0C">
        <w:rPr>
          <w:rFonts w:ascii="Times New Roman" w:eastAsia="MS Mincho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F7674F" w:rsidRPr="00532B58" w:rsidRDefault="00F7674F" w:rsidP="00BB6103">
      <w:pPr>
        <w:pStyle w:val="11"/>
        <w:jc w:val="both"/>
        <w:rPr>
          <w:rFonts w:ascii="Times New Roman" w:hAnsi="Times New Roman" w:cs="Times New Roman"/>
          <w:sz w:val="22"/>
          <w:szCs w:val="22"/>
        </w:rPr>
      </w:pPr>
      <w:r w:rsidRPr="0034413C">
        <w:rPr>
          <w:rFonts w:ascii="Times New Roman" w:eastAsia="MS Mincho" w:hAnsi="Times New Roman" w:cs="Times New Roman"/>
          <w:lang w:val="en-US"/>
        </w:rPr>
        <w:t>e</w:t>
      </w:r>
      <w:r w:rsidRPr="0034413C">
        <w:rPr>
          <w:rFonts w:ascii="Times New Roman" w:eastAsia="MS Mincho" w:hAnsi="Times New Roman" w:cs="Times New Roman"/>
        </w:rPr>
        <w:t>-</w:t>
      </w:r>
      <w:r w:rsidRPr="0034413C">
        <w:rPr>
          <w:rFonts w:ascii="Times New Roman" w:eastAsia="MS Mincho" w:hAnsi="Times New Roman" w:cs="Times New Roman"/>
          <w:lang w:val="en-US"/>
        </w:rPr>
        <w:t>mail</w:t>
      </w:r>
      <w:r w:rsidRPr="0034413C">
        <w:rPr>
          <w:rFonts w:ascii="Times New Roman" w:eastAsia="MS Mincho" w:hAnsi="Times New Roman" w:cs="Times New Roman"/>
          <w:u w:val="single"/>
        </w:rPr>
        <w:t>:</w:t>
      </w:r>
      <w:r w:rsidRPr="0034413C">
        <w:rPr>
          <w:rFonts w:ascii="Times New Roman" w:eastAsia="MS Mincho" w:hAnsi="Times New Roman" w:cs="Times New Roman"/>
          <w:i/>
          <w:u w:val="single"/>
          <w:lang w:val="en-US"/>
        </w:rPr>
        <w:t>dimotikiepitropi</w:t>
      </w:r>
      <w:r w:rsidRPr="0034413C">
        <w:rPr>
          <w:rFonts w:ascii="Times New Roman" w:eastAsia="MS Mincho" w:hAnsi="Times New Roman" w:cs="Times New Roman"/>
          <w:i/>
          <w:u w:val="single"/>
        </w:rPr>
        <w:t>@</w:t>
      </w:r>
      <w:r w:rsidRPr="0034413C">
        <w:rPr>
          <w:rFonts w:ascii="Times New Roman" w:eastAsia="MS Mincho" w:hAnsi="Times New Roman" w:cs="Times New Roman"/>
          <w:i/>
          <w:u w:val="single"/>
          <w:lang w:val="en-US"/>
        </w:rPr>
        <w:t>rethymno</w:t>
      </w:r>
      <w:r w:rsidRPr="0034413C">
        <w:rPr>
          <w:rFonts w:ascii="Times New Roman" w:eastAsia="MS Mincho" w:hAnsi="Times New Roman" w:cs="Times New Roman"/>
          <w:i/>
          <w:u w:val="single"/>
        </w:rPr>
        <w:t>.</w:t>
      </w:r>
      <w:r w:rsidRPr="0034413C">
        <w:rPr>
          <w:rFonts w:ascii="Times New Roman" w:eastAsia="MS Mincho" w:hAnsi="Times New Roman" w:cs="Times New Roman"/>
          <w:i/>
          <w:u w:val="single"/>
          <w:lang w:val="en-US"/>
        </w:rPr>
        <w:t>gr</w:t>
      </w:r>
      <w:r w:rsidRPr="0034413C">
        <w:rPr>
          <w:rFonts w:ascii="Times New Roman" w:eastAsia="MS Mincho" w:hAnsi="Times New Roman" w:cs="Times New Roman"/>
          <w:i/>
        </w:rPr>
        <w:t xml:space="preserve">  </w:t>
      </w:r>
      <w:r w:rsidRPr="0034413C">
        <w:rPr>
          <w:rFonts w:ascii="Times New Roman" w:eastAsia="MS Mincho" w:hAnsi="Times New Roman" w:cs="Times New Roman"/>
        </w:rPr>
        <w:t xml:space="preserve">                                                               </w:t>
      </w:r>
    </w:p>
    <w:p w:rsidR="00F7674F" w:rsidRPr="00532B58" w:rsidRDefault="00F7674F" w:rsidP="00BB6103">
      <w:pPr>
        <w:pStyle w:val="22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532B5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</w:p>
    <w:p w:rsidR="00F7674F" w:rsidRPr="00532B58" w:rsidRDefault="00F7674F" w:rsidP="00BB6103">
      <w:pPr>
        <w:pStyle w:val="22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</w:p>
    <w:p w:rsidR="00F7674F" w:rsidRPr="00532B58" w:rsidRDefault="00F7674F" w:rsidP="00BB6103">
      <w:pPr>
        <w:pStyle w:val="22"/>
        <w:spacing w:after="0" w:line="240" w:lineRule="auto"/>
        <w:ind w:left="720" w:firstLine="348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532B58">
        <w:rPr>
          <w:rFonts w:ascii="Times New Roman" w:eastAsia="MS Mincho" w:hAnsi="Times New Roman" w:cs="Times New Roman"/>
          <w:sz w:val="22"/>
          <w:szCs w:val="22"/>
        </w:rPr>
        <w:t xml:space="preserve">   </w:t>
      </w:r>
    </w:p>
    <w:p w:rsidR="00F7674F" w:rsidRPr="00BB6103" w:rsidRDefault="00F7674F" w:rsidP="00BB6103">
      <w:pPr>
        <w:pStyle w:val="22"/>
        <w:spacing w:after="0" w:line="240" w:lineRule="auto"/>
        <w:ind w:left="720" w:firstLine="3480"/>
        <w:jc w:val="both"/>
        <w:rPr>
          <w:rFonts w:ascii="Times New Roman" w:hAnsi="Times New Roman" w:cs="Times New Roman"/>
          <w:sz w:val="22"/>
          <w:szCs w:val="22"/>
        </w:rPr>
      </w:pPr>
      <w:r w:rsidRPr="00532B58">
        <w:rPr>
          <w:rFonts w:ascii="Times New Roman" w:eastAsia="MS Mincho" w:hAnsi="Times New Roman" w:cs="Times New Roman"/>
          <w:sz w:val="22"/>
          <w:szCs w:val="22"/>
        </w:rPr>
        <w:t xml:space="preserve">   </w:t>
      </w:r>
      <w:r w:rsidRPr="00387214">
        <w:rPr>
          <w:rFonts w:ascii="Times New Roman" w:eastAsia="MS Mincho" w:hAnsi="Times New Roman" w:cs="Times New Roman"/>
          <w:b/>
          <w:sz w:val="22"/>
          <w:szCs w:val="22"/>
        </w:rPr>
        <w:t>ΚΟΙΝ/ΣΗ: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   </w:t>
      </w:r>
      <w:r w:rsidRPr="00BB6103">
        <w:rPr>
          <w:rFonts w:ascii="Times New Roman" w:hAnsi="Times New Roman" w:cs="Times New Roman"/>
          <w:sz w:val="22"/>
          <w:szCs w:val="22"/>
        </w:rPr>
        <w:t xml:space="preserve">1. Γενικό Γραμματέα Δήμου Ρεθύμνης </w:t>
      </w:r>
    </w:p>
    <w:p w:rsidR="00F7674F" w:rsidRPr="00BB6103" w:rsidRDefault="00F7674F" w:rsidP="00BB6103">
      <w:pPr>
        <w:pStyle w:val="22"/>
        <w:spacing w:after="0" w:line="240" w:lineRule="auto"/>
        <w:ind w:left="720" w:firstLine="46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    </w:t>
      </w:r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2. </w:t>
      </w:r>
      <w:r w:rsidRPr="00BB6103">
        <w:rPr>
          <w:rFonts w:ascii="Times New Roman" w:hAnsi="Times New Roman" w:cs="Times New Roman"/>
          <w:sz w:val="22"/>
          <w:szCs w:val="22"/>
        </w:rPr>
        <w:t>Πρόεδρο Δημοτικού Συμβουλίου</w:t>
      </w:r>
    </w:p>
    <w:p w:rsidR="00F7674F" w:rsidRPr="00BB6103" w:rsidRDefault="00F7674F" w:rsidP="00BB6103">
      <w:pPr>
        <w:numPr>
          <w:ilvl w:val="0"/>
          <w:numId w:val="3"/>
        </w:numPr>
        <w:tabs>
          <w:tab w:val="left" w:pos="-18836"/>
        </w:tabs>
        <w:suppressAutoHyphens/>
        <w:ind w:left="720" w:right="-514" w:hanging="360"/>
        <w:jc w:val="both"/>
        <w:rPr>
          <w:sz w:val="22"/>
          <w:szCs w:val="22"/>
        </w:rPr>
      </w:pPr>
      <w:r w:rsidRPr="00BB6103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095C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Pr="00BB6103">
        <w:rPr>
          <w:sz w:val="22"/>
          <w:szCs w:val="22"/>
        </w:rPr>
        <w:t xml:space="preserve">3. </w:t>
      </w:r>
      <w:r w:rsidRPr="00BB6103">
        <w:rPr>
          <w:rFonts w:eastAsia="MS Mincho"/>
          <w:sz w:val="22"/>
          <w:szCs w:val="22"/>
        </w:rPr>
        <w:t>Αντιδημάρχους Ρεθύμνης</w:t>
      </w:r>
    </w:p>
    <w:p w:rsidR="00F7674F" w:rsidRPr="00BB6103" w:rsidRDefault="00F7674F" w:rsidP="00BB6103">
      <w:pPr>
        <w:numPr>
          <w:ilvl w:val="0"/>
          <w:numId w:val="3"/>
        </w:numPr>
        <w:tabs>
          <w:tab w:val="left" w:pos="-18836"/>
        </w:tabs>
        <w:suppressAutoHyphens/>
        <w:ind w:left="720" w:right="-514" w:hanging="360"/>
        <w:jc w:val="both"/>
        <w:rPr>
          <w:sz w:val="22"/>
          <w:szCs w:val="22"/>
        </w:rPr>
      </w:pPr>
      <w:r w:rsidRPr="00BB6103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           </w:t>
      </w:r>
      <w:r w:rsidRPr="00BB6103">
        <w:rPr>
          <w:sz w:val="22"/>
          <w:szCs w:val="22"/>
        </w:rPr>
        <w:t>4. Διευθυντές Υπηρεσιών Δήμου Ρεθύμνης</w:t>
      </w:r>
    </w:p>
    <w:p w:rsidR="00F7674F" w:rsidRPr="00BB6103" w:rsidRDefault="00F7674F" w:rsidP="00BB6103">
      <w:pPr>
        <w:numPr>
          <w:ilvl w:val="0"/>
          <w:numId w:val="3"/>
        </w:numPr>
        <w:tabs>
          <w:tab w:val="left" w:pos="-18836"/>
        </w:tabs>
        <w:suppressAutoHyphens/>
        <w:ind w:left="720" w:right="-514" w:hanging="360"/>
        <w:jc w:val="both"/>
        <w:rPr>
          <w:sz w:val="22"/>
          <w:szCs w:val="22"/>
        </w:rPr>
      </w:pPr>
      <w:r w:rsidRPr="00BB6103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              </w:t>
      </w:r>
      <w:r w:rsidRPr="00BB6103">
        <w:rPr>
          <w:sz w:val="22"/>
          <w:szCs w:val="22"/>
        </w:rPr>
        <w:t xml:space="preserve">5. Νομικούς Συμβούλους Δήμου Ρεθύμνης </w:t>
      </w:r>
    </w:p>
    <w:p w:rsidR="00F7674F" w:rsidRPr="00BB6103" w:rsidRDefault="00F7674F" w:rsidP="00BB6103">
      <w:pPr>
        <w:numPr>
          <w:ilvl w:val="0"/>
          <w:numId w:val="3"/>
        </w:numPr>
        <w:tabs>
          <w:tab w:val="left" w:pos="-18836"/>
        </w:tabs>
        <w:suppressAutoHyphens/>
        <w:ind w:left="720" w:right="-514" w:hanging="360"/>
        <w:jc w:val="both"/>
        <w:rPr>
          <w:sz w:val="22"/>
          <w:szCs w:val="22"/>
        </w:rPr>
      </w:pPr>
      <w:r w:rsidRPr="00BB6103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           </w:t>
      </w:r>
      <w:r w:rsidRPr="00BB6103">
        <w:rPr>
          <w:sz w:val="22"/>
          <w:szCs w:val="22"/>
        </w:rPr>
        <w:t xml:space="preserve">6. Μ.Μ.Ε.                                                                            </w:t>
      </w:r>
    </w:p>
    <w:p w:rsidR="00F7674F" w:rsidRDefault="00F7674F" w:rsidP="00BB6103">
      <w:pPr>
        <w:ind w:right="26"/>
        <w:jc w:val="both"/>
        <w:rPr>
          <w:bCs/>
          <w:sz w:val="22"/>
          <w:szCs w:val="22"/>
        </w:rPr>
      </w:pPr>
    </w:p>
    <w:p w:rsidR="00F7674F" w:rsidRDefault="00F7674F" w:rsidP="008A0194">
      <w:pPr>
        <w:ind w:right="26"/>
        <w:jc w:val="center"/>
        <w:rPr>
          <w:b/>
          <w:bCs/>
          <w:sz w:val="22"/>
          <w:szCs w:val="22"/>
        </w:rPr>
      </w:pPr>
    </w:p>
    <w:p w:rsidR="00F7674F" w:rsidRPr="006424BD" w:rsidRDefault="00F7674F" w:rsidP="008A0194">
      <w:pPr>
        <w:ind w:right="26"/>
        <w:jc w:val="center"/>
        <w:rPr>
          <w:b/>
          <w:sz w:val="22"/>
          <w:szCs w:val="22"/>
        </w:rPr>
      </w:pPr>
      <w:r w:rsidRPr="006424BD">
        <w:rPr>
          <w:b/>
          <w:bCs/>
          <w:sz w:val="22"/>
          <w:szCs w:val="22"/>
        </w:rPr>
        <w:t>ΠΡΟΣΚΛΗΣΗ</w:t>
      </w:r>
    </w:p>
    <w:p w:rsidR="00F7674F" w:rsidRPr="006424BD" w:rsidRDefault="00F7674F" w:rsidP="008A0194">
      <w:pPr>
        <w:ind w:right="26"/>
        <w:jc w:val="center"/>
        <w:rPr>
          <w:b/>
          <w:bCs/>
          <w:sz w:val="22"/>
          <w:szCs w:val="22"/>
        </w:rPr>
      </w:pPr>
      <w:r w:rsidRPr="006424BD">
        <w:rPr>
          <w:b/>
          <w:bCs/>
          <w:sz w:val="22"/>
          <w:szCs w:val="22"/>
        </w:rPr>
        <w:t xml:space="preserve">ΓΙΑ </w:t>
      </w:r>
      <w:r w:rsidRPr="006424BD">
        <w:rPr>
          <w:b/>
          <w:bCs/>
          <w:sz w:val="22"/>
          <w:szCs w:val="22"/>
          <w:u w:val="single"/>
        </w:rPr>
        <w:t xml:space="preserve">ΕΚΤΑΚΤΗ </w:t>
      </w:r>
      <w:r w:rsidRPr="006424BD">
        <w:rPr>
          <w:b/>
          <w:bCs/>
          <w:sz w:val="22"/>
          <w:szCs w:val="22"/>
        </w:rPr>
        <w:t>ΣΥΝΕΔΡΙΑΣΗ</w:t>
      </w:r>
    </w:p>
    <w:p w:rsidR="00F7674F" w:rsidRPr="006424BD" w:rsidRDefault="00F7674F" w:rsidP="008A0194">
      <w:pPr>
        <w:jc w:val="center"/>
        <w:rPr>
          <w:b/>
          <w:bCs/>
          <w:sz w:val="22"/>
          <w:szCs w:val="22"/>
        </w:rPr>
      </w:pPr>
      <w:r w:rsidRPr="006424BD">
        <w:rPr>
          <w:b/>
          <w:bCs/>
          <w:sz w:val="22"/>
          <w:szCs w:val="22"/>
        </w:rPr>
        <w:t xml:space="preserve"> ΤΗΣ ΔΗΜΟΤΙΚΗΣ ΕΠΙΤΡΟΠΗΣ ΔΗΜΟΥ ΡΕΘΥΜΝΗΣ</w:t>
      </w:r>
    </w:p>
    <w:p w:rsidR="00F7674F" w:rsidRPr="006424BD" w:rsidRDefault="00F7674F" w:rsidP="008A0194">
      <w:pPr>
        <w:jc w:val="center"/>
        <w:rPr>
          <w:b/>
          <w:bCs/>
          <w:sz w:val="22"/>
          <w:szCs w:val="22"/>
        </w:rPr>
      </w:pPr>
      <w:r w:rsidRPr="006424BD">
        <w:rPr>
          <w:b/>
          <w:bCs/>
          <w:sz w:val="22"/>
          <w:szCs w:val="22"/>
        </w:rPr>
        <w:t>(Αύξων αριθμός 2</w:t>
      </w:r>
      <w:r w:rsidR="00011C61">
        <w:rPr>
          <w:b/>
          <w:bCs/>
          <w:sz w:val="22"/>
          <w:szCs w:val="22"/>
        </w:rPr>
        <w:t>5</w:t>
      </w:r>
      <w:r w:rsidRPr="006424BD">
        <w:rPr>
          <w:b/>
          <w:bCs/>
          <w:sz w:val="22"/>
          <w:szCs w:val="22"/>
        </w:rPr>
        <w:t>/2024)</w:t>
      </w:r>
    </w:p>
    <w:p w:rsidR="00F7674F" w:rsidRPr="006424BD" w:rsidRDefault="00F7674F" w:rsidP="00BB6103">
      <w:pPr>
        <w:ind w:firstLine="840"/>
        <w:jc w:val="both"/>
        <w:rPr>
          <w:sz w:val="22"/>
          <w:szCs w:val="22"/>
        </w:rPr>
      </w:pPr>
    </w:p>
    <w:p w:rsidR="00F7674F" w:rsidRPr="006424BD" w:rsidRDefault="00F7674F" w:rsidP="00315357">
      <w:pPr>
        <w:ind w:firstLine="851"/>
        <w:jc w:val="both"/>
        <w:rPr>
          <w:sz w:val="22"/>
          <w:szCs w:val="22"/>
        </w:rPr>
      </w:pPr>
      <w:r w:rsidRPr="006424BD">
        <w:rPr>
          <w:color w:val="000000"/>
          <w:sz w:val="22"/>
          <w:szCs w:val="22"/>
        </w:rPr>
        <w:t xml:space="preserve">Σας προσκαλούμε σε </w:t>
      </w:r>
      <w:r w:rsidRPr="006424BD">
        <w:rPr>
          <w:b/>
          <w:sz w:val="22"/>
          <w:szCs w:val="22"/>
          <w:u w:val="single"/>
        </w:rPr>
        <w:t>Έκτακτη και Κατεπείγουσα Συνεδρίαση</w:t>
      </w:r>
      <w:r w:rsidRPr="006424BD">
        <w:rPr>
          <w:b/>
          <w:sz w:val="22"/>
          <w:szCs w:val="22"/>
          <w:shd w:val="clear" w:color="auto" w:fill="FFFFFF"/>
        </w:rPr>
        <w:t>  της Δημοτικής Επιτροπής</w:t>
      </w:r>
      <w:r w:rsidRPr="006424BD">
        <w:rPr>
          <w:sz w:val="22"/>
          <w:szCs w:val="22"/>
          <w:shd w:val="clear" w:color="auto" w:fill="FFFFFF"/>
        </w:rPr>
        <w:t>  που θα πραγματοποιηθεί σ</w:t>
      </w:r>
      <w:r w:rsidRPr="006424BD">
        <w:rPr>
          <w:sz w:val="22"/>
          <w:szCs w:val="22"/>
        </w:rPr>
        <w:t>την αίθουσα συσκέψεων του Δημαρχείου που βρίσκεται επί της οδού Λ. Κουντουριώτη 80,</w:t>
      </w:r>
      <w:r w:rsidRPr="006424BD">
        <w:rPr>
          <w:sz w:val="22"/>
          <w:szCs w:val="22"/>
          <w:shd w:val="clear" w:color="auto" w:fill="FFFFFF"/>
        </w:rPr>
        <w:t xml:space="preserve"> </w:t>
      </w:r>
      <w:r w:rsidRPr="006424BD">
        <w:rPr>
          <w:sz w:val="22"/>
          <w:szCs w:val="22"/>
        </w:rPr>
        <w:t>την</w:t>
      </w:r>
      <w:r w:rsidRPr="006424BD">
        <w:rPr>
          <w:b/>
          <w:sz w:val="22"/>
          <w:szCs w:val="22"/>
        </w:rPr>
        <w:t xml:space="preserve"> </w:t>
      </w:r>
      <w:r w:rsidR="00011C61">
        <w:rPr>
          <w:b/>
          <w:sz w:val="22"/>
          <w:szCs w:val="22"/>
        </w:rPr>
        <w:t>4</w:t>
      </w:r>
      <w:r w:rsidRPr="006424BD">
        <w:rPr>
          <w:b/>
          <w:sz w:val="22"/>
          <w:szCs w:val="22"/>
          <w:vertAlign w:val="superscript"/>
        </w:rPr>
        <w:t xml:space="preserve">η </w:t>
      </w:r>
      <w:r w:rsidRPr="006424BD">
        <w:rPr>
          <w:b/>
          <w:sz w:val="22"/>
          <w:szCs w:val="22"/>
        </w:rPr>
        <w:t xml:space="preserve">του μηνός </w:t>
      </w:r>
      <w:r w:rsidR="00011C61">
        <w:rPr>
          <w:b/>
          <w:sz w:val="22"/>
          <w:szCs w:val="22"/>
        </w:rPr>
        <w:t xml:space="preserve">Ιουνίου </w:t>
      </w:r>
      <w:r w:rsidRPr="006424BD">
        <w:rPr>
          <w:b/>
          <w:sz w:val="22"/>
          <w:szCs w:val="22"/>
        </w:rPr>
        <w:t xml:space="preserve">έτους 2024, ημέρα </w:t>
      </w:r>
      <w:r w:rsidR="00011C61">
        <w:rPr>
          <w:b/>
          <w:sz w:val="22"/>
          <w:szCs w:val="22"/>
        </w:rPr>
        <w:t>Τρίτη</w:t>
      </w:r>
      <w:r w:rsidRPr="006424BD">
        <w:rPr>
          <w:b/>
          <w:sz w:val="22"/>
          <w:szCs w:val="22"/>
        </w:rPr>
        <w:t xml:space="preserve"> και ώρα 1</w:t>
      </w:r>
      <w:r w:rsidR="00011C61">
        <w:rPr>
          <w:b/>
          <w:sz w:val="22"/>
          <w:szCs w:val="22"/>
        </w:rPr>
        <w:t>0</w:t>
      </w:r>
      <w:r w:rsidR="00661C80">
        <w:rPr>
          <w:b/>
          <w:sz w:val="22"/>
          <w:szCs w:val="22"/>
        </w:rPr>
        <w:t>:</w:t>
      </w:r>
      <w:r w:rsidR="008C6ED4" w:rsidRPr="006424BD">
        <w:rPr>
          <w:b/>
          <w:sz w:val="22"/>
          <w:szCs w:val="22"/>
        </w:rPr>
        <w:t>0</w:t>
      </w:r>
      <w:r w:rsidRPr="006424BD">
        <w:rPr>
          <w:b/>
          <w:sz w:val="22"/>
          <w:szCs w:val="22"/>
        </w:rPr>
        <w:t>0</w:t>
      </w:r>
      <w:r w:rsidR="00011C61">
        <w:rPr>
          <w:b/>
          <w:sz w:val="22"/>
          <w:szCs w:val="22"/>
        </w:rPr>
        <w:t>π.μ.</w:t>
      </w:r>
      <w:r w:rsidRPr="006424BD">
        <w:rPr>
          <w:b/>
          <w:sz w:val="22"/>
          <w:szCs w:val="22"/>
        </w:rPr>
        <w:t>,</w:t>
      </w:r>
      <w:r w:rsidRPr="006424BD">
        <w:rPr>
          <w:sz w:val="22"/>
          <w:szCs w:val="22"/>
        </w:rPr>
        <w:t xml:space="preserve"> για τ</w:t>
      </w:r>
      <w:r w:rsidR="00F35AA8">
        <w:rPr>
          <w:sz w:val="22"/>
          <w:szCs w:val="22"/>
        </w:rPr>
        <w:t>η συζήτηση και λήψη απόφασης στ</w:t>
      </w:r>
      <w:r w:rsidR="00011C61">
        <w:rPr>
          <w:sz w:val="22"/>
          <w:szCs w:val="22"/>
        </w:rPr>
        <w:t>ο</w:t>
      </w:r>
      <w:r w:rsidRPr="006424BD">
        <w:rPr>
          <w:sz w:val="22"/>
          <w:szCs w:val="22"/>
        </w:rPr>
        <w:t xml:space="preserve"> παρακάτω θέμα ημερησίας διάταξης, σύμφωνα με τις σχετικές διατάξεις του άρθρου 75 του Ν. 3852/2010, όπως αντικαταστάθηκε από το </w:t>
      </w:r>
      <w:hyperlink r:id="rId10" w:history="1">
        <w:r w:rsidRPr="006424BD">
          <w:rPr>
            <w:rStyle w:val="-"/>
            <w:color w:val="auto"/>
            <w:sz w:val="22"/>
            <w:szCs w:val="22"/>
            <w:u w:val="none"/>
          </w:rPr>
          <w:t>άρθρο 77 του Ν.4555/18</w:t>
        </w:r>
      </w:hyperlink>
      <w:r w:rsidRPr="006424BD">
        <w:rPr>
          <w:sz w:val="22"/>
          <w:szCs w:val="22"/>
        </w:rPr>
        <w:t>, ως εξής:</w:t>
      </w:r>
    </w:p>
    <w:p w:rsidR="00011C61" w:rsidRDefault="00011C61" w:rsidP="00E12FEB">
      <w:pPr>
        <w:tabs>
          <w:tab w:val="left" w:pos="1200"/>
        </w:tabs>
        <w:ind w:firstLine="840"/>
        <w:jc w:val="both"/>
        <w:rPr>
          <w:b/>
          <w:sz w:val="22"/>
          <w:szCs w:val="22"/>
        </w:rPr>
      </w:pPr>
    </w:p>
    <w:p w:rsidR="00011C61" w:rsidRDefault="00011C61" w:rsidP="00E12FEB">
      <w:pPr>
        <w:tabs>
          <w:tab w:val="left" w:pos="1200"/>
        </w:tabs>
        <w:ind w:firstLine="840"/>
        <w:jc w:val="both"/>
        <w:rPr>
          <w:b/>
          <w:sz w:val="22"/>
          <w:szCs w:val="22"/>
        </w:rPr>
      </w:pPr>
    </w:p>
    <w:p w:rsidR="00F7674F" w:rsidRPr="00011C61" w:rsidRDefault="00011C61" w:rsidP="00011C61">
      <w:pPr>
        <w:pStyle w:val="ad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b/>
          <w:sz w:val="22"/>
          <w:szCs w:val="22"/>
        </w:rPr>
      </w:pPr>
      <w:r w:rsidRPr="00011C61">
        <w:rPr>
          <w:b/>
          <w:sz w:val="22"/>
          <w:szCs w:val="22"/>
        </w:rPr>
        <w:t>Σύνταξη σχεδίου αναμόρφωσης Προϋπολογισμού Δήμου Ρεθύμνης έτους 2024 - Σύνταξη σχεδίου τροποποίησης Προϋπολογισμού Δήμου Ρεθύμνης έτους 2024 που αφορά το Τεχνικό Πρόγραμμα του Δήμου</w:t>
      </w:r>
      <w:r w:rsidR="0031477E">
        <w:rPr>
          <w:b/>
          <w:sz w:val="22"/>
          <w:szCs w:val="22"/>
        </w:rPr>
        <w:t>.</w:t>
      </w:r>
    </w:p>
    <w:p w:rsidR="00011C61" w:rsidRDefault="00011C61" w:rsidP="00E12FEB">
      <w:pPr>
        <w:tabs>
          <w:tab w:val="left" w:pos="1200"/>
        </w:tabs>
        <w:ind w:firstLine="840"/>
        <w:jc w:val="both"/>
        <w:rPr>
          <w:b/>
          <w:sz w:val="22"/>
          <w:szCs w:val="22"/>
        </w:rPr>
      </w:pPr>
    </w:p>
    <w:p w:rsidR="00011C61" w:rsidRPr="00F01F4B" w:rsidRDefault="00011C61" w:rsidP="00E12FEB">
      <w:pPr>
        <w:tabs>
          <w:tab w:val="left" w:pos="1200"/>
        </w:tabs>
        <w:ind w:firstLine="840"/>
        <w:jc w:val="both"/>
        <w:rPr>
          <w:i/>
          <w:sz w:val="22"/>
          <w:szCs w:val="22"/>
          <w:u w:val="single"/>
        </w:rPr>
      </w:pPr>
    </w:p>
    <w:p w:rsidR="00011C61" w:rsidRPr="002B5E7D" w:rsidRDefault="003C7D58" w:rsidP="00011C61">
      <w:pPr>
        <w:pStyle w:val="4"/>
        <w:ind w:firstLine="839"/>
        <w:jc w:val="both"/>
        <w:rPr>
          <w:i/>
          <w:sz w:val="20"/>
          <w:szCs w:val="20"/>
        </w:rPr>
      </w:pPr>
      <w:r w:rsidRPr="002B5E7D">
        <w:rPr>
          <w:i/>
          <w:sz w:val="20"/>
          <w:szCs w:val="20"/>
        </w:rPr>
        <w:t xml:space="preserve">Η Συνεδρίαση είναι </w:t>
      </w:r>
      <w:r w:rsidRPr="002B5E7D">
        <w:rPr>
          <w:i/>
          <w:sz w:val="20"/>
          <w:szCs w:val="20"/>
          <w:u w:val="single"/>
        </w:rPr>
        <w:t>έκτακτη και κατεπείγουσα</w:t>
      </w:r>
      <w:r w:rsidR="00E260C7" w:rsidRPr="002B5E7D">
        <w:rPr>
          <w:sz w:val="20"/>
          <w:szCs w:val="20"/>
        </w:rPr>
        <w:t>, διότι περιλαμβάνονται πιστώσεις απαραίτητες για την εύρυθμη λειτουργία των υπηρεσιών του Δήμου, το οποίο θέμα πρόκειται να συζητηθεί στην προσεχή τακτική συνεδρίαση του Δημοτικού Συμβουλίου</w:t>
      </w:r>
      <w:r w:rsidR="008566C7" w:rsidRPr="002B5E7D">
        <w:rPr>
          <w:sz w:val="20"/>
          <w:szCs w:val="20"/>
        </w:rPr>
        <w:t>.</w:t>
      </w:r>
    </w:p>
    <w:p w:rsidR="00E260C7" w:rsidRDefault="00E260C7" w:rsidP="00011C61">
      <w:pPr>
        <w:pStyle w:val="4"/>
        <w:ind w:firstLine="839"/>
        <w:jc w:val="both"/>
        <w:rPr>
          <w:i/>
          <w:sz w:val="18"/>
          <w:szCs w:val="18"/>
        </w:rPr>
      </w:pPr>
    </w:p>
    <w:p w:rsidR="00E260C7" w:rsidRDefault="00E260C7" w:rsidP="00011C61">
      <w:pPr>
        <w:pStyle w:val="4"/>
        <w:ind w:firstLine="839"/>
        <w:jc w:val="both"/>
        <w:rPr>
          <w:sz w:val="18"/>
          <w:szCs w:val="18"/>
          <w:u w:val="single"/>
        </w:rPr>
      </w:pPr>
    </w:p>
    <w:p w:rsidR="00F7674F" w:rsidRDefault="00F7674F" w:rsidP="00E12FEB">
      <w:pPr>
        <w:tabs>
          <w:tab w:val="left" w:pos="1200"/>
        </w:tabs>
        <w:ind w:firstLine="840"/>
        <w:jc w:val="both"/>
        <w:rPr>
          <w:sz w:val="18"/>
          <w:szCs w:val="18"/>
          <w:u w:val="single"/>
        </w:rPr>
      </w:pPr>
      <w:r w:rsidRPr="007C2AB1">
        <w:rPr>
          <w:sz w:val="18"/>
          <w:szCs w:val="18"/>
          <w:u w:val="single"/>
        </w:rPr>
        <w:t xml:space="preserve">Σε περίπτωση κωλύματος, παρακαλούνται τα τακτικά μέλη της Δημοτικής Επιτροπής να ειδοποιήσουν εγκαίρως τους αναπληρωματικούς τους. </w:t>
      </w:r>
    </w:p>
    <w:p w:rsidR="00457C36" w:rsidRPr="007C2AB1" w:rsidRDefault="00457C36" w:rsidP="00E12FEB">
      <w:pPr>
        <w:tabs>
          <w:tab w:val="left" w:pos="1200"/>
        </w:tabs>
        <w:ind w:firstLine="840"/>
        <w:jc w:val="both"/>
        <w:rPr>
          <w:sz w:val="18"/>
          <w:szCs w:val="18"/>
          <w:u w:val="single"/>
        </w:rPr>
      </w:pPr>
    </w:p>
    <w:p w:rsidR="00F7674F" w:rsidRPr="003400AB" w:rsidRDefault="00F7674F" w:rsidP="00E12FEB">
      <w:pPr>
        <w:tabs>
          <w:tab w:val="left" w:pos="1200"/>
        </w:tabs>
        <w:ind w:firstLine="840"/>
        <w:jc w:val="both"/>
        <w:rPr>
          <w:sz w:val="20"/>
          <w:szCs w:val="20"/>
          <w:u w:val="single"/>
        </w:rPr>
      </w:pPr>
    </w:p>
    <w:p w:rsidR="00F7674F" w:rsidRPr="00BD1BE9" w:rsidRDefault="00F7674F" w:rsidP="00226F73">
      <w:pPr>
        <w:ind w:left="5040"/>
        <w:jc w:val="center"/>
        <w:rPr>
          <w:b/>
          <w:sz w:val="22"/>
          <w:szCs w:val="22"/>
        </w:rPr>
      </w:pPr>
      <w:r w:rsidRPr="00BD1BE9">
        <w:rPr>
          <w:b/>
          <w:sz w:val="22"/>
          <w:szCs w:val="22"/>
        </w:rPr>
        <w:t>Ο Π</w:t>
      </w:r>
      <w:r>
        <w:rPr>
          <w:b/>
          <w:sz w:val="22"/>
          <w:szCs w:val="22"/>
        </w:rPr>
        <w:t>ρόεδρος της</w:t>
      </w:r>
    </w:p>
    <w:p w:rsidR="00F7674F" w:rsidRDefault="00F7674F" w:rsidP="00226F73">
      <w:pPr>
        <w:ind w:left="50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Δημοτικής</w:t>
      </w:r>
      <w:r w:rsidRPr="00BD1BE9">
        <w:rPr>
          <w:b/>
          <w:sz w:val="22"/>
          <w:szCs w:val="22"/>
        </w:rPr>
        <w:t xml:space="preserve"> Ε</w:t>
      </w:r>
      <w:r>
        <w:rPr>
          <w:b/>
          <w:sz w:val="22"/>
          <w:szCs w:val="22"/>
        </w:rPr>
        <w:t>πιτροπής</w:t>
      </w:r>
    </w:p>
    <w:p w:rsidR="00F7674F" w:rsidRDefault="00F7674F" w:rsidP="00226F73">
      <w:pPr>
        <w:ind w:left="5040"/>
        <w:rPr>
          <w:b/>
          <w:sz w:val="22"/>
          <w:szCs w:val="22"/>
        </w:rPr>
      </w:pPr>
    </w:p>
    <w:p w:rsidR="00F7674F" w:rsidRPr="0031477E" w:rsidRDefault="00F7674F" w:rsidP="00587879">
      <w:pPr>
        <w:ind w:left="5040"/>
        <w:jc w:val="center"/>
        <w:rPr>
          <w:b/>
          <w:i/>
          <w:sz w:val="22"/>
          <w:szCs w:val="22"/>
        </w:rPr>
      </w:pPr>
      <w:r w:rsidRPr="0031477E">
        <w:rPr>
          <w:b/>
          <w:i/>
          <w:sz w:val="22"/>
          <w:szCs w:val="22"/>
        </w:rPr>
        <w:t>Στυλιανός Σπανουδάκης</w:t>
      </w:r>
    </w:p>
    <w:p w:rsidR="00F7674F" w:rsidRPr="0031477E" w:rsidRDefault="00F7674F" w:rsidP="00587879">
      <w:pPr>
        <w:ind w:left="5040"/>
        <w:jc w:val="center"/>
        <w:rPr>
          <w:b/>
          <w:i/>
          <w:sz w:val="22"/>
          <w:szCs w:val="22"/>
        </w:rPr>
      </w:pPr>
      <w:r w:rsidRPr="0031477E">
        <w:rPr>
          <w:b/>
          <w:i/>
          <w:sz w:val="22"/>
          <w:szCs w:val="22"/>
        </w:rPr>
        <w:t>Αντιδήμαρχος Ρεθύμνης</w:t>
      </w:r>
    </w:p>
    <w:p w:rsidR="00F7674F" w:rsidRDefault="00F7674F" w:rsidP="00587879">
      <w:pPr>
        <w:jc w:val="center"/>
        <w:rPr>
          <w:b/>
          <w:sz w:val="22"/>
          <w:szCs w:val="22"/>
        </w:rPr>
      </w:pPr>
    </w:p>
    <w:p w:rsidR="00F7674F" w:rsidRDefault="00F7674F" w:rsidP="00587879">
      <w:pPr>
        <w:jc w:val="center"/>
        <w:rPr>
          <w:b/>
          <w:sz w:val="22"/>
          <w:szCs w:val="22"/>
        </w:rPr>
      </w:pPr>
    </w:p>
    <w:p w:rsidR="00F7674F" w:rsidRDefault="00F7674F" w:rsidP="00587879">
      <w:pPr>
        <w:jc w:val="center"/>
        <w:rPr>
          <w:b/>
          <w:sz w:val="22"/>
          <w:szCs w:val="22"/>
        </w:rPr>
      </w:pPr>
    </w:p>
    <w:p w:rsidR="00F7674F" w:rsidRDefault="00F7674F" w:rsidP="00587879">
      <w:pPr>
        <w:jc w:val="center"/>
        <w:rPr>
          <w:b/>
          <w:sz w:val="22"/>
          <w:szCs w:val="22"/>
        </w:rPr>
      </w:pPr>
    </w:p>
    <w:p w:rsidR="00F7674F" w:rsidRDefault="00F7674F" w:rsidP="00587879">
      <w:pPr>
        <w:jc w:val="center"/>
        <w:rPr>
          <w:b/>
          <w:sz w:val="22"/>
          <w:szCs w:val="22"/>
        </w:rPr>
      </w:pPr>
    </w:p>
    <w:p w:rsidR="00F7674F" w:rsidRDefault="00F7674F" w:rsidP="00587879">
      <w:pPr>
        <w:jc w:val="center"/>
        <w:rPr>
          <w:b/>
          <w:sz w:val="22"/>
          <w:szCs w:val="22"/>
        </w:rPr>
      </w:pPr>
    </w:p>
    <w:p w:rsidR="00F7674F" w:rsidRDefault="00F7674F" w:rsidP="00587879">
      <w:pPr>
        <w:jc w:val="center"/>
        <w:rPr>
          <w:b/>
          <w:sz w:val="22"/>
          <w:szCs w:val="22"/>
        </w:rPr>
      </w:pPr>
      <w:r w:rsidRPr="009B32BB">
        <w:rPr>
          <w:b/>
          <w:sz w:val="22"/>
          <w:szCs w:val="22"/>
        </w:rPr>
        <w:t>ΠΙΝΑΚΑΣ ΑΠΟΔΕΚΤΩΝ</w:t>
      </w:r>
    </w:p>
    <w:p w:rsidR="00F7674F" w:rsidRDefault="00F7674F" w:rsidP="00BB6103">
      <w:pPr>
        <w:jc w:val="both"/>
        <w:rPr>
          <w:b/>
          <w:sz w:val="22"/>
          <w:szCs w:val="22"/>
        </w:rPr>
      </w:pPr>
    </w:p>
    <w:p w:rsidR="00F7674F" w:rsidRPr="00BD1BE9" w:rsidRDefault="00F7674F" w:rsidP="00BB6103">
      <w:pPr>
        <w:jc w:val="both"/>
        <w:rPr>
          <w:b/>
          <w:sz w:val="22"/>
          <w:szCs w:val="22"/>
        </w:rPr>
      </w:pPr>
    </w:p>
    <w:p w:rsidR="00F7674F" w:rsidRPr="00BD1BE9" w:rsidRDefault="00F7674F" w:rsidP="00BB6103">
      <w:pPr>
        <w:tabs>
          <w:tab w:val="left" w:pos="240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BD1BE9">
        <w:rPr>
          <w:b/>
          <w:bCs/>
          <w:sz w:val="22"/>
          <w:szCs w:val="22"/>
          <w:u w:val="single"/>
        </w:rPr>
        <w:t>Τακτικά Μέλη:</w:t>
      </w:r>
    </w:p>
    <w:p w:rsidR="00F7674F" w:rsidRPr="00986430" w:rsidRDefault="00F7674F" w:rsidP="00986430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r w:rsidRPr="00986430">
        <w:rPr>
          <w:bCs/>
          <w:sz w:val="22"/>
          <w:szCs w:val="22"/>
        </w:rPr>
        <w:t xml:space="preserve">Λαχνιδάκης Δημήτριος </w:t>
      </w:r>
    </w:p>
    <w:p w:rsidR="00F7674F" w:rsidRPr="00BD1BE9" w:rsidRDefault="00F7674F" w:rsidP="00986430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r w:rsidRPr="00986430">
        <w:rPr>
          <w:bCs/>
          <w:sz w:val="22"/>
          <w:szCs w:val="22"/>
        </w:rPr>
        <w:t>Λιανδρή Χαρίκλεια</w:t>
      </w:r>
    </w:p>
    <w:p w:rsidR="00F7674F" w:rsidRPr="00BD1BE9" w:rsidRDefault="00F7674F" w:rsidP="007C2C9B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Λουκογιωργάκης Ευστάθιος </w:t>
      </w:r>
    </w:p>
    <w:p w:rsidR="00F7674F" w:rsidRPr="00986430" w:rsidRDefault="00F7674F" w:rsidP="00BB6103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r w:rsidRPr="00986430">
        <w:rPr>
          <w:bCs/>
          <w:sz w:val="22"/>
          <w:szCs w:val="22"/>
        </w:rPr>
        <w:t xml:space="preserve">Μαλάς Άγγελος </w:t>
      </w:r>
    </w:p>
    <w:p w:rsidR="00F7674F" w:rsidRPr="00BD1BE9" w:rsidRDefault="00F7674F" w:rsidP="00BB6103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r w:rsidRPr="00986430">
        <w:rPr>
          <w:bCs/>
          <w:sz w:val="22"/>
          <w:szCs w:val="22"/>
        </w:rPr>
        <w:t>Σκορδίλης Γεώργιος</w:t>
      </w:r>
      <w:r>
        <w:rPr>
          <w:bCs/>
          <w:sz w:val="22"/>
          <w:szCs w:val="22"/>
        </w:rPr>
        <w:t xml:space="preserve"> </w:t>
      </w:r>
    </w:p>
    <w:p w:rsidR="00F7674F" w:rsidRPr="00BD1BE9" w:rsidRDefault="00F7674F" w:rsidP="00BB6103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Δερεδάκης Νικόλαος</w:t>
      </w:r>
    </w:p>
    <w:p w:rsidR="00F7674F" w:rsidRPr="00BD1BE9" w:rsidRDefault="00F7674F" w:rsidP="00BB6103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Καρνή Μερσίνη</w:t>
      </w:r>
    </w:p>
    <w:p w:rsidR="00F7674F" w:rsidRDefault="00F7674F" w:rsidP="00986430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Κουτσαλεδάκη Ειρήνη</w:t>
      </w:r>
    </w:p>
    <w:p w:rsidR="00F7674F" w:rsidRDefault="00F7674F" w:rsidP="00BB6103">
      <w:pPr>
        <w:tabs>
          <w:tab w:val="left" w:pos="240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F7674F" w:rsidRPr="00BD1BE9" w:rsidRDefault="00F7674F" w:rsidP="00BB6103">
      <w:pPr>
        <w:tabs>
          <w:tab w:val="left" w:pos="240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BD1BE9">
        <w:rPr>
          <w:b/>
          <w:bCs/>
          <w:sz w:val="22"/>
          <w:szCs w:val="22"/>
          <w:u w:val="single"/>
        </w:rPr>
        <w:t>Αναπληρωματικά Μέλη Παράταξ</w:t>
      </w:r>
      <w:r>
        <w:rPr>
          <w:b/>
          <w:bCs/>
          <w:sz w:val="22"/>
          <w:szCs w:val="22"/>
          <w:u w:val="single"/>
        </w:rPr>
        <w:t>ης «ΝΕΑ ΑΝΤΙΛΗΨΗ» (κατόπιν</w:t>
      </w:r>
      <w:r w:rsidRPr="00BD1BE9">
        <w:rPr>
          <w:b/>
          <w:bCs/>
          <w:sz w:val="22"/>
          <w:szCs w:val="22"/>
          <w:u w:val="single"/>
        </w:rPr>
        <w:t xml:space="preserve"> κλήρωσης</w:t>
      </w:r>
      <w:r>
        <w:rPr>
          <w:b/>
          <w:bCs/>
          <w:sz w:val="22"/>
          <w:szCs w:val="22"/>
          <w:u w:val="single"/>
        </w:rPr>
        <w:t xml:space="preserve"> λόγω ισοψηφίας</w:t>
      </w:r>
      <w:r w:rsidRPr="00BD1BE9">
        <w:rPr>
          <w:b/>
          <w:bCs/>
          <w:sz w:val="22"/>
          <w:szCs w:val="22"/>
          <w:u w:val="single"/>
        </w:rPr>
        <w:t>):</w:t>
      </w:r>
    </w:p>
    <w:p w:rsidR="00F7674F" w:rsidRPr="00BD1BE9" w:rsidRDefault="00F7674F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1. Φραγκιαδάκης Στυλιανός </w:t>
      </w:r>
    </w:p>
    <w:p w:rsidR="00F7674F" w:rsidRPr="00BD1BE9" w:rsidRDefault="00F7674F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2. Μποτονάκης Μποτόνης</w:t>
      </w:r>
    </w:p>
    <w:p w:rsidR="00F7674F" w:rsidRDefault="00F7674F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3. Ηλιάκης Κων/νος</w:t>
      </w:r>
    </w:p>
    <w:p w:rsidR="00F7674F" w:rsidRDefault="00F7674F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4. Σαμψών Στυλιανός</w:t>
      </w:r>
    </w:p>
    <w:p w:rsidR="00F7674F" w:rsidRPr="00BD1BE9" w:rsidRDefault="00F7674F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  <w:highlight w:val="yellow"/>
        </w:rPr>
      </w:pPr>
      <w:r>
        <w:rPr>
          <w:bCs/>
          <w:sz w:val="22"/>
          <w:szCs w:val="22"/>
        </w:rPr>
        <w:t xml:space="preserve"> 5. Προβιάς Νικόλαος</w:t>
      </w:r>
    </w:p>
    <w:p w:rsidR="00F7674F" w:rsidRDefault="00F7674F" w:rsidP="00BB6103">
      <w:pPr>
        <w:tabs>
          <w:tab w:val="left" w:pos="240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F7674F" w:rsidRPr="002E73D2" w:rsidRDefault="00F7674F" w:rsidP="00BB6103">
      <w:pPr>
        <w:tabs>
          <w:tab w:val="left" w:pos="240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BD1BE9">
        <w:rPr>
          <w:b/>
          <w:bCs/>
          <w:sz w:val="22"/>
          <w:szCs w:val="22"/>
          <w:u w:val="single"/>
        </w:rPr>
        <w:t>Αναπληρωματικά Μέλη Παράταξης «</w:t>
      </w:r>
      <w:r w:rsidRPr="002E73D2">
        <w:rPr>
          <w:b/>
          <w:bCs/>
          <w:sz w:val="22"/>
          <w:szCs w:val="22"/>
          <w:u w:val="single"/>
        </w:rPr>
        <w:t>ΜΑΖΙ ΓΙΑ ΤΗΝ ΑΛΛΑΓΗ</w:t>
      </w:r>
      <w:r w:rsidRPr="002E73D2">
        <w:rPr>
          <w:b/>
          <w:bCs/>
          <w:sz w:val="20"/>
          <w:szCs w:val="20"/>
          <w:u w:val="single"/>
        </w:rPr>
        <w:t xml:space="preserve">» </w:t>
      </w:r>
      <w:r w:rsidRPr="002E73D2">
        <w:rPr>
          <w:b/>
          <w:bCs/>
          <w:sz w:val="22"/>
          <w:szCs w:val="22"/>
          <w:u w:val="single"/>
        </w:rPr>
        <w:t>(κατόπιν κλήρωσης λόγω ισοψηφίας):</w:t>
      </w:r>
    </w:p>
    <w:p w:rsidR="00F7674F" w:rsidRPr="00BD1BE9" w:rsidRDefault="00F7674F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Pr="00BD1BE9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Τζαγκαράκης Εμμανουήλ</w:t>
      </w:r>
    </w:p>
    <w:p w:rsidR="00F7674F" w:rsidRPr="00BD1BE9" w:rsidRDefault="00F7674F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Παπατζανή Καλλιόπη</w:t>
      </w:r>
    </w:p>
    <w:p w:rsidR="00F7674F" w:rsidRPr="00BD1BE9" w:rsidRDefault="00F7674F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 Μεργέρογλου Κων/νος</w:t>
      </w:r>
    </w:p>
    <w:sectPr w:rsidR="00F7674F" w:rsidRPr="00BD1BE9" w:rsidSect="000C1A90">
      <w:pgSz w:w="11906" w:h="16838"/>
      <w:pgMar w:top="426" w:right="1274" w:bottom="719" w:left="13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B2E" w:rsidRDefault="001E5B2E" w:rsidP="00CA783D">
      <w:r>
        <w:separator/>
      </w:r>
    </w:p>
  </w:endnote>
  <w:endnote w:type="continuationSeparator" w:id="0">
    <w:p w:rsidR="001E5B2E" w:rsidRDefault="001E5B2E" w:rsidP="00CA7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B2E" w:rsidRDefault="001E5B2E" w:rsidP="00CA783D">
      <w:r>
        <w:separator/>
      </w:r>
    </w:p>
  </w:footnote>
  <w:footnote w:type="continuationSeparator" w:id="0">
    <w:p w:rsidR="001E5B2E" w:rsidRDefault="001E5B2E" w:rsidP="00CA7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410"/>
        </w:tabs>
        <w:ind w:left="584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410"/>
        </w:tabs>
        <w:ind w:left="598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5410"/>
        </w:tabs>
        <w:ind w:left="613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5410"/>
        </w:tabs>
        <w:ind w:left="541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5410"/>
        </w:tabs>
        <w:ind w:left="541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5410"/>
        </w:tabs>
        <w:ind w:left="541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5410"/>
        </w:tabs>
        <w:ind w:left="541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5410"/>
        </w:tabs>
        <w:ind w:left="541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5410"/>
        </w:tabs>
        <w:ind w:left="541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 w:cs="Wingdings"/>
        <w:b/>
        <w:bCs/>
        <w:i w:val="0"/>
        <w:iCs/>
        <w:caps w:val="0"/>
        <w:smallCaps w:val="0"/>
        <w:strike w:val="0"/>
        <w:dstrike w:val="0"/>
        <w:shadow/>
        <w:spacing w:val="0"/>
        <w:kern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Wingdings"/>
        <w:b/>
        <w:bCs/>
        <w:i w:val="0"/>
        <w:iCs/>
        <w:caps w:val="0"/>
        <w:smallCaps w:val="0"/>
        <w:strike w:val="0"/>
        <w:dstrike w:val="0"/>
        <w:shadow/>
        <w:spacing w:val="0"/>
        <w:kern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eastAsia="Times New Roman" w:hAnsi="Arial" w:cs="Courier New"/>
        <w:b/>
        <w:bCs/>
        <w:kern w:val="2"/>
        <w:sz w:val="21"/>
        <w:szCs w:val="2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>
    <w:nsid w:val="00CE162F"/>
    <w:multiLevelType w:val="hybridMultilevel"/>
    <w:tmpl w:val="CD666656"/>
    <w:lvl w:ilvl="0" w:tplc="8D624D2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190"/>
        </w:tabs>
        <w:ind w:left="119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910"/>
        </w:tabs>
        <w:ind w:left="191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350"/>
        </w:tabs>
        <w:ind w:left="335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070"/>
        </w:tabs>
        <w:ind w:left="407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510"/>
        </w:tabs>
        <w:ind w:left="5510" w:hanging="180"/>
      </w:pPr>
      <w:rPr>
        <w:rFonts w:cs="Times New Roman"/>
      </w:rPr>
    </w:lvl>
  </w:abstractNum>
  <w:abstractNum w:abstractNumId="5">
    <w:nsid w:val="0C886C56"/>
    <w:multiLevelType w:val="hybridMultilevel"/>
    <w:tmpl w:val="D47087F8"/>
    <w:lvl w:ilvl="0" w:tplc="64BE5B06">
      <w:start w:val="7"/>
      <w:numFmt w:val="decimal"/>
      <w:lvlText w:val="%1."/>
      <w:lvlJc w:val="left"/>
      <w:pPr>
        <w:ind w:left="3585" w:hanging="1065"/>
      </w:pPr>
      <w:rPr>
        <w:rFonts w:cs="Times New Roman"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FB4ABA"/>
    <w:multiLevelType w:val="hybridMultilevel"/>
    <w:tmpl w:val="84AAE860"/>
    <w:lvl w:ilvl="0" w:tplc="E7B6D8BE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7">
    <w:nsid w:val="1C6206BF"/>
    <w:multiLevelType w:val="hybridMultilevel"/>
    <w:tmpl w:val="6024CBBE"/>
    <w:lvl w:ilvl="0" w:tplc="788AE380">
      <w:start w:val="10"/>
      <w:numFmt w:val="decimal"/>
      <w:lvlText w:val="%1"/>
      <w:lvlJc w:val="left"/>
      <w:pPr>
        <w:ind w:left="107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1F51300C"/>
    <w:multiLevelType w:val="hybridMultilevel"/>
    <w:tmpl w:val="7BB08CB8"/>
    <w:lvl w:ilvl="0" w:tplc="29FE6FC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20742B87"/>
    <w:multiLevelType w:val="hybridMultilevel"/>
    <w:tmpl w:val="BF20C51E"/>
    <w:lvl w:ilvl="0" w:tplc="84AEA69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21FE3DEE"/>
    <w:multiLevelType w:val="hybridMultilevel"/>
    <w:tmpl w:val="AC26C8B6"/>
    <w:lvl w:ilvl="0" w:tplc="E7DC8D7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  <w:rPr>
        <w:rFonts w:cs="Times New Roman"/>
      </w:rPr>
    </w:lvl>
  </w:abstractNum>
  <w:abstractNum w:abstractNumId="11">
    <w:nsid w:val="22721E42"/>
    <w:multiLevelType w:val="multilevel"/>
    <w:tmpl w:val="FFFFFFFF"/>
    <w:lvl w:ilvl="0">
      <w:start w:val="1"/>
      <w:numFmt w:val="decimal"/>
      <w:pStyle w:val="Heading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Heading2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Heading3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pStyle w:val="Heading4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24242F40"/>
    <w:multiLevelType w:val="hybridMultilevel"/>
    <w:tmpl w:val="B134C3AA"/>
    <w:lvl w:ilvl="0" w:tplc="E7B6D8BE">
      <w:start w:val="1"/>
      <w:numFmt w:val="decimal"/>
      <w:lvlText w:val="%1)"/>
      <w:lvlJc w:val="left"/>
      <w:pPr>
        <w:ind w:left="2051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67A5B71"/>
    <w:multiLevelType w:val="hybridMultilevel"/>
    <w:tmpl w:val="C24A0FAA"/>
    <w:lvl w:ilvl="0" w:tplc="6D2CC890">
      <w:start w:val="3"/>
      <w:numFmt w:val="decimal"/>
      <w:lvlText w:val="%1."/>
      <w:lvlJc w:val="left"/>
      <w:pPr>
        <w:ind w:left="3585" w:hanging="1065"/>
      </w:pPr>
      <w:rPr>
        <w:rFonts w:cs="Times New Roman"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4">
    <w:nsid w:val="2E911C3D"/>
    <w:multiLevelType w:val="hybridMultilevel"/>
    <w:tmpl w:val="AC30482E"/>
    <w:lvl w:ilvl="0" w:tplc="D8303A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03778D5"/>
    <w:multiLevelType w:val="hybridMultilevel"/>
    <w:tmpl w:val="F47AAC3C"/>
    <w:lvl w:ilvl="0" w:tplc="84507A72">
      <w:start w:val="1"/>
      <w:numFmt w:val="decimal"/>
      <w:lvlText w:val="%1."/>
      <w:lvlJc w:val="left"/>
      <w:pPr>
        <w:ind w:left="3585" w:hanging="1065"/>
      </w:pPr>
      <w:rPr>
        <w:rFonts w:cs="Times New Roman"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6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52BCB"/>
    <w:multiLevelType w:val="hybridMultilevel"/>
    <w:tmpl w:val="68D677C6"/>
    <w:lvl w:ilvl="0" w:tplc="76A4FE1E">
      <w:start w:val="7"/>
      <w:numFmt w:val="decimal"/>
      <w:lvlText w:val="%1."/>
      <w:lvlJc w:val="left"/>
      <w:pPr>
        <w:ind w:left="3585" w:hanging="1065"/>
      </w:pPr>
      <w:rPr>
        <w:rFonts w:cs="Times New Roman"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193117"/>
    <w:multiLevelType w:val="hybridMultilevel"/>
    <w:tmpl w:val="D624A12E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43AF5BE8"/>
    <w:multiLevelType w:val="hybridMultilevel"/>
    <w:tmpl w:val="225A3C36"/>
    <w:lvl w:ilvl="0" w:tplc="8D624D2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-9380"/>
        </w:tabs>
        <w:ind w:left="-93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-8660"/>
        </w:tabs>
        <w:ind w:left="-86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-7940"/>
        </w:tabs>
        <w:ind w:left="-7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-7220"/>
        </w:tabs>
        <w:ind w:left="-72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-6500"/>
        </w:tabs>
        <w:ind w:left="-65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-5780"/>
        </w:tabs>
        <w:ind w:left="-57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-5060"/>
        </w:tabs>
        <w:ind w:left="-50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-4340"/>
        </w:tabs>
        <w:ind w:left="-4340" w:hanging="180"/>
      </w:pPr>
      <w:rPr>
        <w:rFonts w:cs="Times New Roman"/>
      </w:rPr>
    </w:lvl>
  </w:abstractNum>
  <w:abstractNum w:abstractNumId="20">
    <w:nsid w:val="44C61EAB"/>
    <w:multiLevelType w:val="hybridMultilevel"/>
    <w:tmpl w:val="F47AAC3C"/>
    <w:lvl w:ilvl="0" w:tplc="84507A72">
      <w:start w:val="1"/>
      <w:numFmt w:val="decimal"/>
      <w:lvlText w:val="%1."/>
      <w:lvlJc w:val="left"/>
      <w:pPr>
        <w:ind w:left="1905" w:hanging="1065"/>
      </w:pPr>
      <w:rPr>
        <w:rFonts w:cs="Times New Roman"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1">
    <w:nsid w:val="5925228D"/>
    <w:multiLevelType w:val="hybridMultilevel"/>
    <w:tmpl w:val="F47AAC3C"/>
    <w:lvl w:ilvl="0" w:tplc="84507A72">
      <w:start w:val="1"/>
      <w:numFmt w:val="decimal"/>
      <w:lvlText w:val="%1."/>
      <w:lvlJc w:val="left"/>
      <w:pPr>
        <w:ind w:left="1905" w:hanging="1065"/>
      </w:pPr>
      <w:rPr>
        <w:rFonts w:cs="Times New Roman"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2">
    <w:nsid w:val="5DEB43D1"/>
    <w:multiLevelType w:val="hybridMultilevel"/>
    <w:tmpl w:val="D47087F8"/>
    <w:lvl w:ilvl="0" w:tplc="64BE5B06">
      <w:start w:val="7"/>
      <w:numFmt w:val="decimal"/>
      <w:lvlText w:val="%1."/>
      <w:lvlJc w:val="left"/>
      <w:pPr>
        <w:ind w:left="3585" w:hanging="1065"/>
      </w:pPr>
      <w:rPr>
        <w:rFonts w:cs="Times New Roman"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4D6A69"/>
    <w:multiLevelType w:val="hybridMultilevel"/>
    <w:tmpl w:val="BF20C51E"/>
    <w:lvl w:ilvl="0" w:tplc="84AEA69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68A8537D"/>
    <w:multiLevelType w:val="hybridMultilevel"/>
    <w:tmpl w:val="37D8E858"/>
    <w:lvl w:ilvl="0" w:tplc="16AC061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11"/>
        </w:tabs>
        <w:ind w:left="61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331"/>
        </w:tabs>
        <w:ind w:left="133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051"/>
        </w:tabs>
        <w:ind w:left="205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491"/>
        </w:tabs>
        <w:ind w:left="349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211"/>
        </w:tabs>
        <w:ind w:left="421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651"/>
        </w:tabs>
        <w:ind w:left="5651" w:hanging="180"/>
      </w:pPr>
      <w:rPr>
        <w:rFonts w:cs="Times New Roman"/>
      </w:rPr>
    </w:lvl>
  </w:abstractNum>
  <w:abstractNum w:abstractNumId="25">
    <w:nsid w:val="73433392"/>
    <w:multiLevelType w:val="hybridMultilevel"/>
    <w:tmpl w:val="8E84C41A"/>
    <w:lvl w:ilvl="0" w:tplc="718C78B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cs="Times New Roman" w:hint="default"/>
      </w:rPr>
    </w:lvl>
    <w:lvl w:ilvl="1" w:tplc="AFC21B0C">
      <w:start w:val="7"/>
      <w:numFmt w:val="decimal"/>
      <w:lvlText w:val="%2)"/>
      <w:lvlJc w:val="left"/>
      <w:pPr>
        <w:tabs>
          <w:tab w:val="num" w:pos="4380"/>
        </w:tabs>
        <w:ind w:left="4380" w:hanging="360"/>
      </w:pPr>
      <w:rPr>
        <w:rFonts w:cs="Times New Roman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  <w:rPr>
        <w:rFonts w:cs="Times New Roman"/>
      </w:rPr>
    </w:lvl>
  </w:abstractNum>
  <w:abstractNum w:abstractNumId="26">
    <w:nsid w:val="7B2F159F"/>
    <w:multiLevelType w:val="hybridMultilevel"/>
    <w:tmpl w:val="78EA27AC"/>
    <w:lvl w:ilvl="0" w:tplc="0408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7">
    <w:nsid w:val="7B647027"/>
    <w:multiLevelType w:val="hybridMultilevel"/>
    <w:tmpl w:val="6F2413B8"/>
    <w:lvl w:ilvl="0" w:tplc="C180BFC4">
      <w:start w:val="7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11"/>
        </w:tabs>
        <w:ind w:left="61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331"/>
        </w:tabs>
        <w:ind w:left="133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051"/>
        </w:tabs>
        <w:ind w:left="205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491"/>
        </w:tabs>
        <w:ind w:left="349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211"/>
        </w:tabs>
        <w:ind w:left="421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651"/>
        </w:tabs>
        <w:ind w:left="5651" w:hanging="180"/>
      </w:pPr>
      <w:rPr>
        <w:rFonts w:cs="Times New Roman"/>
      </w:rPr>
    </w:lvl>
  </w:abstractNum>
  <w:num w:numId="1">
    <w:abstractNumId w:val="25"/>
  </w:num>
  <w:num w:numId="2">
    <w:abstractNumId w:val="11"/>
  </w:num>
  <w:num w:numId="3">
    <w:abstractNumId w:val="1"/>
  </w:num>
  <w:num w:numId="4">
    <w:abstractNumId w:val="19"/>
  </w:num>
  <w:num w:numId="5">
    <w:abstractNumId w:val="0"/>
  </w:num>
  <w:num w:numId="6">
    <w:abstractNumId w:val="27"/>
  </w:num>
  <w:num w:numId="7">
    <w:abstractNumId w:val="4"/>
  </w:num>
  <w:num w:numId="8">
    <w:abstractNumId w:val="24"/>
  </w:num>
  <w:num w:numId="9">
    <w:abstractNumId w:val="1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9"/>
  </w:num>
  <w:num w:numId="13">
    <w:abstractNumId w:val="8"/>
  </w:num>
  <w:num w:numId="14">
    <w:abstractNumId w:val="6"/>
  </w:num>
  <w:num w:numId="15">
    <w:abstractNumId w:val="12"/>
  </w:num>
  <w:num w:numId="16">
    <w:abstractNumId w:val="7"/>
  </w:num>
  <w:num w:numId="17">
    <w:abstractNumId w:val="23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0"/>
  </w:num>
  <w:num w:numId="22">
    <w:abstractNumId w:val="21"/>
  </w:num>
  <w:num w:numId="23">
    <w:abstractNumId w:val="15"/>
  </w:num>
  <w:num w:numId="24">
    <w:abstractNumId w:val="17"/>
  </w:num>
  <w:num w:numId="25">
    <w:abstractNumId w:val="22"/>
  </w:num>
  <w:num w:numId="26">
    <w:abstractNumId w:val="5"/>
  </w:num>
  <w:num w:numId="27">
    <w:abstractNumId w:val="14"/>
  </w:num>
  <w:num w:numId="28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gutterAtTop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F1D"/>
    <w:rsid w:val="000001D4"/>
    <w:rsid w:val="00000607"/>
    <w:rsid w:val="000009AC"/>
    <w:rsid w:val="00000D16"/>
    <w:rsid w:val="00000FBD"/>
    <w:rsid w:val="000016F0"/>
    <w:rsid w:val="0000177E"/>
    <w:rsid w:val="0000189F"/>
    <w:rsid w:val="000018A1"/>
    <w:rsid w:val="0000191F"/>
    <w:rsid w:val="000021D7"/>
    <w:rsid w:val="00002209"/>
    <w:rsid w:val="00002483"/>
    <w:rsid w:val="0000265B"/>
    <w:rsid w:val="00002CBC"/>
    <w:rsid w:val="000034A1"/>
    <w:rsid w:val="000038BB"/>
    <w:rsid w:val="00003DF1"/>
    <w:rsid w:val="00004EC7"/>
    <w:rsid w:val="00005095"/>
    <w:rsid w:val="00005366"/>
    <w:rsid w:val="00005531"/>
    <w:rsid w:val="00005A85"/>
    <w:rsid w:val="00006258"/>
    <w:rsid w:val="0000632D"/>
    <w:rsid w:val="0000633F"/>
    <w:rsid w:val="000063AB"/>
    <w:rsid w:val="000064F5"/>
    <w:rsid w:val="00006676"/>
    <w:rsid w:val="00006719"/>
    <w:rsid w:val="00006769"/>
    <w:rsid w:val="00006777"/>
    <w:rsid w:val="00006A13"/>
    <w:rsid w:val="00006DF9"/>
    <w:rsid w:val="00006E6C"/>
    <w:rsid w:val="0000710A"/>
    <w:rsid w:val="000076FB"/>
    <w:rsid w:val="00007A54"/>
    <w:rsid w:val="00007AD6"/>
    <w:rsid w:val="00007CD9"/>
    <w:rsid w:val="0001004F"/>
    <w:rsid w:val="000100F1"/>
    <w:rsid w:val="0001058D"/>
    <w:rsid w:val="00010703"/>
    <w:rsid w:val="00010CF3"/>
    <w:rsid w:val="00011C61"/>
    <w:rsid w:val="00012634"/>
    <w:rsid w:val="00012CD1"/>
    <w:rsid w:val="000136E1"/>
    <w:rsid w:val="000137C4"/>
    <w:rsid w:val="000137F1"/>
    <w:rsid w:val="0001387D"/>
    <w:rsid w:val="00014624"/>
    <w:rsid w:val="00014A67"/>
    <w:rsid w:val="00014C0F"/>
    <w:rsid w:val="00015018"/>
    <w:rsid w:val="00015455"/>
    <w:rsid w:val="0001563D"/>
    <w:rsid w:val="00015648"/>
    <w:rsid w:val="000159BC"/>
    <w:rsid w:val="00015B75"/>
    <w:rsid w:val="00016094"/>
    <w:rsid w:val="00016467"/>
    <w:rsid w:val="00016849"/>
    <w:rsid w:val="000168A4"/>
    <w:rsid w:val="00016A12"/>
    <w:rsid w:val="00017355"/>
    <w:rsid w:val="00017544"/>
    <w:rsid w:val="00017B69"/>
    <w:rsid w:val="00017F33"/>
    <w:rsid w:val="000206B2"/>
    <w:rsid w:val="00020973"/>
    <w:rsid w:val="00021108"/>
    <w:rsid w:val="000218BA"/>
    <w:rsid w:val="00021A51"/>
    <w:rsid w:val="00021A67"/>
    <w:rsid w:val="00021ACF"/>
    <w:rsid w:val="000222E0"/>
    <w:rsid w:val="00022675"/>
    <w:rsid w:val="00022A74"/>
    <w:rsid w:val="00022C9E"/>
    <w:rsid w:val="00022ECE"/>
    <w:rsid w:val="00022F57"/>
    <w:rsid w:val="0002360A"/>
    <w:rsid w:val="0002377C"/>
    <w:rsid w:val="000237E4"/>
    <w:rsid w:val="00023872"/>
    <w:rsid w:val="00023B35"/>
    <w:rsid w:val="00023C5F"/>
    <w:rsid w:val="000244A2"/>
    <w:rsid w:val="000251C0"/>
    <w:rsid w:val="00025634"/>
    <w:rsid w:val="00025B9F"/>
    <w:rsid w:val="00025D20"/>
    <w:rsid w:val="00025D43"/>
    <w:rsid w:val="00025F82"/>
    <w:rsid w:val="00026240"/>
    <w:rsid w:val="000267B4"/>
    <w:rsid w:val="00026C96"/>
    <w:rsid w:val="00027162"/>
    <w:rsid w:val="00027FDF"/>
    <w:rsid w:val="000302C2"/>
    <w:rsid w:val="000303AD"/>
    <w:rsid w:val="00030982"/>
    <w:rsid w:val="00030AA1"/>
    <w:rsid w:val="00030C8C"/>
    <w:rsid w:val="0003107C"/>
    <w:rsid w:val="0003145A"/>
    <w:rsid w:val="00031500"/>
    <w:rsid w:val="00031A78"/>
    <w:rsid w:val="00031C1C"/>
    <w:rsid w:val="00031FE5"/>
    <w:rsid w:val="0003252F"/>
    <w:rsid w:val="0003275B"/>
    <w:rsid w:val="00032D21"/>
    <w:rsid w:val="00033069"/>
    <w:rsid w:val="000338A2"/>
    <w:rsid w:val="0003395C"/>
    <w:rsid w:val="00034970"/>
    <w:rsid w:val="00034C43"/>
    <w:rsid w:val="00034DD7"/>
    <w:rsid w:val="000351A0"/>
    <w:rsid w:val="00035628"/>
    <w:rsid w:val="00035B05"/>
    <w:rsid w:val="00036D51"/>
    <w:rsid w:val="00036FBA"/>
    <w:rsid w:val="000370BC"/>
    <w:rsid w:val="000378D8"/>
    <w:rsid w:val="00037BB0"/>
    <w:rsid w:val="00037DC6"/>
    <w:rsid w:val="00037F7C"/>
    <w:rsid w:val="0004034F"/>
    <w:rsid w:val="00040355"/>
    <w:rsid w:val="000403F9"/>
    <w:rsid w:val="00040B26"/>
    <w:rsid w:val="00040F04"/>
    <w:rsid w:val="00041F1C"/>
    <w:rsid w:val="00042153"/>
    <w:rsid w:val="000421A9"/>
    <w:rsid w:val="00042539"/>
    <w:rsid w:val="000425FE"/>
    <w:rsid w:val="0004298B"/>
    <w:rsid w:val="00042AF6"/>
    <w:rsid w:val="00042BD1"/>
    <w:rsid w:val="0004317C"/>
    <w:rsid w:val="0004385F"/>
    <w:rsid w:val="00043D3F"/>
    <w:rsid w:val="00043D8A"/>
    <w:rsid w:val="00044B5A"/>
    <w:rsid w:val="00044ED9"/>
    <w:rsid w:val="00045208"/>
    <w:rsid w:val="0004535B"/>
    <w:rsid w:val="00045501"/>
    <w:rsid w:val="000458DD"/>
    <w:rsid w:val="0004597B"/>
    <w:rsid w:val="00045ABE"/>
    <w:rsid w:val="0004635F"/>
    <w:rsid w:val="0004693E"/>
    <w:rsid w:val="00046F0A"/>
    <w:rsid w:val="00046FCE"/>
    <w:rsid w:val="000471F9"/>
    <w:rsid w:val="0004754A"/>
    <w:rsid w:val="00047923"/>
    <w:rsid w:val="00047CAC"/>
    <w:rsid w:val="000509FB"/>
    <w:rsid w:val="00050BD6"/>
    <w:rsid w:val="00050EF4"/>
    <w:rsid w:val="00050F28"/>
    <w:rsid w:val="0005185D"/>
    <w:rsid w:val="00051B6C"/>
    <w:rsid w:val="00051EFC"/>
    <w:rsid w:val="000523D1"/>
    <w:rsid w:val="00052518"/>
    <w:rsid w:val="00052801"/>
    <w:rsid w:val="00052B25"/>
    <w:rsid w:val="00052B50"/>
    <w:rsid w:val="00052D22"/>
    <w:rsid w:val="00052F8B"/>
    <w:rsid w:val="00053101"/>
    <w:rsid w:val="000537C1"/>
    <w:rsid w:val="00053A20"/>
    <w:rsid w:val="00053E93"/>
    <w:rsid w:val="000541E9"/>
    <w:rsid w:val="00054963"/>
    <w:rsid w:val="00054C2E"/>
    <w:rsid w:val="0005517D"/>
    <w:rsid w:val="000554E8"/>
    <w:rsid w:val="000555B7"/>
    <w:rsid w:val="00055B4E"/>
    <w:rsid w:val="0005610D"/>
    <w:rsid w:val="0005675F"/>
    <w:rsid w:val="00056F15"/>
    <w:rsid w:val="00057040"/>
    <w:rsid w:val="00057104"/>
    <w:rsid w:val="000575FE"/>
    <w:rsid w:val="00057605"/>
    <w:rsid w:val="0005781C"/>
    <w:rsid w:val="00057C59"/>
    <w:rsid w:val="00057D25"/>
    <w:rsid w:val="0006021C"/>
    <w:rsid w:val="000605D7"/>
    <w:rsid w:val="00060ADC"/>
    <w:rsid w:val="00060E49"/>
    <w:rsid w:val="0006117E"/>
    <w:rsid w:val="00061230"/>
    <w:rsid w:val="000616F0"/>
    <w:rsid w:val="00061C82"/>
    <w:rsid w:val="00061DCB"/>
    <w:rsid w:val="0006240C"/>
    <w:rsid w:val="00062481"/>
    <w:rsid w:val="0006269B"/>
    <w:rsid w:val="00062CB3"/>
    <w:rsid w:val="000636DB"/>
    <w:rsid w:val="00063738"/>
    <w:rsid w:val="000638C7"/>
    <w:rsid w:val="00063D08"/>
    <w:rsid w:val="00063D71"/>
    <w:rsid w:val="00063DB0"/>
    <w:rsid w:val="0006404F"/>
    <w:rsid w:val="000647C4"/>
    <w:rsid w:val="0006485D"/>
    <w:rsid w:val="00064BD1"/>
    <w:rsid w:val="00064CE4"/>
    <w:rsid w:val="00064E40"/>
    <w:rsid w:val="00065414"/>
    <w:rsid w:val="000654E5"/>
    <w:rsid w:val="000655A2"/>
    <w:rsid w:val="00065664"/>
    <w:rsid w:val="00065CE4"/>
    <w:rsid w:val="00066387"/>
    <w:rsid w:val="00066677"/>
    <w:rsid w:val="00066B36"/>
    <w:rsid w:val="00066D57"/>
    <w:rsid w:val="00066D5D"/>
    <w:rsid w:val="0006791E"/>
    <w:rsid w:val="00067DAD"/>
    <w:rsid w:val="00070343"/>
    <w:rsid w:val="000704DF"/>
    <w:rsid w:val="000707EF"/>
    <w:rsid w:val="00070B7E"/>
    <w:rsid w:val="00070ECC"/>
    <w:rsid w:val="0007126F"/>
    <w:rsid w:val="0007135E"/>
    <w:rsid w:val="0007146B"/>
    <w:rsid w:val="00071553"/>
    <w:rsid w:val="00071648"/>
    <w:rsid w:val="00071D19"/>
    <w:rsid w:val="00072489"/>
    <w:rsid w:val="000731F3"/>
    <w:rsid w:val="000735F4"/>
    <w:rsid w:val="000737C6"/>
    <w:rsid w:val="00073CFD"/>
    <w:rsid w:val="00073FA1"/>
    <w:rsid w:val="00074A2B"/>
    <w:rsid w:val="00074D87"/>
    <w:rsid w:val="00074F38"/>
    <w:rsid w:val="0007539E"/>
    <w:rsid w:val="000758C7"/>
    <w:rsid w:val="00075E7B"/>
    <w:rsid w:val="00076552"/>
    <w:rsid w:val="00076CF3"/>
    <w:rsid w:val="0007766A"/>
    <w:rsid w:val="000776E0"/>
    <w:rsid w:val="000779AD"/>
    <w:rsid w:val="00077BDE"/>
    <w:rsid w:val="00080C2D"/>
    <w:rsid w:val="00080C45"/>
    <w:rsid w:val="00080D63"/>
    <w:rsid w:val="000814AC"/>
    <w:rsid w:val="00081653"/>
    <w:rsid w:val="000816C2"/>
    <w:rsid w:val="0008172A"/>
    <w:rsid w:val="000818E7"/>
    <w:rsid w:val="00081920"/>
    <w:rsid w:val="00081C86"/>
    <w:rsid w:val="00081ED7"/>
    <w:rsid w:val="000822EF"/>
    <w:rsid w:val="0008278C"/>
    <w:rsid w:val="00082E32"/>
    <w:rsid w:val="000831D7"/>
    <w:rsid w:val="000832DA"/>
    <w:rsid w:val="000833ED"/>
    <w:rsid w:val="000838B4"/>
    <w:rsid w:val="0008390D"/>
    <w:rsid w:val="00083974"/>
    <w:rsid w:val="00083C14"/>
    <w:rsid w:val="00083DF1"/>
    <w:rsid w:val="00083E12"/>
    <w:rsid w:val="00084578"/>
    <w:rsid w:val="000847D6"/>
    <w:rsid w:val="00084986"/>
    <w:rsid w:val="00084DBF"/>
    <w:rsid w:val="00084E85"/>
    <w:rsid w:val="0008530C"/>
    <w:rsid w:val="000855DF"/>
    <w:rsid w:val="00085962"/>
    <w:rsid w:val="00085D49"/>
    <w:rsid w:val="00085DBD"/>
    <w:rsid w:val="00085E31"/>
    <w:rsid w:val="00085EF9"/>
    <w:rsid w:val="000862A1"/>
    <w:rsid w:val="0008638C"/>
    <w:rsid w:val="000867E5"/>
    <w:rsid w:val="0008692E"/>
    <w:rsid w:val="00086B8A"/>
    <w:rsid w:val="00086E14"/>
    <w:rsid w:val="00087359"/>
    <w:rsid w:val="0008763B"/>
    <w:rsid w:val="000876AD"/>
    <w:rsid w:val="0008775C"/>
    <w:rsid w:val="00087882"/>
    <w:rsid w:val="00090457"/>
    <w:rsid w:val="000907E8"/>
    <w:rsid w:val="000912B0"/>
    <w:rsid w:val="00091302"/>
    <w:rsid w:val="0009156C"/>
    <w:rsid w:val="00091A0E"/>
    <w:rsid w:val="00091F76"/>
    <w:rsid w:val="00093137"/>
    <w:rsid w:val="0009395C"/>
    <w:rsid w:val="00094239"/>
    <w:rsid w:val="00094305"/>
    <w:rsid w:val="0009436E"/>
    <w:rsid w:val="000943F6"/>
    <w:rsid w:val="000944BC"/>
    <w:rsid w:val="000947C1"/>
    <w:rsid w:val="00094A0C"/>
    <w:rsid w:val="00094D8F"/>
    <w:rsid w:val="000952D9"/>
    <w:rsid w:val="000952F5"/>
    <w:rsid w:val="00095837"/>
    <w:rsid w:val="00095855"/>
    <w:rsid w:val="00095C23"/>
    <w:rsid w:val="00095CFD"/>
    <w:rsid w:val="00095E70"/>
    <w:rsid w:val="00095ED9"/>
    <w:rsid w:val="00096006"/>
    <w:rsid w:val="00096228"/>
    <w:rsid w:val="00096B7C"/>
    <w:rsid w:val="00096E49"/>
    <w:rsid w:val="00097212"/>
    <w:rsid w:val="00097271"/>
    <w:rsid w:val="00097842"/>
    <w:rsid w:val="000978B1"/>
    <w:rsid w:val="00097A7B"/>
    <w:rsid w:val="00097BB3"/>
    <w:rsid w:val="00097BB4"/>
    <w:rsid w:val="00097F80"/>
    <w:rsid w:val="000A0442"/>
    <w:rsid w:val="000A0A5D"/>
    <w:rsid w:val="000A134E"/>
    <w:rsid w:val="000A1372"/>
    <w:rsid w:val="000A160C"/>
    <w:rsid w:val="000A1BF5"/>
    <w:rsid w:val="000A20D2"/>
    <w:rsid w:val="000A2159"/>
    <w:rsid w:val="000A21BE"/>
    <w:rsid w:val="000A28E5"/>
    <w:rsid w:val="000A29FC"/>
    <w:rsid w:val="000A2A01"/>
    <w:rsid w:val="000A2C0A"/>
    <w:rsid w:val="000A2C20"/>
    <w:rsid w:val="000A2D26"/>
    <w:rsid w:val="000A3431"/>
    <w:rsid w:val="000A38DB"/>
    <w:rsid w:val="000A3D32"/>
    <w:rsid w:val="000A4311"/>
    <w:rsid w:val="000A46B4"/>
    <w:rsid w:val="000A482B"/>
    <w:rsid w:val="000A4B0A"/>
    <w:rsid w:val="000A4CB8"/>
    <w:rsid w:val="000A5375"/>
    <w:rsid w:val="000A5534"/>
    <w:rsid w:val="000A5782"/>
    <w:rsid w:val="000A5AED"/>
    <w:rsid w:val="000A5FEB"/>
    <w:rsid w:val="000A664A"/>
    <w:rsid w:val="000A6AB8"/>
    <w:rsid w:val="000B0166"/>
    <w:rsid w:val="000B0AF9"/>
    <w:rsid w:val="000B10AA"/>
    <w:rsid w:val="000B15C2"/>
    <w:rsid w:val="000B1844"/>
    <w:rsid w:val="000B1ABF"/>
    <w:rsid w:val="000B1CFB"/>
    <w:rsid w:val="000B267F"/>
    <w:rsid w:val="000B294B"/>
    <w:rsid w:val="000B2A0C"/>
    <w:rsid w:val="000B2C1B"/>
    <w:rsid w:val="000B30B3"/>
    <w:rsid w:val="000B3E0E"/>
    <w:rsid w:val="000B4103"/>
    <w:rsid w:val="000B4143"/>
    <w:rsid w:val="000B44B5"/>
    <w:rsid w:val="000B4C7E"/>
    <w:rsid w:val="000B4CF5"/>
    <w:rsid w:val="000B4F12"/>
    <w:rsid w:val="000B500B"/>
    <w:rsid w:val="000B54B5"/>
    <w:rsid w:val="000B566F"/>
    <w:rsid w:val="000B6086"/>
    <w:rsid w:val="000B616C"/>
    <w:rsid w:val="000B6544"/>
    <w:rsid w:val="000B6B77"/>
    <w:rsid w:val="000B6DDD"/>
    <w:rsid w:val="000B7137"/>
    <w:rsid w:val="000B78A4"/>
    <w:rsid w:val="000B7B36"/>
    <w:rsid w:val="000B7C8A"/>
    <w:rsid w:val="000C0319"/>
    <w:rsid w:val="000C0B90"/>
    <w:rsid w:val="000C10EA"/>
    <w:rsid w:val="000C1402"/>
    <w:rsid w:val="000C1A90"/>
    <w:rsid w:val="000C1CF9"/>
    <w:rsid w:val="000C2133"/>
    <w:rsid w:val="000C2BCF"/>
    <w:rsid w:val="000C2D24"/>
    <w:rsid w:val="000C2E4B"/>
    <w:rsid w:val="000C2FD6"/>
    <w:rsid w:val="000C305A"/>
    <w:rsid w:val="000C3763"/>
    <w:rsid w:val="000C395E"/>
    <w:rsid w:val="000C3CFB"/>
    <w:rsid w:val="000C3E8F"/>
    <w:rsid w:val="000C3F68"/>
    <w:rsid w:val="000C4AFB"/>
    <w:rsid w:val="000C4E40"/>
    <w:rsid w:val="000C528E"/>
    <w:rsid w:val="000C5344"/>
    <w:rsid w:val="000C5462"/>
    <w:rsid w:val="000C5897"/>
    <w:rsid w:val="000C5A36"/>
    <w:rsid w:val="000C6500"/>
    <w:rsid w:val="000C6C7A"/>
    <w:rsid w:val="000C6FF2"/>
    <w:rsid w:val="000C70A4"/>
    <w:rsid w:val="000C71AE"/>
    <w:rsid w:val="000C72AA"/>
    <w:rsid w:val="000C7BDB"/>
    <w:rsid w:val="000D0918"/>
    <w:rsid w:val="000D0E08"/>
    <w:rsid w:val="000D0EC4"/>
    <w:rsid w:val="000D1618"/>
    <w:rsid w:val="000D1EF4"/>
    <w:rsid w:val="000D2C3D"/>
    <w:rsid w:val="000D2E02"/>
    <w:rsid w:val="000D30B6"/>
    <w:rsid w:val="000D34B5"/>
    <w:rsid w:val="000D36FB"/>
    <w:rsid w:val="000D3FB2"/>
    <w:rsid w:val="000D43AD"/>
    <w:rsid w:val="000D44A0"/>
    <w:rsid w:val="000D480A"/>
    <w:rsid w:val="000D48DC"/>
    <w:rsid w:val="000D4BE6"/>
    <w:rsid w:val="000D4DCB"/>
    <w:rsid w:val="000D5365"/>
    <w:rsid w:val="000D59B3"/>
    <w:rsid w:val="000D5BCB"/>
    <w:rsid w:val="000D6140"/>
    <w:rsid w:val="000D6222"/>
    <w:rsid w:val="000D6250"/>
    <w:rsid w:val="000D719D"/>
    <w:rsid w:val="000D743C"/>
    <w:rsid w:val="000D7AF9"/>
    <w:rsid w:val="000D7C01"/>
    <w:rsid w:val="000E090A"/>
    <w:rsid w:val="000E0D51"/>
    <w:rsid w:val="000E0DF6"/>
    <w:rsid w:val="000E0EF7"/>
    <w:rsid w:val="000E1234"/>
    <w:rsid w:val="000E188F"/>
    <w:rsid w:val="000E1A87"/>
    <w:rsid w:val="000E1AEB"/>
    <w:rsid w:val="000E1B93"/>
    <w:rsid w:val="000E328F"/>
    <w:rsid w:val="000E35F1"/>
    <w:rsid w:val="000E3D95"/>
    <w:rsid w:val="000E42C0"/>
    <w:rsid w:val="000E4B68"/>
    <w:rsid w:val="000E5011"/>
    <w:rsid w:val="000E51DA"/>
    <w:rsid w:val="000E542B"/>
    <w:rsid w:val="000E5473"/>
    <w:rsid w:val="000E5699"/>
    <w:rsid w:val="000E5F7B"/>
    <w:rsid w:val="000E6951"/>
    <w:rsid w:val="000E6C4B"/>
    <w:rsid w:val="000E702A"/>
    <w:rsid w:val="000E73D0"/>
    <w:rsid w:val="000E7548"/>
    <w:rsid w:val="000E758D"/>
    <w:rsid w:val="000E766D"/>
    <w:rsid w:val="000E78BE"/>
    <w:rsid w:val="000E7B86"/>
    <w:rsid w:val="000F0028"/>
    <w:rsid w:val="000F01F3"/>
    <w:rsid w:val="000F09F0"/>
    <w:rsid w:val="000F0EAE"/>
    <w:rsid w:val="000F0F43"/>
    <w:rsid w:val="000F186F"/>
    <w:rsid w:val="000F1B9F"/>
    <w:rsid w:val="000F1E04"/>
    <w:rsid w:val="000F1FE8"/>
    <w:rsid w:val="000F237D"/>
    <w:rsid w:val="000F2B28"/>
    <w:rsid w:val="000F2C97"/>
    <w:rsid w:val="000F3021"/>
    <w:rsid w:val="000F3CA1"/>
    <w:rsid w:val="000F3CB8"/>
    <w:rsid w:val="000F4E6C"/>
    <w:rsid w:val="000F5116"/>
    <w:rsid w:val="000F514C"/>
    <w:rsid w:val="000F5634"/>
    <w:rsid w:val="000F5A52"/>
    <w:rsid w:val="000F5A99"/>
    <w:rsid w:val="000F5ACD"/>
    <w:rsid w:val="000F5AF7"/>
    <w:rsid w:val="000F5BBD"/>
    <w:rsid w:val="000F5F36"/>
    <w:rsid w:val="000F63A5"/>
    <w:rsid w:val="000F6463"/>
    <w:rsid w:val="000F6563"/>
    <w:rsid w:val="000F6778"/>
    <w:rsid w:val="000F6986"/>
    <w:rsid w:val="000F6A8E"/>
    <w:rsid w:val="000F6CAE"/>
    <w:rsid w:val="000F6E1B"/>
    <w:rsid w:val="000F7275"/>
    <w:rsid w:val="000F7D47"/>
    <w:rsid w:val="001000FD"/>
    <w:rsid w:val="0010068A"/>
    <w:rsid w:val="00101472"/>
    <w:rsid w:val="001016B6"/>
    <w:rsid w:val="0010187C"/>
    <w:rsid w:val="00101B52"/>
    <w:rsid w:val="00101FF4"/>
    <w:rsid w:val="00102044"/>
    <w:rsid w:val="001021FE"/>
    <w:rsid w:val="001026A7"/>
    <w:rsid w:val="0010274B"/>
    <w:rsid w:val="00102D71"/>
    <w:rsid w:val="00102F37"/>
    <w:rsid w:val="00102FF5"/>
    <w:rsid w:val="00103ACA"/>
    <w:rsid w:val="00103C46"/>
    <w:rsid w:val="00103C7E"/>
    <w:rsid w:val="00103EA4"/>
    <w:rsid w:val="00104018"/>
    <w:rsid w:val="0010412B"/>
    <w:rsid w:val="00104D27"/>
    <w:rsid w:val="0010572C"/>
    <w:rsid w:val="00105B45"/>
    <w:rsid w:val="00106532"/>
    <w:rsid w:val="00106E47"/>
    <w:rsid w:val="00107234"/>
    <w:rsid w:val="00107773"/>
    <w:rsid w:val="00107791"/>
    <w:rsid w:val="001079F3"/>
    <w:rsid w:val="00107BB5"/>
    <w:rsid w:val="00107F4A"/>
    <w:rsid w:val="0011048C"/>
    <w:rsid w:val="00110E0C"/>
    <w:rsid w:val="00110F8C"/>
    <w:rsid w:val="00111571"/>
    <w:rsid w:val="00111663"/>
    <w:rsid w:val="0011194D"/>
    <w:rsid w:val="0011194E"/>
    <w:rsid w:val="00111D6F"/>
    <w:rsid w:val="0011214C"/>
    <w:rsid w:val="0011237E"/>
    <w:rsid w:val="0011294F"/>
    <w:rsid w:val="00112DD9"/>
    <w:rsid w:val="00112EAF"/>
    <w:rsid w:val="00113610"/>
    <w:rsid w:val="00113766"/>
    <w:rsid w:val="00113809"/>
    <w:rsid w:val="001138B4"/>
    <w:rsid w:val="00113DB9"/>
    <w:rsid w:val="00113DE4"/>
    <w:rsid w:val="0011480C"/>
    <w:rsid w:val="00114EAE"/>
    <w:rsid w:val="001150DF"/>
    <w:rsid w:val="00115257"/>
    <w:rsid w:val="00115D2C"/>
    <w:rsid w:val="0011622A"/>
    <w:rsid w:val="00116501"/>
    <w:rsid w:val="00116525"/>
    <w:rsid w:val="001165B0"/>
    <w:rsid w:val="00116CA3"/>
    <w:rsid w:val="00116E54"/>
    <w:rsid w:val="0011742D"/>
    <w:rsid w:val="00117520"/>
    <w:rsid w:val="00117942"/>
    <w:rsid w:val="00117E2C"/>
    <w:rsid w:val="001200E4"/>
    <w:rsid w:val="00120F28"/>
    <w:rsid w:val="00121108"/>
    <w:rsid w:val="001212E4"/>
    <w:rsid w:val="0012157D"/>
    <w:rsid w:val="00121801"/>
    <w:rsid w:val="001219AD"/>
    <w:rsid w:val="001220FD"/>
    <w:rsid w:val="0012254D"/>
    <w:rsid w:val="00122D2E"/>
    <w:rsid w:val="00122D9E"/>
    <w:rsid w:val="00123386"/>
    <w:rsid w:val="00123DC6"/>
    <w:rsid w:val="00124437"/>
    <w:rsid w:val="00124F0D"/>
    <w:rsid w:val="00124FAA"/>
    <w:rsid w:val="0012525C"/>
    <w:rsid w:val="0012530B"/>
    <w:rsid w:val="00125484"/>
    <w:rsid w:val="001254C1"/>
    <w:rsid w:val="001258EA"/>
    <w:rsid w:val="00125D1A"/>
    <w:rsid w:val="00125E75"/>
    <w:rsid w:val="00125E84"/>
    <w:rsid w:val="001264E6"/>
    <w:rsid w:val="001268CF"/>
    <w:rsid w:val="00126948"/>
    <w:rsid w:val="00126FAE"/>
    <w:rsid w:val="00127045"/>
    <w:rsid w:val="00130317"/>
    <w:rsid w:val="0013032F"/>
    <w:rsid w:val="0013033B"/>
    <w:rsid w:val="00130683"/>
    <w:rsid w:val="00130707"/>
    <w:rsid w:val="00130A9E"/>
    <w:rsid w:val="00130B70"/>
    <w:rsid w:val="00130EA6"/>
    <w:rsid w:val="0013116A"/>
    <w:rsid w:val="001319C5"/>
    <w:rsid w:val="00131FA8"/>
    <w:rsid w:val="00132111"/>
    <w:rsid w:val="0013250D"/>
    <w:rsid w:val="001326EA"/>
    <w:rsid w:val="00132713"/>
    <w:rsid w:val="00132EE4"/>
    <w:rsid w:val="00132F8F"/>
    <w:rsid w:val="001330E5"/>
    <w:rsid w:val="00133297"/>
    <w:rsid w:val="00133F6B"/>
    <w:rsid w:val="00133F85"/>
    <w:rsid w:val="00134697"/>
    <w:rsid w:val="00134E2D"/>
    <w:rsid w:val="0013567B"/>
    <w:rsid w:val="00135701"/>
    <w:rsid w:val="00136799"/>
    <w:rsid w:val="001367D5"/>
    <w:rsid w:val="001368BC"/>
    <w:rsid w:val="00136F3A"/>
    <w:rsid w:val="001376D6"/>
    <w:rsid w:val="00137D46"/>
    <w:rsid w:val="0014006F"/>
    <w:rsid w:val="00140080"/>
    <w:rsid w:val="001400C6"/>
    <w:rsid w:val="0014061C"/>
    <w:rsid w:val="00140899"/>
    <w:rsid w:val="00140E3D"/>
    <w:rsid w:val="00141AD6"/>
    <w:rsid w:val="00141F00"/>
    <w:rsid w:val="00142597"/>
    <w:rsid w:val="001429CC"/>
    <w:rsid w:val="00143940"/>
    <w:rsid w:val="00143B1F"/>
    <w:rsid w:val="00143B45"/>
    <w:rsid w:val="00143D51"/>
    <w:rsid w:val="00144016"/>
    <w:rsid w:val="0014430B"/>
    <w:rsid w:val="001445B4"/>
    <w:rsid w:val="00144FA5"/>
    <w:rsid w:val="00145540"/>
    <w:rsid w:val="00145738"/>
    <w:rsid w:val="00146040"/>
    <w:rsid w:val="001466A7"/>
    <w:rsid w:val="00146C2B"/>
    <w:rsid w:val="00146D3C"/>
    <w:rsid w:val="00146D47"/>
    <w:rsid w:val="00146F49"/>
    <w:rsid w:val="0014785E"/>
    <w:rsid w:val="00147AC8"/>
    <w:rsid w:val="00147C80"/>
    <w:rsid w:val="00147F11"/>
    <w:rsid w:val="001501C0"/>
    <w:rsid w:val="00150FBE"/>
    <w:rsid w:val="001511A6"/>
    <w:rsid w:val="0015129E"/>
    <w:rsid w:val="00151995"/>
    <w:rsid w:val="00151AF5"/>
    <w:rsid w:val="00151C6B"/>
    <w:rsid w:val="00151EEE"/>
    <w:rsid w:val="0015208B"/>
    <w:rsid w:val="00152284"/>
    <w:rsid w:val="00152638"/>
    <w:rsid w:val="00152A39"/>
    <w:rsid w:val="00152DD5"/>
    <w:rsid w:val="00152E7B"/>
    <w:rsid w:val="001531BA"/>
    <w:rsid w:val="0015332D"/>
    <w:rsid w:val="0015339E"/>
    <w:rsid w:val="00153787"/>
    <w:rsid w:val="00153D7F"/>
    <w:rsid w:val="00153F9A"/>
    <w:rsid w:val="001540E8"/>
    <w:rsid w:val="00154921"/>
    <w:rsid w:val="00154A06"/>
    <w:rsid w:val="00154C9D"/>
    <w:rsid w:val="00154D2F"/>
    <w:rsid w:val="00154E56"/>
    <w:rsid w:val="0015569E"/>
    <w:rsid w:val="0015589C"/>
    <w:rsid w:val="00155950"/>
    <w:rsid w:val="00155C0E"/>
    <w:rsid w:val="00156010"/>
    <w:rsid w:val="00156547"/>
    <w:rsid w:val="00156D1D"/>
    <w:rsid w:val="001573D1"/>
    <w:rsid w:val="00157891"/>
    <w:rsid w:val="00157EA8"/>
    <w:rsid w:val="00157F43"/>
    <w:rsid w:val="0016096F"/>
    <w:rsid w:val="00160B71"/>
    <w:rsid w:val="00161A5A"/>
    <w:rsid w:val="00161C05"/>
    <w:rsid w:val="001621EB"/>
    <w:rsid w:val="001625E4"/>
    <w:rsid w:val="00162A96"/>
    <w:rsid w:val="00162B92"/>
    <w:rsid w:val="00163158"/>
    <w:rsid w:val="00163B18"/>
    <w:rsid w:val="00163E06"/>
    <w:rsid w:val="001641D4"/>
    <w:rsid w:val="001644FC"/>
    <w:rsid w:val="00164505"/>
    <w:rsid w:val="001648CD"/>
    <w:rsid w:val="001649A9"/>
    <w:rsid w:val="00164B3F"/>
    <w:rsid w:val="00164EDA"/>
    <w:rsid w:val="00165230"/>
    <w:rsid w:val="0016590F"/>
    <w:rsid w:val="00165940"/>
    <w:rsid w:val="00165C3E"/>
    <w:rsid w:val="00166628"/>
    <w:rsid w:val="001667D4"/>
    <w:rsid w:val="00166898"/>
    <w:rsid w:val="00166A98"/>
    <w:rsid w:val="00166B78"/>
    <w:rsid w:val="00167046"/>
    <w:rsid w:val="00167098"/>
    <w:rsid w:val="00170270"/>
    <w:rsid w:val="001703EF"/>
    <w:rsid w:val="001708EE"/>
    <w:rsid w:val="00170B26"/>
    <w:rsid w:val="00170D16"/>
    <w:rsid w:val="0017193E"/>
    <w:rsid w:val="00171BD0"/>
    <w:rsid w:val="00171FA6"/>
    <w:rsid w:val="00171FF1"/>
    <w:rsid w:val="0017279E"/>
    <w:rsid w:val="00173034"/>
    <w:rsid w:val="001732BC"/>
    <w:rsid w:val="0017342A"/>
    <w:rsid w:val="00173492"/>
    <w:rsid w:val="00173543"/>
    <w:rsid w:val="0017394D"/>
    <w:rsid w:val="001739B8"/>
    <w:rsid w:val="00174BFE"/>
    <w:rsid w:val="00174C01"/>
    <w:rsid w:val="00174D45"/>
    <w:rsid w:val="00174FD7"/>
    <w:rsid w:val="00175079"/>
    <w:rsid w:val="001751A1"/>
    <w:rsid w:val="00175905"/>
    <w:rsid w:val="00176180"/>
    <w:rsid w:val="001766D3"/>
    <w:rsid w:val="00176C41"/>
    <w:rsid w:val="00176E0B"/>
    <w:rsid w:val="00176F1C"/>
    <w:rsid w:val="001774ED"/>
    <w:rsid w:val="00177559"/>
    <w:rsid w:val="001776E4"/>
    <w:rsid w:val="0017775C"/>
    <w:rsid w:val="00177785"/>
    <w:rsid w:val="00177904"/>
    <w:rsid w:val="00177F60"/>
    <w:rsid w:val="001800C8"/>
    <w:rsid w:val="0018018E"/>
    <w:rsid w:val="001801DB"/>
    <w:rsid w:val="00180E99"/>
    <w:rsid w:val="00181448"/>
    <w:rsid w:val="00182A93"/>
    <w:rsid w:val="001830A2"/>
    <w:rsid w:val="0018312C"/>
    <w:rsid w:val="001838C7"/>
    <w:rsid w:val="00184EB7"/>
    <w:rsid w:val="00184F6C"/>
    <w:rsid w:val="001852D2"/>
    <w:rsid w:val="00185CEC"/>
    <w:rsid w:val="00185E90"/>
    <w:rsid w:val="00185FB4"/>
    <w:rsid w:val="001864A0"/>
    <w:rsid w:val="00186BEE"/>
    <w:rsid w:val="00186CD7"/>
    <w:rsid w:val="0018788A"/>
    <w:rsid w:val="00187BF2"/>
    <w:rsid w:val="0019032A"/>
    <w:rsid w:val="001904EB"/>
    <w:rsid w:val="0019070A"/>
    <w:rsid w:val="001908B2"/>
    <w:rsid w:val="00190B7D"/>
    <w:rsid w:val="0019106C"/>
    <w:rsid w:val="0019163E"/>
    <w:rsid w:val="00191805"/>
    <w:rsid w:val="001918F1"/>
    <w:rsid w:val="00191D7A"/>
    <w:rsid w:val="00191DB4"/>
    <w:rsid w:val="00191FF4"/>
    <w:rsid w:val="00192013"/>
    <w:rsid w:val="00192357"/>
    <w:rsid w:val="00192E99"/>
    <w:rsid w:val="00192F8F"/>
    <w:rsid w:val="00192FB6"/>
    <w:rsid w:val="00193090"/>
    <w:rsid w:val="00193309"/>
    <w:rsid w:val="001933CB"/>
    <w:rsid w:val="001934AE"/>
    <w:rsid w:val="00193518"/>
    <w:rsid w:val="0019362F"/>
    <w:rsid w:val="00193661"/>
    <w:rsid w:val="00193960"/>
    <w:rsid w:val="00193CBC"/>
    <w:rsid w:val="00193FC9"/>
    <w:rsid w:val="001945CB"/>
    <w:rsid w:val="001948AE"/>
    <w:rsid w:val="00194CB0"/>
    <w:rsid w:val="00195041"/>
    <w:rsid w:val="0019562B"/>
    <w:rsid w:val="00195705"/>
    <w:rsid w:val="00195A19"/>
    <w:rsid w:val="00195BEC"/>
    <w:rsid w:val="00196016"/>
    <w:rsid w:val="001963FC"/>
    <w:rsid w:val="0019695D"/>
    <w:rsid w:val="00196A5B"/>
    <w:rsid w:val="0019746E"/>
    <w:rsid w:val="00197B30"/>
    <w:rsid w:val="001A0430"/>
    <w:rsid w:val="001A066D"/>
    <w:rsid w:val="001A0BFE"/>
    <w:rsid w:val="001A1884"/>
    <w:rsid w:val="001A18CC"/>
    <w:rsid w:val="001A19D8"/>
    <w:rsid w:val="001A218B"/>
    <w:rsid w:val="001A31CA"/>
    <w:rsid w:val="001A3652"/>
    <w:rsid w:val="001A472D"/>
    <w:rsid w:val="001A4894"/>
    <w:rsid w:val="001A4D41"/>
    <w:rsid w:val="001A4F16"/>
    <w:rsid w:val="001A500D"/>
    <w:rsid w:val="001A5323"/>
    <w:rsid w:val="001A56F9"/>
    <w:rsid w:val="001A5DB9"/>
    <w:rsid w:val="001A5E1A"/>
    <w:rsid w:val="001A5EEC"/>
    <w:rsid w:val="001A6278"/>
    <w:rsid w:val="001A63BB"/>
    <w:rsid w:val="001A6E49"/>
    <w:rsid w:val="001A7EA8"/>
    <w:rsid w:val="001B0334"/>
    <w:rsid w:val="001B04B2"/>
    <w:rsid w:val="001B08AF"/>
    <w:rsid w:val="001B0C92"/>
    <w:rsid w:val="001B0C97"/>
    <w:rsid w:val="001B1060"/>
    <w:rsid w:val="001B1080"/>
    <w:rsid w:val="001B125F"/>
    <w:rsid w:val="001B145D"/>
    <w:rsid w:val="001B1489"/>
    <w:rsid w:val="001B15B8"/>
    <w:rsid w:val="001B16ED"/>
    <w:rsid w:val="001B1804"/>
    <w:rsid w:val="001B1BF5"/>
    <w:rsid w:val="001B1CFF"/>
    <w:rsid w:val="001B1D24"/>
    <w:rsid w:val="001B1F53"/>
    <w:rsid w:val="001B2053"/>
    <w:rsid w:val="001B224A"/>
    <w:rsid w:val="001B2290"/>
    <w:rsid w:val="001B2324"/>
    <w:rsid w:val="001B2493"/>
    <w:rsid w:val="001B26B0"/>
    <w:rsid w:val="001B2A12"/>
    <w:rsid w:val="001B2BA4"/>
    <w:rsid w:val="001B2FEA"/>
    <w:rsid w:val="001B31A6"/>
    <w:rsid w:val="001B3D56"/>
    <w:rsid w:val="001B40F4"/>
    <w:rsid w:val="001B44D7"/>
    <w:rsid w:val="001B4614"/>
    <w:rsid w:val="001B4C58"/>
    <w:rsid w:val="001B55D2"/>
    <w:rsid w:val="001B568A"/>
    <w:rsid w:val="001B5690"/>
    <w:rsid w:val="001B5763"/>
    <w:rsid w:val="001B5D10"/>
    <w:rsid w:val="001B5D98"/>
    <w:rsid w:val="001B5E71"/>
    <w:rsid w:val="001B6180"/>
    <w:rsid w:val="001B62F6"/>
    <w:rsid w:val="001B64E7"/>
    <w:rsid w:val="001B6C9F"/>
    <w:rsid w:val="001B72BB"/>
    <w:rsid w:val="001B794B"/>
    <w:rsid w:val="001B7AD0"/>
    <w:rsid w:val="001B7ED1"/>
    <w:rsid w:val="001C037E"/>
    <w:rsid w:val="001C102A"/>
    <w:rsid w:val="001C12F8"/>
    <w:rsid w:val="001C156B"/>
    <w:rsid w:val="001C1732"/>
    <w:rsid w:val="001C1A84"/>
    <w:rsid w:val="001C204C"/>
    <w:rsid w:val="001C219C"/>
    <w:rsid w:val="001C2259"/>
    <w:rsid w:val="001C25D7"/>
    <w:rsid w:val="001C31CC"/>
    <w:rsid w:val="001C322B"/>
    <w:rsid w:val="001C34A8"/>
    <w:rsid w:val="001C36FC"/>
    <w:rsid w:val="001C3F23"/>
    <w:rsid w:val="001C4938"/>
    <w:rsid w:val="001C4D5B"/>
    <w:rsid w:val="001C4ECE"/>
    <w:rsid w:val="001C5400"/>
    <w:rsid w:val="001C54BF"/>
    <w:rsid w:val="001C5837"/>
    <w:rsid w:val="001C5DA8"/>
    <w:rsid w:val="001C61EC"/>
    <w:rsid w:val="001C6273"/>
    <w:rsid w:val="001C6634"/>
    <w:rsid w:val="001C6677"/>
    <w:rsid w:val="001C6C2B"/>
    <w:rsid w:val="001C788E"/>
    <w:rsid w:val="001D09EF"/>
    <w:rsid w:val="001D0B23"/>
    <w:rsid w:val="001D13E5"/>
    <w:rsid w:val="001D1654"/>
    <w:rsid w:val="001D18EC"/>
    <w:rsid w:val="001D1A15"/>
    <w:rsid w:val="001D1BEA"/>
    <w:rsid w:val="001D1DFF"/>
    <w:rsid w:val="001D2061"/>
    <w:rsid w:val="001D23B2"/>
    <w:rsid w:val="001D2502"/>
    <w:rsid w:val="001D31F6"/>
    <w:rsid w:val="001D34C4"/>
    <w:rsid w:val="001D36DD"/>
    <w:rsid w:val="001D38E9"/>
    <w:rsid w:val="001D3A12"/>
    <w:rsid w:val="001D3BB7"/>
    <w:rsid w:val="001D3EBE"/>
    <w:rsid w:val="001D42C9"/>
    <w:rsid w:val="001D4E70"/>
    <w:rsid w:val="001D4F38"/>
    <w:rsid w:val="001D5029"/>
    <w:rsid w:val="001D55A4"/>
    <w:rsid w:val="001D5620"/>
    <w:rsid w:val="001D56EA"/>
    <w:rsid w:val="001D5D97"/>
    <w:rsid w:val="001D5E2D"/>
    <w:rsid w:val="001D6660"/>
    <w:rsid w:val="001D679F"/>
    <w:rsid w:val="001D68D9"/>
    <w:rsid w:val="001D707A"/>
    <w:rsid w:val="001D7340"/>
    <w:rsid w:val="001D7495"/>
    <w:rsid w:val="001E062C"/>
    <w:rsid w:val="001E093D"/>
    <w:rsid w:val="001E0A3F"/>
    <w:rsid w:val="001E103F"/>
    <w:rsid w:val="001E1519"/>
    <w:rsid w:val="001E1AD5"/>
    <w:rsid w:val="001E1B6A"/>
    <w:rsid w:val="001E2377"/>
    <w:rsid w:val="001E237B"/>
    <w:rsid w:val="001E2574"/>
    <w:rsid w:val="001E27CA"/>
    <w:rsid w:val="001E280B"/>
    <w:rsid w:val="001E2816"/>
    <w:rsid w:val="001E2AC7"/>
    <w:rsid w:val="001E2D8C"/>
    <w:rsid w:val="001E4560"/>
    <w:rsid w:val="001E482D"/>
    <w:rsid w:val="001E492E"/>
    <w:rsid w:val="001E4CF2"/>
    <w:rsid w:val="001E4EC2"/>
    <w:rsid w:val="001E5127"/>
    <w:rsid w:val="001E54F8"/>
    <w:rsid w:val="001E5B2E"/>
    <w:rsid w:val="001E5C20"/>
    <w:rsid w:val="001E62E8"/>
    <w:rsid w:val="001E65DE"/>
    <w:rsid w:val="001E6D52"/>
    <w:rsid w:val="001E70FE"/>
    <w:rsid w:val="001E7192"/>
    <w:rsid w:val="001E7D42"/>
    <w:rsid w:val="001E7ED8"/>
    <w:rsid w:val="001F03D4"/>
    <w:rsid w:val="001F090A"/>
    <w:rsid w:val="001F09BC"/>
    <w:rsid w:val="001F1A1B"/>
    <w:rsid w:val="001F1AE9"/>
    <w:rsid w:val="001F2356"/>
    <w:rsid w:val="001F27E4"/>
    <w:rsid w:val="001F2D95"/>
    <w:rsid w:val="001F2EA5"/>
    <w:rsid w:val="001F3296"/>
    <w:rsid w:val="001F36DC"/>
    <w:rsid w:val="001F3733"/>
    <w:rsid w:val="001F37FC"/>
    <w:rsid w:val="001F3B9E"/>
    <w:rsid w:val="001F3F95"/>
    <w:rsid w:val="001F45B8"/>
    <w:rsid w:val="001F4963"/>
    <w:rsid w:val="001F4C81"/>
    <w:rsid w:val="001F4D09"/>
    <w:rsid w:val="001F4E43"/>
    <w:rsid w:val="001F4F7A"/>
    <w:rsid w:val="001F50E7"/>
    <w:rsid w:val="001F525C"/>
    <w:rsid w:val="001F5561"/>
    <w:rsid w:val="001F5BF8"/>
    <w:rsid w:val="001F5E24"/>
    <w:rsid w:val="001F5F3C"/>
    <w:rsid w:val="001F6256"/>
    <w:rsid w:val="001F6260"/>
    <w:rsid w:val="001F6350"/>
    <w:rsid w:val="001F64F0"/>
    <w:rsid w:val="001F66B7"/>
    <w:rsid w:val="001F6843"/>
    <w:rsid w:val="001F6CA6"/>
    <w:rsid w:val="001F70D1"/>
    <w:rsid w:val="001F7B99"/>
    <w:rsid w:val="0020016A"/>
    <w:rsid w:val="002009A9"/>
    <w:rsid w:val="00200B9E"/>
    <w:rsid w:val="00200CF3"/>
    <w:rsid w:val="00200E01"/>
    <w:rsid w:val="00200F01"/>
    <w:rsid w:val="00201843"/>
    <w:rsid w:val="00201C0A"/>
    <w:rsid w:val="00201F9D"/>
    <w:rsid w:val="0020208E"/>
    <w:rsid w:val="002021D2"/>
    <w:rsid w:val="00202772"/>
    <w:rsid w:val="0020294C"/>
    <w:rsid w:val="00202952"/>
    <w:rsid w:val="00202ACC"/>
    <w:rsid w:val="00202FE8"/>
    <w:rsid w:val="00203067"/>
    <w:rsid w:val="002032A1"/>
    <w:rsid w:val="00203514"/>
    <w:rsid w:val="00203618"/>
    <w:rsid w:val="00203824"/>
    <w:rsid w:val="00203AA8"/>
    <w:rsid w:val="00203DD7"/>
    <w:rsid w:val="00203ED2"/>
    <w:rsid w:val="00203F86"/>
    <w:rsid w:val="0020407D"/>
    <w:rsid w:val="00204167"/>
    <w:rsid w:val="0020456E"/>
    <w:rsid w:val="00204A7C"/>
    <w:rsid w:val="00204CF0"/>
    <w:rsid w:val="00205050"/>
    <w:rsid w:val="002050C8"/>
    <w:rsid w:val="00205338"/>
    <w:rsid w:val="002054D3"/>
    <w:rsid w:val="002057A0"/>
    <w:rsid w:val="0020581F"/>
    <w:rsid w:val="00205A2F"/>
    <w:rsid w:val="00205ACC"/>
    <w:rsid w:val="00205FB4"/>
    <w:rsid w:val="0020620A"/>
    <w:rsid w:val="00206238"/>
    <w:rsid w:val="00206548"/>
    <w:rsid w:val="0020658B"/>
    <w:rsid w:val="00206623"/>
    <w:rsid w:val="00206848"/>
    <w:rsid w:val="002068A7"/>
    <w:rsid w:val="00206977"/>
    <w:rsid w:val="00210BD4"/>
    <w:rsid w:val="00211482"/>
    <w:rsid w:val="00211C69"/>
    <w:rsid w:val="00211CB3"/>
    <w:rsid w:val="00212398"/>
    <w:rsid w:val="00212437"/>
    <w:rsid w:val="002135F2"/>
    <w:rsid w:val="00213710"/>
    <w:rsid w:val="0021371B"/>
    <w:rsid w:val="002139B6"/>
    <w:rsid w:val="00213A4C"/>
    <w:rsid w:val="00213D98"/>
    <w:rsid w:val="00214028"/>
    <w:rsid w:val="002146F6"/>
    <w:rsid w:val="00214908"/>
    <w:rsid w:val="0021508B"/>
    <w:rsid w:val="002155BC"/>
    <w:rsid w:val="00215743"/>
    <w:rsid w:val="00215FB7"/>
    <w:rsid w:val="00216493"/>
    <w:rsid w:val="00216BC1"/>
    <w:rsid w:val="002170BB"/>
    <w:rsid w:val="0021732F"/>
    <w:rsid w:val="0021749F"/>
    <w:rsid w:val="002176E6"/>
    <w:rsid w:val="00217B88"/>
    <w:rsid w:val="00217D3B"/>
    <w:rsid w:val="00217F9A"/>
    <w:rsid w:val="0022033D"/>
    <w:rsid w:val="002203FA"/>
    <w:rsid w:val="00220414"/>
    <w:rsid w:val="00220521"/>
    <w:rsid w:val="0022085D"/>
    <w:rsid w:val="00220C53"/>
    <w:rsid w:val="0022115D"/>
    <w:rsid w:val="002211E3"/>
    <w:rsid w:val="00221ADB"/>
    <w:rsid w:val="00221B58"/>
    <w:rsid w:val="00221B8C"/>
    <w:rsid w:val="00222B17"/>
    <w:rsid w:val="00222B55"/>
    <w:rsid w:val="00223013"/>
    <w:rsid w:val="0022302C"/>
    <w:rsid w:val="00223343"/>
    <w:rsid w:val="002234F4"/>
    <w:rsid w:val="00223833"/>
    <w:rsid w:val="00223A09"/>
    <w:rsid w:val="0022409F"/>
    <w:rsid w:val="00224491"/>
    <w:rsid w:val="00224540"/>
    <w:rsid w:val="00225143"/>
    <w:rsid w:val="002259D1"/>
    <w:rsid w:val="00225B7D"/>
    <w:rsid w:val="002262DD"/>
    <w:rsid w:val="0022650D"/>
    <w:rsid w:val="00226589"/>
    <w:rsid w:val="002266DA"/>
    <w:rsid w:val="00226EA7"/>
    <w:rsid w:val="00226F73"/>
    <w:rsid w:val="002270DA"/>
    <w:rsid w:val="0022731A"/>
    <w:rsid w:val="002274BB"/>
    <w:rsid w:val="00227CA9"/>
    <w:rsid w:val="00227D6E"/>
    <w:rsid w:val="00230260"/>
    <w:rsid w:val="002303C4"/>
    <w:rsid w:val="0023069B"/>
    <w:rsid w:val="00230D8D"/>
    <w:rsid w:val="002311C8"/>
    <w:rsid w:val="00232C9B"/>
    <w:rsid w:val="00232E47"/>
    <w:rsid w:val="0023303F"/>
    <w:rsid w:val="002331B9"/>
    <w:rsid w:val="002334FF"/>
    <w:rsid w:val="0023359D"/>
    <w:rsid w:val="002335C2"/>
    <w:rsid w:val="00233614"/>
    <w:rsid w:val="00233965"/>
    <w:rsid w:val="00233B0E"/>
    <w:rsid w:val="00234CB6"/>
    <w:rsid w:val="00234E58"/>
    <w:rsid w:val="00234FD2"/>
    <w:rsid w:val="00235E4D"/>
    <w:rsid w:val="0023685A"/>
    <w:rsid w:val="00236AF3"/>
    <w:rsid w:val="00236DD1"/>
    <w:rsid w:val="002373DC"/>
    <w:rsid w:val="00240254"/>
    <w:rsid w:val="00240E7F"/>
    <w:rsid w:val="0024134F"/>
    <w:rsid w:val="002413C1"/>
    <w:rsid w:val="002414FF"/>
    <w:rsid w:val="002415B8"/>
    <w:rsid w:val="00241E1E"/>
    <w:rsid w:val="00242091"/>
    <w:rsid w:val="00242294"/>
    <w:rsid w:val="002426E2"/>
    <w:rsid w:val="0024294B"/>
    <w:rsid w:val="00242DB2"/>
    <w:rsid w:val="00242FBB"/>
    <w:rsid w:val="002438C1"/>
    <w:rsid w:val="00243F7B"/>
    <w:rsid w:val="0024419A"/>
    <w:rsid w:val="002442A6"/>
    <w:rsid w:val="002444FB"/>
    <w:rsid w:val="002446ED"/>
    <w:rsid w:val="00244829"/>
    <w:rsid w:val="00244911"/>
    <w:rsid w:val="00244986"/>
    <w:rsid w:val="002451FC"/>
    <w:rsid w:val="00245405"/>
    <w:rsid w:val="00245765"/>
    <w:rsid w:val="002459C1"/>
    <w:rsid w:val="00245AE5"/>
    <w:rsid w:val="00245BCE"/>
    <w:rsid w:val="002463B0"/>
    <w:rsid w:val="00246427"/>
    <w:rsid w:val="00246766"/>
    <w:rsid w:val="0024678A"/>
    <w:rsid w:val="00246A2F"/>
    <w:rsid w:val="00246F04"/>
    <w:rsid w:val="00246F4D"/>
    <w:rsid w:val="00246FB5"/>
    <w:rsid w:val="0024719A"/>
    <w:rsid w:val="00250363"/>
    <w:rsid w:val="00250563"/>
    <w:rsid w:val="00250660"/>
    <w:rsid w:val="002507BA"/>
    <w:rsid w:val="00250836"/>
    <w:rsid w:val="00250B73"/>
    <w:rsid w:val="00250DC4"/>
    <w:rsid w:val="002510ED"/>
    <w:rsid w:val="0025129F"/>
    <w:rsid w:val="0025138D"/>
    <w:rsid w:val="002515A2"/>
    <w:rsid w:val="00251914"/>
    <w:rsid w:val="0025212C"/>
    <w:rsid w:val="0025229F"/>
    <w:rsid w:val="002522FD"/>
    <w:rsid w:val="002525A4"/>
    <w:rsid w:val="00252D38"/>
    <w:rsid w:val="00253069"/>
    <w:rsid w:val="00253113"/>
    <w:rsid w:val="002532EE"/>
    <w:rsid w:val="0025348F"/>
    <w:rsid w:val="0025388A"/>
    <w:rsid w:val="00254014"/>
    <w:rsid w:val="00254375"/>
    <w:rsid w:val="002543AE"/>
    <w:rsid w:val="00254414"/>
    <w:rsid w:val="00254D53"/>
    <w:rsid w:val="00254EFD"/>
    <w:rsid w:val="00255C37"/>
    <w:rsid w:val="00255FB6"/>
    <w:rsid w:val="002561E2"/>
    <w:rsid w:val="0025622F"/>
    <w:rsid w:val="00256232"/>
    <w:rsid w:val="00257242"/>
    <w:rsid w:val="0025747A"/>
    <w:rsid w:val="00257A9B"/>
    <w:rsid w:val="00257EAE"/>
    <w:rsid w:val="00260071"/>
    <w:rsid w:val="00260614"/>
    <w:rsid w:val="002609C4"/>
    <w:rsid w:val="00260A94"/>
    <w:rsid w:val="00260C4A"/>
    <w:rsid w:val="00261AC7"/>
    <w:rsid w:val="00261C41"/>
    <w:rsid w:val="00261F4D"/>
    <w:rsid w:val="0026275B"/>
    <w:rsid w:val="002627E7"/>
    <w:rsid w:val="00262A3B"/>
    <w:rsid w:val="002634FA"/>
    <w:rsid w:val="00263709"/>
    <w:rsid w:val="00264213"/>
    <w:rsid w:val="00264ED7"/>
    <w:rsid w:val="002650E5"/>
    <w:rsid w:val="002653CB"/>
    <w:rsid w:val="002657C3"/>
    <w:rsid w:val="00265A8A"/>
    <w:rsid w:val="002661D5"/>
    <w:rsid w:val="002666A4"/>
    <w:rsid w:val="002669FA"/>
    <w:rsid w:val="00266F6A"/>
    <w:rsid w:val="00267609"/>
    <w:rsid w:val="002676B8"/>
    <w:rsid w:val="00267940"/>
    <w:rsid w:val="002701C4"/>
    <w:rsid w:val="002704DE"/>
    <w:rsid w:val="00270615"/>
    <w:rsid w:val="002707B3"/>
    <w:rsid w:val="00270A9B"/>
    <w:rsid w:val="00270B98"/>
    <w:rsid w:val="00270C9D"/>
    <w:rsid w:val="00270EAB"/>
    <w:rsid w:val="00270F01"/>
    <w:rsid w:val="00271558"/>
    <w:rsid w:val="00271883"/>
    <w:rsid w:val="0027194D"/>
    <w:rsid w:val="00271EC0"/>
    <w:rsid w:val="00272007"/>
    <w:rsid w:val="002722B6"/>
    <w:rsid w:val="00272355"/>
    <w:rsid w:val="002724E7"/>
    <w:rsid w:val="00272663"/>
    <w:rsid w:val="00273173"/>
    <w:rsid w:val="0027383F"/>
    <w:rsid w:val="00273966"/>
    <w:rsid w:val="00273A90"/>
    <w:rsid w:val="00273CAA"/>
    <w:rsid w:val="00274652"/>
    <w:rsid w:val="0027484C"/>
    <w:rsid w:val="00274B0F"/>
    <w:rsid w:val="00274B76"/>
    <w:rsid w:val="00274DC8"/>
    <w:rsid w:val="002751BA"/>
    <w:rsid w:val="00275337"/>
    <w:rsid w:val="00275814"/>
    <w:rsid w:val="002762E2"/>
    <w:rsid w:val="00276830"/>
    <w:rsid w:val="002769F9"/>
    <w:rsid w:val="00276B47"/>
    <w:rsid w:val="00276CEF"/>
    <w:rsid w:val="002773D2"/>
    <w:rsid w:val="002775A2"/>
    <w:rsid w:val="00277871"/>
    <w:rsid w:val="002778B6"/>
    <w:rsid w:val="00277D96"/>
    <w:rsid w:val="00277EAC"/>
    <w:rsid w:val="00277FF2"/>
    <w:rsid w:val="002800B7"/>
    <w:rsid w:val="002803E8"/>
    <w:rsid w:val="002807AD"/>
    <w:rsid w:val="002809B4"/>
    <w:rsid w:val="00280D4C"/>
    <w:rsid w:val="002810B6"/>
    <w:rsid w:val="002816AB"/>
    <w:rsid w:val="002819C6"/>
    <w:rsid w:val="00281B27"/>
    <w:rsid w:val="00281B56"/>
    <w:rsid w:val="00281B57"/>
    <w:rsid w:val="00281EBF"/>
    <w:rsid w:val="00282183"/>
    <w:rsid w:val="00282F38"/>
    <w:rsid w:val="002831C5"/>
    <w:rsid w:val="00283449"/>
    <w:rsid w:val="002838F5"/>
    <w:rsid w:val="00283F42"/>
    <w:rsid w:val="00283FA2"/>
    <w:rsid w:val="00284013"/>
    <w:rsid w:val="002844AA"/>
    <w:rsid w:val="00284B12"/>
    <w:rsid w:val="00284E18"/>
    <w:rsid w:val="002854B8"/>
    <w:rsid w:val="00285509"/>
    <w:rsid w:val="00285A3C"/>
    <w:rsid w:val="00285F22"/>
    <w:rsid w:val="002863EB"/>
    <w:rsid w:val="0028657C"/>
    <w:rsid w:val="00286633"/>
    <w:rsid w:val="0028666A"/>
    <w:rsid w:val="0028674D"/>
    <w:rsid w:val="00286ACF"/>
    <w:rsid w:val="00286D56"/>
    <w:rsid w:val="00286E3B"/>
    <w:rsid w:val="00286F93"/>
    <w:rsid w:val="0028717A"/>
    <w:rsid w:val="00287274"/>
    <w:rsid w:val="00287381"/>
    <w:rsid w:val="00290018"/>
    <w:rsid w:val="0029030D"/>
    <w:rsid w:val="0029072F"/>
    <w:rsid w:val="00291046"/>
    <w:rsid w:val="00291108"/>
    <w:rsid w:val="002913D0"/>
    <w:rsid w:val="002913D3"/>
    <w:rsid w:val="002915AD"/>
    <w:rsid w:val="002917F9"/>
    <w:rsid w:val="0029228D"/>
    <w:rsid w:val="002928B1"/>
    <w:rsid w:val="00292B00"/>
    <w:rsid w:val="00292C9C"/>
    <w:rsid w:val="00292E74"/>
    <w:rsid w:val="00293022"/>
    <w:rsid w:val="00293827"/>
    <w:rsid w:val="00294033"/>
    <w:rsid w:val="002941A0"/>
    <w:rsid w:val="00294363"/>
    <w:rsid w:val="00294412"/>
    <w:rsid w:val="00294DD2"/>
    <w:rsid w:val="002950C9"/>
    <w:rsid w:val="002953BC"/>
    <w:rsid w:val="00295581"/>
    <w:rsid w:val="00295FCA"/>
    <w:rsid w:val="0029696A"/>
    <w:rsid w:val="00296B83"/>
    <w:rsid w:val="00296BC1"/>
    <w:rsid w:val="00296C25"/>
    <w:rsid w:val="00296CAC"/>
    <w:rsid w:val="00296EE4"/>
    <w:rsid w:val="00297483"/>
    <w:rsid w:val="002975F6"/>
    <w:rsid w:val="00297E16"/>
    <w:rsid w:val="002A029C"/>
    <w:rsid w:val="002A061D"/>
    <w:rsid w:val="002A0642"/>
    <w:rsid w:val="002A0D95"/>
    <w:rsid w:val="002A1102"/>
    <w:rsid w:val="002A1C5F"/>
    <w:rsid w:val="002A2BF3"/>
    <w:rsid w:val="002A30BF"/>
    <w:rsid w:val="002A351C"/>
    <w:rsid w:val="002A37DD"/>
    <w:rsid w:val="002A3BEF"/>
    <w:rsid w:val="002A3DA2"/>
    <w:rsid w:val="002A3F81"/>
    <w:rsid w:val="002A409F"/>
    <w:rsid w:val="002A40EF"/>
    <w:rsid w:val="002A425A"/>
    <w:rsid w:val="002A4F10"/>
    <w:rsid w:val="002A5756"/>
    <w:rsid w:val="002A5B88"/>
    <w:rsid w:val="002A5BAD"/>
    <w:rsid w:val="002A63CE"/>
    <w:rsid w:val="002A7408"/>
    <w:rsid w:val="002A7653"/>
    <w:rsid w:val="002A7A81"/>
    <w:rsid w:val="002A7D12"/>
    <w:rsid w:val="002A7E57"/>
    <w:rsid w:val="002B01DD"/>
    <w:rsid w:val="002B02A9"/>
    <w:rsid w:val="002B034C"/>
    <w:rsid w:val="002B0884"/>
    <w:rsid w:val="002B0B64"/>
    <w:rsid w:val="002B0D02"/>
    <w:rsid w:val="002B1116"/>
    <w:rsid w:val="002B159F"/>
    <w:rsid w:val="002B1901"/>
    <w:rsid w:val="002B25D6"/>
    <w:rsid w:val="002B26FD"/>
    <w:rsid w:val="002B285C"/>
    <w:rsid w:val="002B2B7A"/>
    <w:rsid w:val="002B310D"/>
    <w:rsid w:val="002B327A"/>
    <w:rsid w:val="002B3D7C"/>
    <w:rsid w:val="002B3F81"/>
    <w:rsid w:val="002B4004"/>
    <w:rsid w:val="002B4116"/>
    <w:rsid w:val="002B44B3"/>
    <w:rsid w:val="002B4819"/>
    <w:rsid w:val="002B4AFC"/>
    <w:rsid w:val="002B4BC3"/>
    <w:rsid w:val="002B54D3"/>
    <w:rsid w:val="002B5672"/>
    <w:rsid w:val="002B567C"/>
    <w:rsid w:val="002B582E"/>
    <w:rsid w:val="002B5935"/>
    <w:rsid w:val="002B5E7D"/>
    <w:rsid w:val="002B5EA2"/>
    <w:rsid w:val="002B6256"/>
    <w:rsid w:val="002B631F"/>
    <w:rsid w:val="002B68F5"/>
    <w:rsid w:val="002B6DEE"/>
    <w:rsid w:val="002B6F7F"/>
    <w:rsid w:val="002B72A7"/>
    <w:rsid w:val="002B7ED5"/>
    <w:rsid w:val="002B7F46"/>
    <w:rsid w:val="002C0D9D"/>
    <w:rsid w:val="002C11FC"/>
    <w:rsid w:val="002C1522"/>
    <w:rsid w:val="002C1D7A"/>
    <w:rsid w:val="002C29BD"/>
    <w:rsid w:val="002C2B07"/>
    <w:rsid w:val="002C2D7A"/>
    <w:rsid w:val="002C2E13"/>
    <w:rsid w:val="002C2F60"/>
    <w:rsid w:val="002C2F82"/>
    <w:rsid w:val="002C3A78"/>
    <w:rsid w:val="002C3BD0"/>
    <w:rsid w:val="002C3D6D"/>
    <w:rsid w:val="002C4B43"/>
    <w:rsid w:val="002C4DE4"/>
    <w:rsid w:val="002C53F1"/>
    <w:rsid w:val="002C543D"/>
    <w:rsid w:val="002C5CA3"/>
    <w:rsid w:val="002C5D4A"/>
    <w:rsid w:val="002C604F"/>
    <w:rsid w:val="002C66C7"/>
    <w:rsid w:val="002C696C"/>
    <w:rsid w:val="002C6E06"/>
    <w:rsid w:val="002C6E38"/>
    <w:rsid w:val="002C7179"/>
    <w:rsid w:val="002C717A"/>
    <w:rsid w:val="002C71B3"/>
    <w:rsid w:val="002C7472"/>
    <w:rsid w:val="002C7606"/>
    <w:rsid w:val="002C77EE"/>
    <w:rsid w:val="002D061D"/>
    <w:rsid w:val="002D06D5"/>
    <w:rsid w:val="002D074A"/>
    <w:rsid w:val="002D07AF"/>
    <w:rsid w:val="002D07CF"/>
    <w:rsid w:val="002D0A56"/>
    <w:rsid w:val="002D0ABE"/>
    <w:rsid w:val="002D15AC"/>
    <w:rsid w:val="002D1C1F"/>
    <w:rsid w:val="002D1E4D"/>
    <w:rsid w:val="002D2629"/>
    <w:rsid w:val="002D2676"/>
    <w:rsid w:val="002D268D"/>
    <w:rsid w:val="002D2722"/>
    <w:rsid w:val="002D3F52"/>
    <w:rsid w:val="002D4268"/>
    <w:rsid w:val="002D437A"/>
    <w:rsid w:val="002D4430"/>
    <w:rsid w:val="002D4746"/>
    <w:rsid w:val="002D48D4"/>
    <w:rsid w:val="002D4B1E"/>
    <w:rsid w:val="002D4C2D"/>
    <w:rsid w:val="002D54CE"/>
    <w:rsid w:val="002D55C9"/>
    <w:rsid w:val="002D580F"/>
    <w:rsid w:val="002D6482"/>
    <w:rsid w:val="002D67EF"/>
    <w:rsid w:val="002D688F"/>
    <w:rsid w:val="002D7464"/>
    <w:rsid w:val="002D77AD"/>
    <w:rsid w:val="002D7A3A"/>
    <w:rsid w:val="002E0829"/>
    <w:rsid w:val="002E0C9E"/>
    <w:rsid w:val="002E0FD1"/>
    <w:rsid w:val="002E17AC"/>
    <w:rsid w:val="002E1D84"/>
    <w:rsid w:val="002E2450"/>
    <w:rsid w:val="002E24D0"/>
    <w:rsid w:val="002E2A27"/>
    <w:rsid w:val="002E2A73"/>
    <w:rsid w:val="002E2BBC"/>
    <w:rsid w:val="002E2D43"/>
    <w:rsid w:val="002E2D4C"/>
    <w:rsid w:val="002E340A"/>
    <w:rsid w:val="002E38AF"/>
    <w:rsid w:val="002E3BF3"/>
    <w:rsid w:val="002E3EBC"/>
    <w:rsid w:val="002E41B6"/>
    <w:rsid w:val="002E4251"/>
    <w:rsid w:val="002E4391"/>
    <w:rsid w:val="002E45C7"/>
    <w:rsid w:val="002E491F"/>
    <w:rsid w:val="002E4D24"/>
    <w:rsid w:val="002E4D88"/>
    <w:rsid w:val="002E53E2"/>
    <w:rsid w:val="002E586B"/>
    <w:rsid w:val="002E5AC2"/>
    <w:rsid w:val="002E6006"/>
    <w:rsid w:val="002E68E1"/>
    <w:rsid w:val="002E73D2"/>
    <w:rsid w:val="002E73DA"/>
    <w:rsid w:val="002E79A7"/>
    <w:rsid w:val="002E7A87"/>
    <w:rsid w:val="002F045F"/>
    <w:rsid w:val="002F050C"/>
    <w:rsid w:val="002F0B79"/>
    <w:rsid w:val="002F105A"/>
    <w:rsid w:val="002F127E"/>
    <w:rsid w:val="002F1C3F"/>
    <w:rsid w:val="002F21F5"/>
    <w:rsid w:val="002F25D7"/>
    <w:rsid w:val="002F2906"/>
    <w:rsid w:val="002F387F"/>
    <w:rsid w:val="002F3AA3"/>
    <w:rsid w:val="002F485F"/>
    <w:rsid w:val="002F4C9C"/>
    <w:rsid w:val="002F4DC9"/>
    <w:rsid w:val="002F51BC"/>
    <w:rsid w:val="002F533D"/>
    <w:rsid w:val="002F539A"/>
    <w:rsid w:val="002F5580"/>
    <w:rsid w:val="002F5657"/>
    <w:rsid w:val="002F57E7"/>
    <w:rsid w:val="002F5B92"/>
    <w:rsid w:val="002F5F71"/>
    <w:rsid w:val="002F62C4"/>
    <w:rsid w:val="002F645F"/>
    <w:rsid w:val="002F652E"/>
    <w:rsid w:val="002F67CE"/>
    <w:rsid w:val="002F6E80"/>
    <w:rsid w:val="002F7516"/>
    <w:rsid w:val="002F757A"/>
    <w:rsid w:val="002F7811"/>
    <w:rsid w:val="002F79AD"/>
    <w:rsid w:val="00300043"/>
    <w:rsid w:val="003002B1"/>
    <w:rsid w:val="00300494"/>
    <w:rsid w:val="0030098F"/>
    <w:rsid w:val="00300F31"/>
    <w:rsid w:val="00301149"/>
    <w:rsid w:val="003013F1"/>
    <w:rsid w:val="00301553"/>
    <w:rsid w:val="0030180D"/>
    <w:rsid w:val="00301CE3"/>
    <w:rsid w:val="00301D0F"/>
    <w:rsid w:val="003029CB"/>
    <w:rsid w:val="00303283"/>
    <w:rsid w:val="00303994"/>
    <w:rsid w:val="00303C1D"/>
    <w:rsid w:val="00303CCF"/>
    <w:rsid w:val="00303F4B"/>
    <w:rsid w:val="0030457C"/>
    <w:rsid w:val="00304A76"/>
    <w:rsid w:val="00304B34"/>
    <w:rsid w:val="00304BB1"/>
    <w:rsid w:val="00304EAE"/>
    <w:rsid w:val="00304EB5"/>
    <w:rsid w:val="00304EC8"/>
    <w:rsid w:val="0030555A"/>
    <w:rsid w:val="003058A0"/>
    <w:rsid w:val="00305B30"/>
    <w:rsid w:val="00305B4B"/>
    <w:rsid w:val="00305B97"/>
    <w:rsid w:val="00305C71"/>
    <w:rsid w:val="00306633"/>
    <w:rsid w:val="00307069"/>
    <w:rsid w:val="003075F6"/>
    <w:rsid w:val="0030776B"/>
    <w:rsid w:val="003079B4"/>
    <w:rsid w:val="00307DFE"/>
    <w:rsid w:val="0031058D"/>
    <w:rsid w:val="00310AB4"/>
    <w:rsid w:val="00310B4B"/>
    <w:rsid w:val="003110E7"/>
    <w:rsid w:val="00311536"/>
    <w:rsid w:val="00311AAF"/>
    <w:rsid w:val="00311D98"/>
    <w:rsid w:val="0031203C"/>
    <w:rsid w:val="003120E6"/>
    <w:rsid w:val="003123D8"/>
    <w:rsid w:val="0031296A"/>
    <w:rsid w:val="00313A64"/>
    <w:rsid w:val="00314540"/>
    <w:rsid w:val="00314586"/>
    <w:rsid w:val="0031477E"/>
    <w:rsid w:val="003148BE"/>
    <w:rsid w:val="00314C3B"/>
    <w:rsid w:val="00314E14"/>
    <w:rsid w:val="00315357"/>
    <w:rsid w:val="003155BC"/>
    <w:rsid w:val="00315BB4"/>
    <w:rsid w:val="00315EA2"/>
    <w:rsid w:val="00316C3E"/>
    <w:rsid w:val="00317B09"/>
    <w:rsid w:val="00317B1B"/>
    <w:rsid w:val="00317C15"/>
    <w:rsid w:val="00320110"/>
    <w:rsid w:val="00320277"/>
    <w:rsid w:val="00320540"/>
    <w:rsid w:val="00320B50"/>
    <w:rsid w:val="003212BD"/>
    <w:rsid w:val="00321501"/>
    <w:rsid w:val="00321AB0"/>
    <w:rsid w:val="00321F4B"/>
    <w:rsid w:val="003220C7"/>
    <w:rsid w:val="00322152"/>
    <w:rsid w:val="0032216F"/>
    <w:rsid w:val="0032261B"/>
    <w:rsid w:val="0032299A"/>
    <w:rsid w:val="00322BA5"/>
    <w:rsid w:val="00322E58"/>
    <w:rsid w:val="003230DF"/>
    <w:rsid w:val="00323208"/>
    <w:rsid w:val="0032371E"/>
    <w:rsid w:val="003238B9"/>
    <w:rsid w:val="00323934"/>
    <w:rsid w:val="00323A85"/>
    <w:rsid w:val="00323AD5"/>
    <w:rsid w:val="00323EA6"/>
    <w:rsid w:val="00324632"/>
    <w:rsid w:val="003247C5"/>
    <w:rsid w:val="003247EF"/>
    <w:rsid w:val="00324B1B"/>
    <w:rsid w:val="00324EA5"/>
    <w:rsid w:val="00324F72"/>
    <w:rsid w:val="003254E2"/>
    <w:rsid w:val="003256BC"/>
    <w:rsid w:val="0032603E"/>
    <w:rsid w:val="0032613B"/>
    <w:rsid w:val="00326150"/>
    <w:rsid w:val="00326469"/>
    <w:rsid w:val="003268EA"/>
    <w:rsid w:val="00326CCB"/>
    <w:rsid w:val="003270BA"/>
    <w:rsid w:val="003277E9"/>
    <w:rsid w:val="00330755"/>
    <w:rsid w:val="003310CB"/>
    <w:rsid w:val="0033147B"/>
    <w:rsid w:val="003314B2"/>
    <w:rsid w:val="00331B4B"/>
    <w:rsid w:val="0033211B"/>
    <w:rsid w:val="003324A1"/>
    <w:rsid w:val="00332848"/>
    <w:rsid w:val="0033330C"/>
    <w:rsid w:val="0033338B"/>
    <w:rsid w:val="00333860"/>
    <w:rsid w:val="00333BFA"/>
    <w:rsid w:val="0033401F"/>
    <w:rsid w:val="003342F7"/>
    <w:rsid w:val="00334475"/>
    <w:rsid w:val="0033455C"/>
    <w:rsid w:val="003345C3"/>
    <w:rsid w:val="0033461B"/>
    <w:rsid w:val="00334AE6"/>
    <w:rsid w:val="00334BB0"/>
    <w:rsid w:val="00334DB4"/>
    <w:rsid w:val="0033518C"/>
    <w:rsid w:val="00335584"/>
    <w:rsid w:val="0033593E"/>
    <w:rsid w:val="00335BBE"/>
    <w:rsid w:val="00335E08"/>
    <w:rsid w:val="003360BF"/>
    <w:rsid w:val="00336195"/>
    <w:rsid w:val="0033643A"/>
    <w:rsid w:val="00336938"/>
    <w:rsid w:val="00336DA4"/>
    <w:rsid w:val="0033705F"/>
    <w:rsid w:val="00337A32"/>
    <w:rsid w:val="00337BAF"/>
    <w:rsid w:val="00337D2C"/>
    <w:rsid w:val="00337D67"/>
    <w:rsid w:val="00337FCF"/>
    <w:rsid w:val="003400AB"/>
    <w:rsid w:val="00340578"/>
    <w:rsid w:val="003407A3"/>
    <w:rsid w:val="0034090E"/>
    <w:rsid w:val="003414A8"/>
    <w:rsid w:val="003416C2"/>
    <w:rsid w:val="00341E36"/>
    <w:rsid w:val="003420BC"/>
    <w:rsid w:val="003421FC"/>
    <w:rsid w:val="0034241D"/>
    <w:rsid w:val="00342426"/>
    <w:rsid w:val="003428C4"/>
    <w:rsid w:val="003429C8"/>
    <w:rsid w:val="00342E33"/>
    <w:rsid w:val="00343540"/>
    <w:rsid w:val="00343858"/>
    <w:rsid w:val="003439AA"/>
    <w:rsid w:val="003440CD"/>
    <w:rsid w:val="0034413C"/>
    <w:rsid w:val="003443C7"/>
    <w:rsid w:val="003443F7"/>
    <w:rsid w:val="003447D8"/>
    <w:rsid w:val="003448EC"/>
    <w:rsid w:val="0034499A"/>
    <w:rsid w:val="003453BF"/>
    <w:rsid w:val="003457E2"/>
    <w:rsid w:val="00345A6C"/>
    <w:rsid w:val="00345D5C"/>
    <w:rsid w:val="00345E26"/>
    <w:rsid w:val="00346701"/>
    <w:rsid w:val="0034674C"/>
    <w:rsid w:val="00346B8B"/>
    <w:rsid w:val="003472BD"/>
    <w:rsid w:val="00347498"/>
    <w:rsid w:val="00347D0F"/>
    <w:rsid w:val="00347EBA"/>
    <w:rsid w:val="003500E1"/>
    <w:rsid w:val="00350343"/>
    <w:rsid w:val="00350718"/>
    <w:rsid w:val="0035071B"/>
    <w:rsid w:val="0035087A"/>
    <w:rsid w:val="00350B7D"/>
    <w:rsid w:val="00350D71"/>
    <w:rsid w:val="003513C9"/>
    <w:rsid w:val="00352AA2"/>
    <w:rsid w:val="00352B45"/>
    <w:rsid w:val="00352EFA"/>
    <w:rsid w:val="00353017"/>
    <w:rsid w:val="00353079"/>
    <w:rsid w:val="003537C5"/>
    <w:rsid w:val="0035385A"/>
    <w:rsid w:val="00353E01"/>
    <w:rsid w:val="00354173"/>
    <w:rsid w:val="00354247"/>
    <w:rsid w:val="00354286"/>
    <w:rsid w:val="0035438D"/>
    <w:rsid w:val="003545EF"/>
    <w:rsid w:val="00354647"/>
    <w:rsid w:val="00354757"/>
    <w:rsid w:val="0035483E"/>
    <w:rsid w:val="0035492D"/>
    <w:rsid w:val="00354D8F"/>
    <w:rsid w:val="00355420"/>
    <w:rsid w:val="00355591"/>
    <w:rsid w:val="003559A5"/>
    <w:rsid w:val="003559E0"/>
    <w:rsid w:val="003559F3"/>
    <w:rsid w:val="00356E30"/>
    <w:rsid w:val="00357057"/>
    <w:rsid w:val="0035705A"/>
    <w:rsid w:val="003570CD"/>
    <w:rsid w:val="003578CB"/>
    <w:rsid w:val="003579B1"/>
    <w:rsid w:val="00357A7D"/>
    <w:rsid w:val="00357D47"/>
    <w:rsid w:val="00360CB4"/>
    <w:rsid w:val="00360D43"/>
    <w:rsid w:val="00360E69"/>
    <w:rsid w:val="00360E6F"/>
    <w:rsid w:val="00360F20"/>
    <w:rsid w:val="0036112B"/>
    <w:rsid w:val="003614A2"/>
    <w:rsid w:val="003615D5"/>
    <w:rsid w:val="00361718"/>
    <w:rsid w:val="00361C31"/>
    <w:rsid w:val="003623B9"/>
    <w:rsid w:val="0036255C"/>
    <w:rsid w:val="003627F7"/>
    <w:rsid w:val="00362AEF"/>
    <w:rsid w:val="003631F5"/>
    <w:rsid w:val="0036329F"/>
    <w:rsid w:val="003632A0"/>
    <w:rsid w:val="003632AD"/>
    <w:rsid w:val="00363358"/>
    <w:rsid w:val="003636F0"/>
    <w:rsid w:val="00363732"/>
    <w:rsid w:val="003639D4"/>
    <w:rsid w:val="00363E50"/>
    <w:rsid w:val="00364591"/>
    <w:rsid w:val="003647C2"/>
    <w:rsid w:val="00364990"/>
    <w:rsid w:val="00364C48"/>
    <w:rsid w:val="00364FE2"/>
    <w:rsid w:val="00365598"/>
    <w:rsid w:val="00366016"/>
    <w:rsid w:val="0036610D"/>
    <w:rsid w:val="0036624E"/>
    <w:rsid w:val="003666D1"/>
    <w:rsid w:val="00366A4A"/>
    <w:rsid w:val="00366E7A"/>
    <w:rsid w:val="00367229"/>
    <w:rsid w:val="0036736E"/>
    <w:rsid w:val="0036762D"/>
    <w:rsid w:val="00370658"/>
    <w:rsid w:val="00370848"/>
    <w:rsid w:val="003717D2"/>
    <w:rsid w:val="003718F0"/>
    <w:rsid w:val="00371A3F"/>
    <w:rsid w:val="00371F3C"/>
    <w:rsid w:val="0037200C"/>
    <w:rsid w:val="003720C3"/>
    <w:rsid w:val="00372470"/>
    <w:rsid w:val="003726E1"/>
    <w:rsid w:val="0037282E"/>
    <w:rsid w:val="00372941"/>
    <w:rsid w:val="00372ABD"/>
    <w:rsid w:val="00372B36"/>
    <w:rsid w:val="00372FDD"/>
    <w:rsid w:val="00373A71"/>
    <w:rsid w:val="003740F3"/>
    <w:rsid w:val="0037461B"/>
    <w:rsid w:val="003746B3"/>
    <w:rsid w:val="00374778"/>
    <w:rsid w:val="00374CE8"/>
    <w:rsid w:val="003751DD"/>
    <w:rsid w:val="003754B1"/>
    <w:rsid w:val="003756FE"/>
    <w:rsid w:val="00375729"/>
    <w:rsid w:val="0037573D"/>
    <w:rsid w:val="00375B1A"/>
    <w:rsid w:val="00375B94"/>
    <w:rsid w:val="00375D47"/>
    <w:rsid w:val="00375E04"/>
    <w:rsid w:val="003763C5"/>
    <w:rsid w:val="00376A64"/>
    <w:rsid w:val="00376C60"/>
    <w:rsid w:val="00376E89"/>
    <w:rsid w:val="003770EE"/>
    <w:rsid w:val="00377296"/>
    <w:rsid w:val="003775A3"/>
    <w:rsid w:val="003778B0"/>
    <w:rsid w:val="00377D7D"/>
    <w:rsid w:val="00377D88"/>
    <w:rsid w:val="00380286"/>
    <w:rsid w:val="003803A2"/>
    <w:rsid w:val="003803B3"/>
    <w:rsid w:val="003803BC"/>
    <w:rsid w:val="0038088E"/>
    <w:rsid w:val="00380ADF"/>
    <w:rsid w:val="00380D2C"/>
    <w:rsid w:val="003819A2"/>
    <w:rsid w:val="003819B5"/>
    <w:rsid w:val="00381B30"/>
    <w:rsid w:val="00381E36"/>
    <w:rsid w:val="0038252F"/>
    <w:rsid w:val="00382A67"/>
    <w:rsid w:val="00382B0E"/>
    <w:rsid w:val="00383421"/>
    <w:rsid w:val="0038349D"/>
    <w:rsid w:val="00383575"/>
    <w:rsid w:val="003836F6"/>
    <w:rsid w:val="00383708"/>
    <w:rsid w:val="003838BD"/>
    <w:rsid w:val="00383C88"/>
    <w:rsid w:val="0038426B"/>
    <w:rsid w:val="0038450D"/>
    <w:rsid w:val="003846B0"/>
    <w:rsid w:val="003847E8"/>
    <w:rsid w:val="0038499F"/>
    <w:rsid w:val="0038511A"/>
    <w:rsid w:val="00385C45"/>
    <w:rsid w:val="003863E6"/>
    <w:rsid w:val="003866A9"/>
    <w:rsid w:val="00386991"/>
    <w:rsid w:val="00386F86"/>
    <w:rsid w:val="00387214"/>
    <w:rsid w:val="003872D4"/>
    <w:rsid w:val="00387407"/>
    <w:rsid w:val="0038752F"/>
    <w:rsid w:val="0038769D"/>
    <w:rsid w:val="00387B48"/>
    <w:rsid w:val="00387E82"/>
    <w:rsid w:val="003901C2"/>
    <w:rsid w:val="00390380"/>
    <w:rsid w:val="00390616"/>
    <w:rsid w:val="00390D75"/>
    <w:rsid w:val="00390FDE"/>
    <w:rsid w:val="00391150"/>
    <w:rsid w:val="00391222"/>
    <w:rsid w:val="00391E8B"/>
    <w:rsid w:val="00392053"/>
    <w:rsid w:val="003921D4"/>
    <w:rsid w:val="003922E7"/>
    <w:rsid w:val="003922FA"/>
    <w:rsid w:val="00392333"/>
    <w:rsid w:val="00392C18"/>
    <w:rsid w:val="00392D51"/>
    <w:rsid w:val="00392DBF"/>
    <w:rsid w:val="003932B9"/>
    <w:rsid w:val="00393392"/>
    <w:rsid w:val="00393FC8"/>
    <w:rsid w:val="0039409F"/>
    <w:rsid w:val="00394104"/>
    <w:rsid w:val="003943D1"/>
    <w:rsid w:val="00394563"/>
    <w:rsid w:val="00394894"/>
    <w:rsid w:val="003951F2"/>
    <w:rsid w:val="003952BF"/>
    <w:rsid w:val="0039539A"/>
    <w:rsid w:val="00395443"/>
    <w:rsid w:val="0039566C"/>
    <w:rsid w:val="00395803"/>
    <w:rsid w:val="00395808"/>
    <w:rsid w:val="003959B5"/>
    <w:rsid w:val="00395C30"/>
    <w:rsid w:val="00395F03"/>
    <w:rsid w:val="00396A9A"/>
    <w:rsid w:val="00396BC3"/>
    <w:rsid w:val="00397103"/>
    <w:rsid w:val="00397249"/>
    <w:rsid w:val="003975D2"/>
    <w:rsid w:val="003977AC"/>
    <w:rsid w:val="00397875"/>
    <w:rsid w:val="00397B99"/>
    <w:rsid w:val="003A0D37"/>
    <w:rsid w:val="003A10A8"/>
    <w:rsid w:val="003A10D2"/>
    <w:rsid w:val="003A1143"/>
    <w:rsid w:val="003A1504"/>
    <w:rsid w:val="003A1AE7"/>
    <w:rsid w:val="003A201E"/>
    <w:rsid w:val="003A2375"/>
    <w:rsid w:val="003A2430"/>
    <w:rsid w:val="003A2907"/>
    <w:rsid w:val="003A2B56"/>
    <w:rsid w:val="003A2EE1"/>
    <w:rsid w:val="003A3043"/>
    <w:rsid w:val="003A3A12"/>
    <w:rsid w:val="003A3B6C"/>
    <w:rsid w:val="003A4054"/>
    <w:rsid w:val="003A4392"/>
    <w:rsid w:val="003A43B6"/>
    <w:rsid w:val="003A50C5"/>
    <w:rsid w:val="003A5698"/>
    <w:rsid w:val="003A59EE"/>
    <w:rsid w:val="003A6200"/>
    <w:rsid w:val="003A629D"/>
    <w:rsid w:val="003A63D4"/>
    <w:rsid w:val="003A6937"/>
    <w:rsid w:val="003A697E"/>
    <w:rsid w:val="003A69D3"/>
    <w:rsid w:val="003A6F40"/>
    <w:rsid w:val="003A74DE"/>
    <w:rsid w:val="003A7808"/>
    <w:rsid w:val="003A785B"/>
    <w:rsid w:val="003A79A3"/>
    <w:rsid w:val="003A7A5A"/>
    <w:rsid w:val="003B0162"/>
    <w:rsid w:val="003B0253"/>
    <w:rsid w:val="003B04B3"/>
    <w:rsid w:val="003B04E7"/>
    <w:rsid w:val="003B0863"/>
    <w:rsid w:val="003B0A02"/>
    <w:rsid w:val="003B0CAF"/>
    <w:rsid w:val="003B1302"/>
    <w:rsid w:val="003B18C6"/>
    <w:rsid w:val="003B1F20"/>
    <w:rsid w:val="003B2035"/>
    <w:rsid w:val="003B250B"/>
    <w:rsid w:val="003B253E"/>
    <w:rsid w:val="003B27A0"/>
    <w:rsid w:val="003B289E"/>
    <w:rsid w:val="003B2B7F"/>
    <w:rsid w:val="003B2CCF"/>
    <w:rsid w:val="003B2F82"/>
    <w:rsid w:val="003B40F8"/>
    <w:rsid w:val="003B43FA"/>
    <w:rsid w:val="003B4FBB"/>
    <w:rsid w:val="003B5171"/>
    <w:rsid w:val="003B51AB"/>
    <w:rsid w:val="003B531F"/>
    <w:rsid w:val="003B5BB1"/>
    <w:rsid w:val="003B5D23"/>
    <w:rsid w:val="003B5D30"/>
    <w:rsid w:val="003B5ECC"/>
    <w:rsid w:val="003B6257"/>
    <w:rsid w:val="003B69DA"/>
    <w:rsid w:val="003B69E3"/>
    <w:rsid w:val="003B6D34"/>
    <w:rsid w:val="003B74E4"/>
    <w:rsid w:val="003B75E0"/>
    <w:rsid w:val="003B7A64"/>
    <w:rsid w:val="003B7B48"/>
    <w:rsid w:val="003B7D13"/>
    <w:rsid w:val="003C02B8"/>
    <w:rsid w:val="003C06A2"/>
    <w:rsid w:val="003C08AB"/>
    <w:rsid w:val="003C0A41"/>
    <w:rsid w:val="003C0AFB"/>
    <w:rsid w:val="003C0D37"/>
    <w:rsid w:val="003C0DD2"/>
    <w:rsid w:val="003C1199"/>
    <w:rsid w:val="003C11A2"/>
    <w:rsid w:val="003C1344"/>
    <w:rsid w:val="003C1610"/>
    <w:rsid w:val="003C165F"/>
    <w:rsid w:val="003C1763"/>
    <w:rsid w:val="003C1832"/>
    <w:rsid w:val="003C1B5C"/>
    <w:rsid w:val="003C1B94"/>
    <w:rsid w:val="003C1E82"/>
    <w:rsid w:val="003C2496"/>
    <w:rsid w:val="003C276D"/>
    <w:rsid w:val="003C2864"/>
    <w:rsid w:val="003C2919"/>
    <w:rsid w:val="003C29A4"/>
    <w:rsid w:val="003C2C4E"/>
    <w:rsid w:val="003C312C"/>
    <w:rsid w:val="003C37F5"/>
    <w:rsid w:val="003C3DB3"/>
    <w:rsid w:val="003C3E2F"/>
    <w:rsid w:val="003C3EBE"/>
    <w:rsid w:val="003C3EE6"/>
    <w:rsid w:val="003C440E"/>
    <w:rsid w:val="003C453E"/>
    <w:rsid w:val="003C4670"/>
    <w:rsid w:val="003C48B9"/>
    <w:rsid w:val="003C48C1"/>
    <w:rsid w:val="003C4912"/>
    <w:rsid w:val="003C4AD0"/>
    <w:rsid w:val="003C4B2B"/>
    <w:rsid w:val="003C4B94"/>
    <w:rsid w:val="003C5451"/>
    <w:rsid w:val="003C547D"/>
    <w:rsid w:val="003C6224"/>
    <w:rsid w:val="003C6C8A"/>
    <w:rsid w:val="003C7030"/>
    <w:rsid w:val="003C77B7"/>
    <w:rsid w:val="003C785A"/>
    <w:rsid w:val="003C7A2B"/>
    <w:rsid w:val="003C7A46"/>
    <w:rsid w:val="003C7B7B"/>
    <w:rsid w:val="003C7D00"/>
    <w:rsid w:val="003C7D58"/>
    <w:rsid w:val="003C7ED3"/>
    <w:rsid w:val="003D0138"/>
    <w:rsid w:val="003D083E"/>
    <w:rsid w:val="003D1178"/>
    <w:rsid w:val="003D1543"/>
    <w:rsid w:val="003D173C"/>
    <w:rsid w:val="003D1BA3"/>
    <w:rsid w:val="003D25EA"/>
    <w:rsid w:val="003D28D1"/>
    <w:rsid w:val="003D2AB3"/>
    <w:rsid w:val="003D2C07"/>
    <w:rsid w:val="003D2F3F"/>
    <w:rsid w:val="003D3812"/>
    <w:rsid w:val="003D46F8"/>
    <w:rsid w:val="003D4980"/>
    <w:rsid w:val="003D51C2"/>
    <w:rsid w:val="003D54DD"/>
    <w:rsid w:val="003D5596"/>
    <w:rsid w:val="003D5638"/>
    <w:rsid w:val="003D5981"/>
    <w:rsid w:val="003D5B1F"/>
    <w:rsid w:val="003D5F07"/>
    <w:rsid w:val="003D60AB"/>
    <w:rsid w:val="003D643E"/>
    <w:rsid w:val="003D6528"/>
    <w:rsid w:val="003D69A5"/>
    <w:rsid w:val="003D6BC7"/>
    <w:rsid w:val="003D6D18"/>
    <w:rsid w:val="003D6D20"/>
    <w:rsid w:val="003D781F"/>
    <w:rsid w:val="003D79DB"/>
    <w:rsid w:val="003D7D52"/>
    <w:rsid w:val="003D7EE3"/>
    <w:rsid w:val="003E0413"/>
    <w:rsid w:val="003E0A86"/>
    <w:rsid w:val="003E0C87"/>
    <w:rsid w:val="003E1530"/>
    <w:rsid w:val="003E1599"/>
    <w:rsid w:val="003E16D4"/>
    <w:rsid w:val="003E1E18"/>
    <w:rsid w:val="003E206A"/>
    <w:rsid w:val="003E20B2"/>
    <w:rsid w:val="003E370B"/>
    <w:rsid w:val="003E38C5"/>
    <w:rsid w:val="003E3F11"/>
    <w:rsid w:val="003E418A"/>
    <w:rsid w:val="003E45DB"/>
    <w:rsid w:val="003E4655"/>
    <w:rsid w:val="003E4665"/>
    <w:rsid w:val="003E4B31"/>
    <w:rsid w:val="003E4B65"/>
    <w:rsid w:val="003E4E5E"/>
    <w:rsid w:val="003E5416"/>
    <w:rsid w:val="003E5782"/>
    <w:rsid w:val="003E602A"/>
    <w:rsid w:val="003E607C"/>
    <w:rsid w:val="003E6099"/>
    <w:rsid w:val="003E6339"/>
    <w:rsid w:val="003E6584"/>
    <w:rsid w:val="003E6720"/>
    <w:rsid w:val="003E6E4C"/>
    <w:rsid w:val="003E6F7A"/>
    <w:rsid w:val="003E75A3"/>
    <w:rsid w:val="003E79C2"/>
    <w:rsid w:val="003E7D1B"/>
    <w:rsid w:val="003F0CEB"/>
    <w:rsid w:val="003F0D68"/>
    <w:rsid w:val="003F0E69"/>
    <w:rsid w:val="003F11DA"/>
    <w:rsid w:val="003F15E0"/>
    <w:rsid w:val="003F17BD"/>
    <w:rsid w:val="003F1D21"/>
    <w:rsid w:val="003F1E2B"/>
    <w:rsid w:val="003F1F86"/>
    <w:rsid w:val="003F26D7"/>
    <w:rsid w:val="003F2B49"/>
    <w:rsid w:val="003F2C01"/>
    <w:rsid w:val="003F321C"/>
    <w:rsid w:val="003F365D"/>
    <w:rsid w:val="003F3D2B"/>
    <w:rsid w:val="003F3F10"/>
    <w:rsid w:val="003F40F4"/>
    <w:rsid w:val="003F4216"/>
    <w:rsid w:val="003F488F"/>
    <w:rsid w:val="003F4BCA"/>
    <w:rsid w:val="003F4E41"/>
    <w:rsid w:val="003F5E15"/>
    <w:rsid w:val="003F63B4"/>
    <w:rsid w:val="003F64FF"/>
    <w:rsid w:val="003F6694"/>
    <w:rsid w:val="003F68C5"/>
    <w:rsid w:val="003F6904"/>
    <w:rsid w:val="003F6E5F"/>
    <w:rsid w:val="003F704E"/>
    <w:rsid w:val="003F7C47"/>
    <w:rsid w:val="003F7C6B"/>
    <w:rsid w:val="004004D1"/>
    <w:rsid w:val="00400659"/>
    <w:rsid w:val="00400933"/>
    <w:rsid w:val="00400B51"/>
    <w:rsid w:val="00400C0D"/>
    <w:rsid w:val="00400C26"/>
    <w:rsid w:val="00400CA6"/>
    <w:rsid w:val="00400CEC"/>
    <w:rsid w:val="00400F23"/>
    <w:rsid w:val="00401242"/>
    <w:rsid w:val="0040144C"/>
    <w:rsid w:val="0040145B"/>
    <w:rsid w:val="0040166A"/>
    <w:rsid w:val="004018ED"/>
    <w:rsid w:val="00401A04"/>
    <w:rsid w:val="00401A0E"/>
    <w:rsid w:val="00401D12"/>
    <w:rsid w:val="00402514"/>
    <w:rsid w:val="0040258C"/>
    <w:rsid w:val="0040274A"/>
    <w:rsid w:val="00402A4F"/>
    <w:rsid w:val="004034AA"/>
    <w:rsid w:val="00403AE2"/>
    <w:rsid w:val="00403BF8"/>
    <w:rsid w:val="0040440E"/>
    <w:rsid w:val="00404423"/>
    <w:rsid w:val="00404A8E"/>
    <w:rsid w:val="00404D22"/>
    <w:rsid w:val="004058EF"/>
    <w:rsid w:val="00405981"/>
    <w:rsid w:val="0040610C"/>
    <w:rsid w:val="00406EC7"/>
    <w:rsid w:val="00406F97"/>
    <w:rsid w:val="004071A3"/>
    <w:rsid w:val="004071EF"/>
    <w:rsid w:val="0040745F"/>
    <w:rsid w:val="004076B5"/>
    <w:rsid w:val="00407BAE"/>
    <w:rsid w:val="00407D09"/>
    <w:rsid w:val="00407D66"/>
    <w:rsid w:val="00407DFA"/>
    <w:rsid w:val="00410202"/>
    <w:rsid w:val="00410A2C"/>
    <w:rsid w:val="00410B55"/>
    <w:rsid w:val="00410DB3"/>
    <w:rsid w:val="00410F78"/>
    <w:rsid w:val="004111E8"/>
    <w:rsid w:val="00411D85"/>
    <w:rsid w:val="00411E0E"/>
    <w:rsid w:val="004121A0"/>
    <w:rsid w:val="00412649"/>
    <w:rsid w:val="004127C7"/>
    <w:rsid w:val="004127D6"/>
    <w:rsid w:val="004128CD"/>
    <w:rsid w:val="00413243"/>
    <w:rsid w:val="004132E1"/>
    <w:rsid w:val="00413622"/>
    <w:rsid w:val="00413849"/>
    <w:rsid w:val="00413F7F"/>
    <w:rsid w:val="00414748"/>
    <w:rsid w:val="0041479D"/>
    <w:rsid w:val="0041499C"/>
    <w:rsid w:val="004158F1"/>
    <w:rsid w:val="00415B33"/>
    <w:rsid w:val="00415D72"/>
    <w:rsid w:val="00415FAD"/>
    <w:rsid w:val="0041621C"/>
    <w:rsid w:val="00416B9C"/>
    <w:rsid w:val="00416F04"/>
    <w:rsid w:val="0041729D"/>
    <w:rsid w:val="004200CB"/>
    <w:rsid w:val="00420100"/>
    <w:rsid w:val="00420197"/>
    <w:rsid w:val="004202EF"/>
    <w:rsid w:val="00420815"/>
    <w:rsid w:val="004209CC"/>
    <w:rsid w:val="004210FC"/>
    <w:rsid w:val="00421112"/>
    <w:rsid w:val="004214BB"/>
    <w:rsid w:val="00421705"/>
    <w:rsid w:val="004221B5"/>
    <w:rsid w:val="004221C4"/>
    <w:rsid w:val="004230D9"/>
    <w:rsid w:val="00423629"/>
    <w:rsid w:val="0042387E"/>
    <w:rsid w:val="00423CC5"/>
    <w:rsid w:val="0042481A"/>
    <w:rsid w:val="00424A36"/>
    <w:rsid w:val="00424C4D"/>
    <w:rsid w:val="00424DE8"/>
    <w:rsid w:val="00424FDD"/>
    <w:rsid w:val="0042520C"/>
    <w:rsid w:val="00425881"/>
    <w:rsid w:val="00425BB2"/>
    <w:rsid w:val="00425D74"/>
    <w:rsid w:val="00425E8F"/>
    <w:rsid w:val="00426495"/>
    <w:rsid w:val="00427358"/>
    <w:rsid w:val="0042736F"/>
    <w:rsid w:val="004306AA"/>
    <w:rsid w:val="00430A56"/>
    <w:rsid w:val="00430CBA"/>
    <w:rsid w:val="00431031"/>
    <w:rsid w:val="0043137B"/>
    <w:rsid w:val="00431399"/>
    <w:rsid w:val="004314CC"/>
    <w:rsid w:val="0043153B"/>
    <w:rsid w:val="0043189F"/>
    <w:rsid w:val="0043210A"/>
    <w:rsid w:val="004321EC"/>
    <w:rsid w:val="0043239F"/>
    <w:rsid w:val="004324BC"/>
    <w:rsid w:val="004325C8"/>
    <w:rsid w:val="00432625"/>
    <w:rsid w:val="00432F45"/>
    <w:rsid w:val="0043301A"/>
    <w:rsid w:val="004330F7"/>
    <w:rsid w:val="00433389"/>
    <w:rsid w:val="00433AB6"/>
    <w:rsid w:val="00434087"/>
    <w:rsid w:val="004342B1"/>
    <w:rsid w:val="00434761"/>
    <w:rsid w:val="00434B31"/>
    <w:rsid w:val="00434E1F"/>
    <w:rsid w:val="00435166"/>
    <w:rsid w:val="00435561"/>
    <w:rsid w:val="00435872"/>
    <w:rsid w:val="00435AC8"/>
    <w:rsid w:val="00435BEA"/>
    <w:rsid w:val="00435F32"/>
    <w:rsid w:val="00436880"/>
    <w:rsid w:val="00437256"/>
    <w:rsid w:val="0043746A"/>
    <w:rsid w:val="004375D1"/>
    <w:rsid w:val="00437C71"/>
    <w:rsid w:val="00437EFA"/>
    <w:rsid w:val="00440209"/>
    <w:rsid w:val="004403A0"/>
    <w:rsid w:val="00440434"/>
    <w:rsid w:val="0044085A"/>
    <w:rsid w:val="00440B87"/>
    <w:rsid w:val="00440D04"/>
    <w:rsid w:val="00440FAB"/>
    <w:rsid w:val="004410A5"/>
    <w:rsid w:val="00441BF1"/>
    <w:rsid w:val="004423FF"/>
    <w:rsid w:val="00442563"/>
    <w:rsid w:val="004429CB"/>
    <w:rsid w:val="00442F77"/>
    <w:rsid w:val="00443B0E"/>
    <w:rsid w:val="004441D9"/>
    <w:rsid w:val="004441DD"/>
    <w:rsid w:val="004442B8"/>
    <w:rsid w:val="0044482C"/>
    <w:rsid w:val="004448E8"/>
    <w:rsid w:val="00444FAA"/>
    <w:rsid w:val="00444FC6"/>
    <w:rsid w:val="00445302"/>
    <w:rsid w:val="00445798"/>
    <w:rsid w:val="0044587A"/>
    <w:rsid w:val="00445B2C"/>
    <w:rsid w:val="00445BEF"/>
    <w:rsid w:val="00446490"/>
    <w:rsid w:val="00446552"/>
    <w:rsid w:val="00446651"/>
    <w:rsid w:val="00446832"/>
    <w:rsid w:val="004469A9"/>
    <w:rsid w:val="00446EEA"/>
    <w:rsid w:val="00447566"/>
    <w:rsid w:val="0044796B"/>
    <w:rsid w:val="00447BCD"/>
    <w:rsid w:val="00447DA1"/>
    <w:rsid w:val="0045001A"/>
    <w:rsid w:val="00450589"/>
    <w:rsid w:val="00450BB6"/>
    <w:rsid w:val="004514DA"/>
    <w:rsid w:val="00451678"/>
    <w:rsid w:val="00452030"/>
    <w:rsid w:val="004523C6"/>
    <w:rsid w:val="0045285D"/>
    <w:rsid w:val="00453084"/>
    <w:rsid w:val="004534AE"/>
    <w:rsid w:val="00453989"/>
    <w:rsid w:val="00453ABA"/>
    <w:rsid w:val="00454A27"/>
    <w:rsid w:val="00454E06"/>
    <w:rsid w:val="00454E96"/>
    <w:rsid w:val="00455131"/>
    <w:rsid w:val="004551F8"/>
    <w:rsid w:val="004553D8"/>
    <w:rsid w:val="00455683"/>
    <w:rsid w:val="00455749"/>
    <w:rsid w:val="004558C4"/>
    <w:rsid w:val="00455C68"/>
    <w:rsid w:val="00456357"/>
    <w:rsid w:val="00456AB9"/>
    <w:rsid w:val="00456AED"/>
    <w:rsid w:val="00456D66"/>
    <w:rsid w:val="00457434"/>
    <w:rsid w:val="00457C36"/>
    <w:rsid w:val="0046008D"/>
    <w:rsid w:val="004602A5"/>
    <w:rsid w:val="004603A3"/>
    <w:rsid w:val="00460C28"/>
    <w:rsid w:val="004610E9"/>
    <w:rsid w:val="00461350"/>
    <w:rsid w:val="004615D0"/>
    <w:rsid w:val="00461690"/>
    <w:rsid w:val="0046198A"/>
    <w:rsid w:val="0046257E"/>
    <w:rsid w:val="0046268E"/>
    <w:rsid w:val="004626FE"/>
    <w:rsid w:val="00462B4A"/>
    <w:rsid w:val="00463F49"/>
    <w:rsid w:val="004647C1"/>
    <w:rsid w:val="00464A33"/>
    <w:rsid w:val="00464BEA"/>
    <w:rsid w:val="00464C77"/>
    <w:rsid w:val="0046524C"/>
    <w:rsid w:val="004654C9"/>
    <w:rsid w:val="0046564A"/>
    <w:rsid w:val="004658F9"/>
    <w:rsid w:val="0046595F"/>
    <w:rsid w:val="00465E9D"/>
    <w:rsid w:val="004660F8"/>
    <w:rsid w:val="0046663D"/>
    <w:rsid w:val="004667AD"/>
    <w:rsid w:val="004669AA"/>
    <w:rsid w:val="00466DB5"/>
    <w:rsid w:val="004675AA"/>
    <w:rsid w:val="004678A4"/>
    <w:rsid w:val="00467EC9"/>
    <w:rsid w:val="00470505"/>
    <w:rsid w:val="00470864"/>
    <w:rsid w:val="004709F5"/>
    <w:rsid w:val="00470B48"/>
    <w:rsid w:val="00471584"/>
    <w:rsid w:val="0047177D"/>
    <w:rsid w:val="004717FB"/>
    <w:rsid w:val="004718C9"/>
    <w:rsid w:val="00472123"/>
    <w:rsid w:val="004721C7"/>
    <w:rsid w:val="00472C78"/>
    <w:rsid w:val="00472F96"/>
    <w:rsid w:val="004736B2"/>
    <w:rsid w:val="00473A5B"/>
    <w:rsid w:val="00473D5E"/>
    <w:rsid w:val="00473DDC"/>
    <w:rsid w:val="00473E66"/>
    <w:rsid w:val="00473FED"/>
    <w:rsid w:val="00473FFC"/>
    <w:rsid w:val="004741B7"/>
    <w:rsid w:val="00474393"/>
    <w:rsid w:val="004745A8"/>
    <w:rsid w:val="004746A2"/>
    <w:rsid w:val="00474A51"/>
    <w:rsid w:val="00474DB1"/>
    <w:rsid w:val="00474E9F"/>
    <w:rsid w:val="0047533B"/>
    <w:rsid w:val="00475575"/>
    <w:rsid w:val="00475D45"/>
    <w:rsid w:val="00476075"/>
    <w:rsid w:val="0047686A"/>
    <w:rsid w:val="0047719E"/>
    <w:rsid w:val="00477365"/>
    <w:rsid w:val="004774F1"/>
    <w:rsid w:val="00477F34"/>
    <w:rsid w:val="0048020C"/>
    <w:rsid w:val="0048028B"/>
    <w:rsid w:val="00480573"/>
    <w:rsid w:val="0048062E"/>
    <w:rsid w:val="004808F1"/>
    <w:rsid w:val="00480DE3"/>
    <w:rsid w:val="0048109E"/>
    <w:rsid w:val="00481475"/>
    <w:rsid w:val="004814C4"/>
    <w:rsid w:val="004817F4"/>
    <w:rsid w:val="00481810"/>
    <w:rsid w:val="0048195C"/>
    <w:rsid w:val="00481BD6"/>
    <w:rsid w:val="004821F2"/>
    <w:rsid w:val="00482274"/>
    <w:rsid w:val="00482943"/>
    <w:rsid w:val="00482DF7"/>
    <w:rsid w:val="00482E33"/>
    <w:rsid w:val="00483860"/>
    <w:rsid w:val="00483F47"/>
    <w:rsid w:val="00484271"/>
    <w:rsid w:val="0048452E"/>
    <w:rsid w:val="00484B88"/>
    <w:rsid w:val="00484C40"/>
    <w:rsid w:val="00484DDD"/>
    <w:rsid w:val="0048506D"/>
    <w:rsid w:val="00485103"/>
    <w:rsid w:val="00485143"/>
    <w:rsid w:val="00485209"/>
    <w:rsid w:val="0048568C"/>
    <w:rsid w:val="00485C8F"/>
    <w:rsid w:val="00485E09"/>
    <w:rsid w:val="00486688"/>
    <w:rsid w:val="0048696F"/>
    <w:rsid w:val="00486D59"/>
    <w:rsid w:val="00487397"/>
    <w:rsid w:val="00487E23"/>
    <w:rsid w:val="00487E4D"/>
    <w:rsid w:val="00490008"/>
    <w:rsid w:val="00490696"/>
    <w:rsid w:val="004908DD"/>
    <w:rsid w:val="00490B42"/>
    <w:rsid w:val="00490E40"/>
    <w:rsid w:val="00491005"/>
    <w:rsid w:val="004911F2"/>
    <w:rsid w:val="00491293"/>
    <w:rsid w:val="00491443"/>
    <w:rsid w:val="00491536"/>
    <w:rsid w:val="00491728"/>
    <w:rsid w:val="00491E83"/>
    <w:rsid w:val="00491F18"/>
    <w:rsid w:val="00492D3D"/>
    <w:rsid w:val="00493478"/>
    <w:rsid w:val="00493831"/>
    <w:rsid w:val="00493CC3"/>
    <w:rsid w:val="00493D3C"/>
    <w:rsid w:val="0049427B"/>
    <w:rsid w:val="00494342"/>
    <w:rsid w:val="00494775"/>
    <w:rsid w:val="0049487C"/>
    <w:rsid w:val="0049490B"/>
    <w:rsid w:val="00494BE2"/>
    <w:rsid w:val="00494E4B"/>
    <w:rsid w:val="0049525D"/>
    <w:rsid w:val="004952FB"/>
    <w:rsid w:val="0049552F"/>
    <w:rsid w:val="0049593D"/>
    <w:rsid w:val="00496023"/>
    <w:rsid w:val="00496050"/>
    <w:rsid w:val="0049609B"/>
    <w:rsid w:val="00496567"/>
    <w:rsid w:val="004965BE"/>
    <w:rsid w:val="0049675E"/>
    <w:rsid w:val="00496779"/>
    <w:rsid w:val="00496939"/>
    <w:rsid w:val="00496FEA"/>
    <w:rsid w:val="0049726A"/>
    <w:rsid w:val="0049778A"/>
    <w:rsid w:val="00497F18"/>
    <w:rsid w:val="004A00D8"/>
    <w:rsid w:val="004A0298"/>
    <w:rsid w:val="004A07FC"/>
    <w:rsid w:val="004A1627"/>
    <w:rsid w:val="004A186B"/>
    <w:rsid w:val="004A1C8C"/>
    <w:rsid w:val="004A2496"/>
    <w:rsid w:val="004A24AE"/>
    <w:rsid w:val="004A2F14"/>
    <w:rsid w:val="004A30FA"/>
    <w:rsid w:val="004A32AE"/>
    <w:rsid w:val="004A3E97"/>
    <w:rsid w:val="004A41BE"/>
    <w:rsid w:val="004A5942"/>
    <w:rsid w:val="004A5AA5"/>
    <w:rsid w:val="004A66B5"/>
    <w:rsid w:val="004A6F51"/>
    <w:rsid w:val="004A7C18"/>
    <w:rsid w:val="004A7FD0"/>
    <w:rsid w:val="004B081C"/>
    <w:rsid w:val="004B09CD"/>
    <w:rsid w:val="004B0BC8"/>
    <w:rsid w:val="004B1022"/>
    <w:rsid w:val="004B111A"/>
    <w:rsid w:val="004B1461"/>
    <w:rsid w:val="004B201E"/>
    <w:rsid w:val="004B239A"/>
    <w:rsid w:val="004B295E"/>
    <w:rsid w:val="004B3094"/>
    <w:rsid w:val="004B30ED"/>
    <w:rsid w:val="004B3584"/>
    <w:rsid w:val="004B3598"/>
    <w:rsid w:val="004B3DBD"/>
    <w:rsid w:val="004B411A"/>
    <w:rsid w:val="004B411D"/>
    <w:rsid w:val="004B4149"/>
    <w:rsid w:val="004B4217"/>
    <w:rsid w:val="004B4481"/>
    <w:rsid w:val="004B4A22"/>
    <w:rsid w:val="004B4ABC"/>
    <w:rsid w:val="004B4C68"/>
    <w:rsid w:val="004B5236"/>
    <w:rsid w:val="004B583F"/>
    <w:rsid w:val="004B5B7B"/>
    <w:rsid w:val="004B5B8D"/>
    <w:rsid w:val="004B611B"/>
    <w:rsid w:val="004B674C"/>
    <w:rsid w:val="004B6C77"/>
    <w:rsid w:val="004B6E21"/>
    <w:rsid w:val="004B72BE"/>
    <w:rsid w:val="004B7958"/>
    <w:rsid w:val="004B7B89"/>
    <w:rsid w:val="004C04A2"/>
    <w:rsid w:val="004C05DF"/>
    <w:rsid w:val="004C06FA"/>
    <w:rsid w:val="004C0A33"/>
    <w:rsid w:val="004C15A3"/>
    <w:rsid w:val="004C15D4"/>
    <w:rsid w:val="004C1CD9"/>
    <w:rsid w:val="004C2DE5"/>
    <w:rsid w:val="004C34EF"/>
    <w:rsid w:val="004C355A"/>
    <w:rsid w:val="004C3833"/>
    <w:rsid w:val="004C3BE5"/>
    <w:rsid w:val="004C3E00"/>
    <w:rsid w:val="004C4624"/>
    <w:rsid w:val="004C4973"/>
    <w:rsid w:val="004C4B30"/>
    <w:rsid w:val="004C4B88"/>
    <w:rsid w:val="004C52D8"/>
    <w:rsid w:val="004C5303"/>
    <w:rsid w:val="004C54FB"/>
    <w:rsid w:val="004C59B2"/>
    <w:rsid w:val="004C64AD"/>
    <w:rsid w:val="004C696F"/>
    <w:rsid w:val="004C6C89"/>
    <w:rsid w:val="004C6E4A"/>
    <w:rsid w:val="004C6E4C"/>
    <w:rsid w:val="004C6ED5"/>
    <w:rsid w:val="004C774C"/>
    <w:rsid w:val="004C79E7"/>
    <w:rsid w:val="004C7A77"/>
    <w:rsid w:val="004C7B27"/>
    <w:rsid w:val="004D0261"/>
    <w:rsid w:val="004D0987"/>
    <w:rsid w:val="004D0A17"/>
    <w:rsid w:val="004D0CD9"/>
    <w:rsid w:val="004D0D13"/>
    <w:rsid w:val="004D18C4"/>
    <w:rsid w:val="004D1BCB"/>
    <w:rsid w:val="004D27E3"/>
    <w:rsid w:val="004D2B75"/>
    <w:rsid w:val="004D2D54"/>
    <w:rsid w:val="004D364D"/>
    <w:rsid w:val="004D491E"/>
    <w:rsid w:val="004D523E"/>
    <w:rsid w:val="004D5A60"/>
    <w:rsid w:val="004D5BA6"/>
    <w:rsid w:val="004D6164"/>
    <w:rsid w:val="004D6670"/>
    <w:rsid w:val="004D6721"/>
    <w:rsid w:val="004D6778"/>
    <w:rsid w:val="004D6DDA"/>
    <w:rsid w:val="004D6E52"/>
    <w:rsid w:val="004D6FCF"/>
    <w:rsid w:val="004D789E"/>
    <w:rsid w:val="004D7AA3"/>
    <w:rsid w:val="004D7B22"/>
    <w:rsid w:val="004D7C4B"/>
    <w:rsid w:val="004D7D6C"/>
    <w:rsid w:val="004E023D"/>
    <w:rsid w:val="004E0484"/>
    <w:rsid w:val="004E0772"/>
    <w:rsid w:val="004E0B44"/>
    <w:rsid w:val="004E0FD6"/>
    <w:rsid w:val="004E1170"/>
    <w:rsid w:val="004E12F1"/>
    <w:rsid w:val="004E13DB"/>
    <w:rsid w:val="004E159F"/>
    <w:rsid w:val="004E186F"/>
    <w:rsid w:val="004E198B"/>
    <w:rsid w:val="004E1C6B"/>
    <w:rsid w:val="004E2E8F"/>
    <w:rsid w:val="004E34D5"/>
    <w:rsid w:val="004E351A"/>
    <w:rsid w:val="004E3730"/>
    <w:rsid w:val="004E37FA"/>
    <w:rsid w:val="004E38B9"/>
    <w:rsid w:val="004E3EA9"/>
    <w:rsid w:val="004E3FEE"/>
    <w:rsid w:val="004E400E"/>
    <w:rsid w:val="004E4104"/>
    <w:rsid w:val="004E410F"/>
    <w:rsid w:val="004E44D8"/>
    <w:rsid w:val="004E4AE1"/>
    <w:rsid w:val="004E4DA6"/>
    <w:rsid w:val="004E541C"/>
    <w:rsid w:val="004E5473"/>
    <w:rsid w:val="004E566B"/>
    <w:rsid w:val="004E595C"/>
    <w:rsid w:val="004E656E"/>
    <w:rsid w:val="004E66E5"/>
    <w:rsid w:val="004E6AC6"/>
    <w:rsid w:val="004E6ACF"/>
    <w:rsid w:val="004E70FC"/>
    <w:rsid w:val="004E743A"/>
    <w:rsid w:val="004E7475"/>
    <w:rsid w:val="004E7784"/>
    <w:rsid w:val="004E7C6E"/>
    <w:rsid w:val="004F007E"/>
    <w:rsid w:val="004F03D0"/>
    <w:rsid w:val="004F0402"/>
    <w:rsid w:val="004F04BD"/>
    <w:rsid w:val="004F0ACA"/>
    <w:rsid w:val="004F0B32"/>
    <w:rsid w:val="004F0C61"/>
    <w:rsid w:val="004F0C76"/>
    <w:rsid w:val="004F0EB7"/>
    <w:rsid w:val="004F0F2A"/>
    <w:rsid w:val="004F11D4"/>
    <w:rsid w:val="004F1C32"/>
    <w:rsid w:val="004F1DD7"/>
    <w:rsid w:val="004F1EBA"/>
    <w:rsid w:val="004F1EC0"/>
    <w:rsid w:val="004F271D"/>
    <w:rsid w:val="004F2C56"/>
    <w:rsid w:val="004F32E0"/>
    <w:rsid w:val="004F3556"/>
    <w:rsid w:val="004F36F6"/>
    <w:rsid w:val="004F37C0"/>
    <w:rsid w:val="004F3AE1"/>
    <w:rsid w:val="004F457C"/>
    <w:rsid w:val="004F4783"/>
    <w:rsid w:val="004F49BC"/>
    <w:rsid w:val="004F4A64"/>
    <w:rsid w:val="004F4C03"/>
    <w:rsid w:val="004F5096"/>
    <w:rsid w:val="004F5256"/>
    <w:rsid w:val="004F53A3"/>
    <w:rsid w:val="004F5443"/>
    <w:rsid w:val="004F5523"/>
    <w:rsid w:val="004F55F1"/>
    <w:rsid w:val="004F5745"/>
    <w:rsid w:val="004F5949"/>
    <w:rsid w:val="004F5D26"/>
    <w:rsid w:val="004F5FD0"/>
    <w:rsid w:val="004F64A0"/>
    <w:rsid w:val="004F686C"/>
    <w:rsid w:val="004F6A3B"/>
    <w:rsid w:val="004F6CFA"/>
    <w:rsid w:val="004F7316"/>
    <w:rsid w:val="004F7632"/>
    <w:rsid w:val="004F7768"/>
    <w:rsid w:val="004F77BD"/>
    <w:rsid w:val="004F7AC9"/>
    <w:rsid w:val="004F7CA3"/>
    <w:rsid w:val="005000E3"/>
    <w:rsid w:val="00500532"/>
    <w:rsid w:val="005008A8"/>
    <w:rsid w:val="005016AB"/>
    <w:rsid w:val="00501A29"/>
    <w:rsid w:val="00501B23"/>
    <w:rsid w:val="00501E40"/>
    <w:rsid w:val="005020F5"/>
    <w:rsid w:val="00502C35"/>
    <w:rsid w:val="00502E57"/>
    <w:rsid w:val="00503412"/>
    <w:rsid w:val="0050399B"/>
    <w:rsid w:val="00503F65"/>
    <w:rsid w:val="005044BD"/>
    <w:rsid w:val="00504CE2"/>
    <w:rsid w:val="00504F0E"/>
    <w:rsid w:val="0050550E"/>
    <w:rsid w:val="00505D31"/>
    <w:rsid w:val="00506422"/>
    <w:rsid w:val="005065A6"/>
    <w:rsid w:val="00506692"/>
    <w:rsid w:val="00506756"/>
    <w:rsid w:val="00506CBB"/>
    <w:rsid w:val="00506E2B"/>
    <w:rsid w:val="00506F0F"/>
    <w:rsid w:val="005072BE"/>
    <w:rsid w:val="005101A3"/>
    <w:rsid w:val="005102EB"/>
    <w:rsid w:val="005103CA"/>
    <w:rsid w:val="00510B29"/>
    <w:rsid w:val="00510F9F"/>
    <w:rsid w:val="00511AC8"/>
    <w:rsid w:val="00511DD7"/>
    <w:rsid w:val="00512520"/>
    <w:rsid w:val="00512818"/>
    <w:rsid w:val="00512991"/>
    <w:rsid w:val="00513955"/>
    <w:rsid w:val="005149F5"/>
    <w:rsid w:val="00515497"/>
    <w:rsid w:val="0051600C"/>
    <w:rsid w:val="00516089"/>
    <w:rsid w:val="00516231"/>
    <w:rsid w:val="005162FB"/>
    <w:rsid w:val="00516595"/>
    <w:rsid w:val="005167D2"/>
    <w:rsid w:val="00516BC3"/>
    <w:rsid w:val="00517263"/>
    <w:rsid w:val="00517403"/>
    <w:rsid w:val="00517825"/>
    <w:rsid w:val="00520488"/>
    <w:rsid w:val="00520C73"/>
    <w:rsid w:val="005212CA"/>
    <w:rsid w:val="00521654"/>
    <w:rsid w:val="00521A06"/>
    <w:rsid w:val="00521C4D"/>
    <w:rsid w:val="005220D4"/>
    <w:rsid w:val="0052215F"/>
    <w:rsid w:val="005226BF"/>
    <w:rsid w:val="0052273D"/>
    <w:rsid w:val="00522937"/>
    <w:rsid w:val="00523390"/>
    <w:rsid w:val="0052385C"/>
    <w:rsid w:val="00523A75"/>
    <w:rsid w:val="00523CC0"/>
    <w:rsid w:val="00523F36"/>
    <w:rsid w:val="00524141"/>
    <w:rsid w:val="005242BF"/>
    <w:rsid w:val="005247E3"/>
    <w:rsid w:val="00524BA8"/>
    <w:rsid w:val="00524BEF"/>
    <w:rsid w:val="00525816"/>
    <w:rsid w:val="00525B25"/>
    <w:rsid w:val="00525DA6"/>
    <w:rsid w:val="00525DF4"/>
    <w:rsid w:val="005260ED"/>
    <w:rsid w:val="00526814"/>
    <w:rsid w:val="00526850"/>
    <w:rsid w:val="00526CDE"/>
    <w:rsid w:val="00527797"/>
    <w:rsid w:val="00527C1B"/>
    <w:rsid w:val="00527DD6"/>
    <w:rsid w:val="00527EF5"/>
    <w:rsid w:val="00530C05"/>
    <w:rsid w:val="005310A4"/>
    <w:rsid w:val="005316EC"/>
    <w:rsid w:val="0053200C"/>
    <w:rsid w:val="00532073"/>
    <w:rsid w:val="0053227A"/>
    <w:rsid w:val="00532458"/>
    <w:rsid w:val="005326FF"/>
    <w:rsid w:val="00532855"/>
    <w:rsid w:val="00532980"/>
    <w:rsid w:val="005329DF"/>
    <w:rsid w:val="00532A86"/>
    <w:rsid w:val="00532B58"/>
    <w:rsid w:val="00532CB8"/>
    <w:rsid w:val="0053300F"/>
    <w:rsid w:val="005331A7"/>
    <w:rsid w:val="005331F5"/>
    <w:rsid w:val="00533948"/>
    <w:rsid w:val="00533A9D"/>
    <w:rsid w:val="00533BDF"/>
    <w:rsid w:val="00533D4C"/>
    <w:rsid w:val="00533F58"/>
    <w:rsid w:val="00534122"/>
    <w:rsid w:val="0053426F"/>
    <w:rsid w:val="005346BB"/>
    <w:rsid w:val="005349BF"/>
    <w:rsid w:val="00534E48"/>
    <w:rsid w:val="00535119"/>
    <w:rsid w:val="005356F3"/>
    <w:rsid w:val="005356F7"/>
    <w:rsid w:val="00535CB2"/>
    <w:rsid w:val="00535CB9"/>
    <w:rsid w:val="00535DDE"/>
    <w:rsid w:val="00535E0C"/>
    <w:rsid w:val="00535EF2"/>
    <w:rsid w:val="00535EF3"/>
    <w:rsid w:val="00536285"/>
    <w:rsid w:val="00536A9B"/>
    <w:rsid w:val="00536F75"/>
    <w:rsid w:val="00536FAD"/>
    <w:rsid w:val="005371B3"/>
    <w:rsid w:val="0053733C"/>
    <w:rsid w:val="005374AB"/>
    <w:rsid w:val="00537655"/>
    <w:rsid w:val="0053774E"/>
    <w:rsid w:val="00537C78"/>
    <w:rsid w:val="00537F5D"/>
    <w:rsid w:val="005403CC"/>
    <w:rsid w:val="0054081C"/>
    <w:rsid w:val="00540892"/>
    <w:rsid w:val="00540A5F"/>
    <w:rsid w:val="00540ABA"/>
    <w:rsid w:val="00541966"/>
    <w:rsid w:val="00541FCB"/>
    <w:rsid w:val="0054295B"/>
    <w:rsid w:val="00542AEF"/>
    <w:rsid w:val="00542F7E"/>
    <w:rsid w:val="005435BF"/>
    <w:rsid w:val="00543635"/>
    <w:rsid w:val="005436D4"/>
    <w:rsid w:val="00543812"/>
    <w:rsid w:val="005438C8"/>
    <w:rsid w:val="00543CA0"/>
    <w:rsid w:val="00544070"/>
    <w:rsid w:val="005441F3"/>
    <w:rsid w:val="00544268"/>
    <w:rsid w:val="0054428C"/>
    <w:rsid w:val="00544B68"/>
    <w:rsid w:val="00544F2B"/>
    <w:rsid w:val="00545002"/>
    <w:rsid w:val="00545242"/>
    <w:rsid w:val="00545427"/>
    <w:rsid w:val="00545649"/>
    <w:rsid w:val="005464A8"/>
    <w:rsid w:val="00546827"/>
    <w:rsid w:val="00546C0A"/>
    <w:rsid w:val="00546DD3"/>
    <w:rsid w:val="005502C8"/>
    <w:rsid w:val="005503E4"/>
    <w:rsid w:val="005506CA"/>
    <w:rsid w:val="005507B2"/>
    <w:rsid w:val="005507E5"/>
    <w:rsid w:val="00550C4F"/>
    <w:rsid w:val="00550D4E"/>
    <w:rsid w:val="00551296"/>
    <w:rsid w:val="005516E0"/>
    <w:rsid w:val="00551BD1"/>
    <w:rsid w:val="00551E68"/>
    <w:rsid w:val="00551F8F"/>
    <w:rsid w:val="00552233"/>
    <w:rsid w:val="00552927"/>
    <w:rsid w:val="00552ADE"/>
    <w:rsid w:val="0055302C"/>
    <w:rsid w:val="0055327E"/>
    <w:rsid w:val="0055331B"/>
    <w:rsid w:val="005537D6"/>
    <w:rsid w:val="00553959"/>
    <w:rsid w:val="00553CB1"/>
    <w:rsid w:val="00553FE1"/>
    <w:rsid w:val="0055413D"/>
    <w:rsid w:val="00554253"/>
    <w:rsid w:val="00554358"/>
    <w:rsid w:val="00554451"/>
    <w:rsid w:val="00554569"/>
    <w:rsid w:val="005545AF"/>
    <w:rsid w:val="00554D7C"/>
    <w:rsid w:val="005552E3"/>
    <w:rsid w:val="00555FAB"/>
    <w:rsid w:val="00556130"/>
    <w:rsid w:val="005568C8"/>
    <w:rsid w:val="00556D5A"/>
    <w:rsid w:val="005602ED"/>
    <w:rsid w:val="0056055A"/>
    <w:rsid w:val="005605ED"/>
    <w:rsid w:val="00560649"/>
    <w:rsid w:val="00560D13"/>
    <w:rsid w:val="00561911"/>
    <w:rsid w:val="005619DF"/>
    <w:rsid w:val="00561C70"/>
    <w:rsid w:val="00561CC0"/>
    <w:rsid w:val="0056200D"/>
    <w:rsid w:val="00562798"/>
    <w:rsid w:val="00562D6C"/>
    <w:rsid w:val="00562EBE"/>
    <w:rsid w:val="00562F41"/>
    <w:rsid w:val="00563301"/>
    <w:rsid w:val="0056392A"/>
    <w:rsid w:val="00563C08"/>
    <w:rsid w:val="00564036"/>
    <w:rsid w:val="00564A55"/>
    <w:rsid w:val="00564B5E"/>
    <w:rsid w:val="00564DB3"/>
    <w:rsid w:val="0056515F"/>
    <w:rsid w:val="00565520"/>
    <w:rsid w:val="0056584C"/>
    <w:rsid w:val="005659A3"/>
    <w:rsid w:val="00565F94"/>
    <w:rsid w:val="00566677"/>
    <w:rsid w:val="00566B78"/>
    <w:rsid w:val="00567408"/>
    <w:rsid w:val="00567704"/>
    <w:rsid w:val="00567A10"/>
    <w:rsid w:val="00567A38"/>
    <w:rsid w:val="00567ABA"/>
    <w:rsid w:val="00571746"/>
    <w:rsid w:val="005718C1"/>
    <w:rsid w:val="005718FE"/>
    <w:rsid w:val="00571C07"/>
    <w:rsid w:val="005721C6"/>
    <w:rsid w:val="00572C78"/>
    <w:rsid w:val="00572CAE"/>
    <w:rsid w:val="00572D80"/>
    <w:rsid w:val="00572E06"/>
    <w:rsid w:val="00572F91"/>
    <w:rsid w:val="005730B8"/>
    <w:rsid w:val="00573189"/>
    <w:rsid w:val="0057347F"/>
    <w:rsid w:val="00573515"/>
    <w:rsid w:val="00573934"/>
    <w:rsid w:val="00573D55"/>
    <w:rsid w:val="005746CF"/>
    <w:rsid w:val="005748BB"/>
    <w:rsid w:val="005749AF"/>
    <w:rsid w:val="00574A88"/>
    <w:rsid w:val="00574E80"/>
    <w:rsid w:val="00575046"/>
    <w:rsid w:val="005757B9"/>
    <w:rsid w:val="00575F6C"/>
    <w:rsid w:val="00576144"/>
    <w:rsid w:val="005764E3"/>
    <w:rsid w:val="00577108"/>
    <w:rsid w:val="005772D7"/>
    <w:rsid w:val="005774D8"/>
    <w:rsid w:val="005802B2"/>
    <w:rsid w:val="00580561"/>
    <w:rsid w:val="00580784"/>
    <w:rsid w:val="00580810"/>
    <w:rsid w:val="00580AF9"/>
    <w:rsid w:val="00580BA0"/>
    <w:rsid w:val="00580E24"/>
    <w:rsid w:val="00581049"/>
    <w:rsid w:val="00581AE3"/>
    <w:rsid w:val="00581D02"/>
    <w:rsid w:val="00581F6E"/>
    <w:rsid w:val="00582180"/>
    <w:rsid w:val="00582298"/>
    <w:rsid w:val="005826CB"/>
    <w:rsid w:val="00582A9B"/>
    <w:rsid w:val="00583407"/>
    <w:rsid w:val="00583876"/>
    <w:rsid w:val="00583AF2"/>
    <w:rsid w:val="005845D9"/>
    <w:rsid w:val="00584BE4"/>
    <w:rsid w:val="00584FD4"/>
    <w:rsid w:val="00585156"/>
    <w:rsid w:val="0058569B"/>
    <w:rsid w:val="005857E9"/>
    <w:rsid w:val="00585A50"/>
    <w:rsid w:val="00585B6A"/>
    <w:rsid w:val="005860BD"/>
    <w:rsid w:val="0058617A"/>
    <w:rsid w:val="00586788"/>
    <w:rsid w:val="0058696F"/>
    <w:rsid w:val="00587567"/>
    <w:rsid w:val="00587689"/>
    <w:rsid w:val="00587879"/>
    <w:rsid w:val="0058787F"/>
    <w:rsid w:val="00590A42"/>
    <w:rsid w:val="00590AB1"/>
    <w:rsid w:val="00591235"/>
    <w:rsid w:val="005918DC"/>
    <w:rsid w:val="00591A72"/>
    <w:rsid w:val="005921D8"/>
    <w:rsid w:val="00592799"/>
    <w:rsid w:val="00592854"/>
    <w:rsid w:val="00592BCD"/>
    <w:rsid w:val="00593170"/>
    <w:rsid w:val="005931F2"/>
    <w:rsid w:val="0059386A"/>
    <w:rsid w:val="0059397C"/>
    <w:rsid w:val="00594360"/>
    <w:rsid w:val="00594726"/>
    <w:rsid w:val="00594778"/>
    <w:rsid w:val="00594BA9"/>
    <w:rsid w:val="00594D41"/>
    <w:rsid w:val="00594E9B"/>
    <w:rsid w:val="00594EDC"/>
    <w:rsid w:val="00594FA3"/>
    <w:rsid w:val="00595122"/>
    <w:rsid w:val="00595528"/>
    <w:rsid w:val="005958D0"/>
    <w:rsid w:val="00595B32"/>
    <w:rsid w:val="00595B71"/>
    <w:rsid w:val="00595F6F"/>
    <w:rsid w:val="0059618C"/>
    <w:rsid w:val="00596265"/>
    <w:rsid w:val="005963AA"/>
    <w:rsid w:val="0059641D"/>
    <w:rsid w:val="005964F8"/>
    <w:rsid w:val="00596C8E"/>
    <w:rsid w:val="00597178"/>
    <w:rsid w:val="00597E95"/>
    <w:rsid w:val="00597FFB"/>
    <w:rsid w:val="005A0010"/>
    <w:rsid w:val="005A00FA"/>
    <w:rsid w:val="005A0269"/>
    <w:rsid w:val="005A03A7"/>
    <w:rsid w:val="005A072E"/>
    <w:rsid w:val="005A0B5A"/>
    <w:rsid w:val="005A0D1A"/>
    <w:rsid w:val="005A0DE9"/>
    <w:rsid w:val="005A0E9B"/>
    <w:rsid w:val="005A161C"/>
    <w:rsid w:val="005A18C6"/>
    <w:rsid w:val="005A1B71"/>
    <w:rsid w:val="005A1F27"/>
    <w:rsid w:val="005A24B6"/>
    <w:rsid w:val="005A2883"/>
    <w:rsid w:val="005A2C8F"/>
    <w:rsid w:val="005A2E1C"/>
    <w:rsid w:val="005A326B"/>
    <w:rsid w:val="005A36FE"/>
    <w:rsid w:val="005A3790"/>
    <w:rsid w:val="005A3D35"/>
    <w:rsid w:val="005A3FE2"/>
    <w:rsid w:val="005A40C0"/>
    <w:rsid w:val="005A4237"/>
    <w:rsid w:val="005A42EF"/>
    <w:rsid w:val="005A4393"/>
    <w:rsid w:val="005A45D8"/>
    <w:rsid w:val="005A4B6A"/>
    <w:rsid w:val="005A4E67"/>
    <w:rsid w:val="005A5059"/>
    <w:rsid w:val="005A53C9"/>
    <w:rsid w:val="005A5468"/>
    <w:rsid w:val="005A5494"/>
    <w:rsid w:val="005A549A"/>
    <w:rsid w:val="005A58C0"/>
    <w:rsid w:val="005A64DE"/>
    <w:rsid w:val="005A6B01"/>
    <w:rsid w:val="005A773C"/>
    <w:rsid w:val="005A78C8"/>
    <w:rsid w:val="005B0704"/>
    <w:rsid w:val="005B092F"/>
    <w:rsid w:val="005B09EA"/>
    <w:rsid w:val="005B0EEC"/>
    <w:rsid w:val="005B1192"/>
    <w:rsid w:val="005B1565"/>
    <w:rsid w:val="005B16A6"/>
    <w:rsid w:val="005B1A8C"/>
    <w:rsid w:val="005B2048"/>
    <w:rsid w:val="005B2228"/>
    <w:rsid w:val="005B233A"/>
    <w:rsid w:val="005B2800"/>
    <w:rsid w:val="005B2899"/>
    <w:rsid w:val="005B2AFE"/>
    <w:rsid w:val="005B2E9C"/>
    <w:rsid w:val="005B2F27"/>
    <w:rsid w:val="005B2F6A"/>
    <w:rsid w:val="005B2F78"/>
    <w:rsid w:val="005B3749"/>
    <w:rsid w:val="005B3B98"/>
    <w:rsid w:val="005B3D89"/>
    <w:rsid w:val="005B3DC7"/>
    <w:rsid w:val="005B3DD2"/>
    <w:rsid w:val="005B4089"/>
    <w:rsid w:val="005B408C"/>
    <w:rsid w:val="005B43DB"/>
    <w:rsid w:val="005B4C2A"/>
    <w:rsid w:val="005B4C30"/>
    <w:rsid w:val="005B4C95"/>
    <w:rsid w:val="005B4CDA"/>
    <w:rsid w:val="005B5392"/>
    <w:rsid w:val="005B59F6"/>
    <w:rsid w:val="005B5AC4"/>
    <w:rsid w:val="005B5B2F"/>
    <w:rsid w:val="005B5CC9"/>
    <w:rsid w:val="005B62E7"/>
    <w:rsid w:val="005B71BB"/>
    <w:rsid w:val="005B77C0"/>
    <w:rsid w:val="005B7B9F"/>
    <w:rsid w:val="005B7BA4"/>
    <w:rsid w:val="005B7BEE"/>
    <w:rsid w:val="005B7C07"/>
    <w:rsid w:val="005B7FC0"/>
    <w:rsid w:val="005C0123"/>
    <w:rsid w:val="005C0339"/>
    <w:rsid w:val="005C03E1"/>
    <w:rsid w:val="005C04CE"/>
    <w:rsid w:val="005C0B9F"/>
    <w:rsid w:val="005C0EC7"/>
    <w:rsid w:val="005C118D"/>
    <w:rsid w:val="005C12C5"/>
    <w:rsid w:val="005C12FF"/>
    <w:rsid w:val="005C1682"/>
    <w:rsid w:val="005C169B"/>
    <w:rsid w:val="005C1EE9"/>
    <w:rsid w:val="005C1FA8"/>
    <w:rsid w:val="005C2577"/>
    <w:rsid w:val="005C303A"/>
    <w:rsid w:val="005C308E"/>
    <w:rsid w:val="005C3798"/>
    <w:rsid w:val="005C3CD7"/>
    <w:rsid w:val="005C3CE0"/>
    <w:rsid w:val="005C3E1C"/>
    <w:rsid w:val="005C41C0"/>
    <w:rsid w:val="005C48C4"/>
    <w:rsid w:val="005C4BBE"/>
    <w:rsid w:val="005C4CF6"/>
    <w:rsid w:val="005C4D6D"/>
    <w:rsid w:val="005C4FB0"/>
    <w:rsid w:val="005C513D"/>
    <w:rsid w:val="005C521E"/>
    <w:rsid w:val="005C5221"/>
    <w:rsid w:val="005C56E6"/>
    <w:rsid w:val="005C58A6"/>
    <w:rsid w:val="005C5E63"/>
    <w:rsid w:val="005C5F48"/>
    <w:rsid w:val="005C60A1"/>
    <w:rsid w:val="005C642E"/>
    <w:rsid w:val="005C6431"/>
    <w:rsid w:val="005C660F"/>
    <w:rsid w:val="005C6711"/>
    <w:rsid w:val="005C6B45"/>
    <w:rsid w:val="005C7244"/>
    <w:rsid w:val="005C7342"/>
    <w:rsid w:val="005C73EB"/>
    <w:rsid w:val="005C7872"/>
    <w:rsid w:val="005C7D91"/>
    <w:rsid w:val="005D00FF"/>
    <w:rsid w:val="005D0445"/>
    <w:rsid w:val="005D1AF3"/>
    <w:rsid w:val="005D248A"/>
    <w:rsid w:val="005D2557"/>
    <w:rsid w:val="005D2655"/>
    <w:rsid w:val="005D26FE"/>
    <w:rsid w:val="005D2A0B"/>
    <w:rsid w:val="005D2F29"/>
    <w:rsid w:val="005D3394"/>
    <w:rsid w:val="005D33DF"/>
    <w:rsid w:val="005D3499"/>
    <w:rsid w:val="005D36C5"/>
    <w:rsid w:val="005D3747"/>
    <w:rsid w:val="005D3CCD"/>
    <w:rsid w:val="005D4014"/>
    <w:rsid w:val="005D42ED"/>
    <w:rsid w:val="005D5746"/>
    <w:rsid w:val="005D5855"/>
    <w:rsid w:val="005D5C07"/>
    <w:rsid w:val="005D5CAC"/>
    <w:rsid w:val="005D5E9A"/>
    <w:rsid w:val="005D5F81"/>
    <w:rsid w:val="005D6094"/>
    <w:rsid w:val="005D634F"/>
    <w:rsid w:val="005D6620"/>
    <w:rsid w:val="005D7275"/>
    <w:rsid w:val="005D7850"/>
    <w:rsid w:val="005D7B9D"/>
    <w:rsid w:val="005E0498"/>
    <w:rsid w:val="005E08C0"/>
    <w:rsid w:val="005E0BE0"/>
    <w:rsid w:val="005E0C7C"/>
    <w:rsid w:val="005E0FC5"/>
    <w:rsid w:val="005E1151"/>
    <w:rsid w:val="005E1247"/>
    <w:rsid w:val="005E12BD"/>
    <w:rsid w:val="005E144F"/>
    <w:rsid w:val="005E15D3"/>
    <w:rsid w:val="005E1715"/>
    <w:rsid w:val="005E1797"/>
    <w:rsid w:val="005E1919"/>
    <w:rsid w:val="005E19B2"/>
    <w:rsid w:val="005E1DFB"/>
    <w:rsid w:val="005E214E"/>
    <w:rsid w:val="005E2C5B"/>
    <w:rsid w:val="005E344F"/>
    <w:rsid w:val="005E34AE"/>
    <w:rsid w:val="005E3620"/>
    <w:rsid w:val="005E36F8"/>
    <w:rsid w:val="005E3A42"/>
    <w:rsid w:val="005E3E6B"/>
    <w:rsid w:val="005E42CD"/>
    <w:rsid w:val="005E45D2"/>
    <w:rsid w:val="005E49BD"/>
    <w:rsid w:val="005E548C"/>
    <w:rsid w:val="005E54AB"/>
    <w:rsid w:val="005E558F"/>
    <w:rsid w:val="005E575E"/>
    <w:rsid w:val="005E5873"/>
    <w:rsid w:val="005E592F"/>
    <w:rsid w:val="005E5A19"/>
    <w:rsid w:val="005E5B2A"/>
    <w:rsid w:val="005E5BF9"/>
    <w:rsid w:val="005E5C6A"/>
    <w:rsid w:val="005E5ED5"/>
    <w:rsid w:val="005E65F4"/>
    <w:rsid w:val="005E6DDE"/>
    <w:rsid w:val="005E6DE3"/>
    <w:rsid w:val="005E6ECC"/>
    <w:rsid w:val="005E7602"/>
    <w:rsid w:val="005E7C32"/>
    <w:rsid w:val="005E7D78"/>
    <w:rsid w:val="005F00FD"/>
    <w:rsid w:val="005F0E25"/>
    <w:rsid w:val="005F0FFB"/>
    <w:rsid w:val="005F11FA"/>
    <w:rsid w:val="005F12CF"/>
    <w:rsid w:val="005F1492"/>
    <w:rsid w:val="005F1538"/>
    <w:rsid w:val="005F15AA"/>
    <w:rsid w:val="005F1D7A"/>
    <w:rsid w:val="005F32F1"/>
    <w:rsid w:val="005F32F5"/>
    <w:rsid w:val="005F3B36"/>
    <w:rsid w:val="005F3C1D"/>
    <w:rsid w:val="005F40A6"/>
    <w:rsid w:val="005F40B9"/>
    <w:rsid w:val="005F4209"/>
    <w:rsid w:val="005F484C"/>
    <w:rsid w:val="005F4FAC"/>
    <w:rsid w:val="005F50BF"/>
    <w:rsid w:val="005F524B"/>
    <w:rsid w:val="005F5566"/>
    <w:rsid w:val="005F580B"/>
    <w:rsid w:val="005F5C1A"/>
    <w:rsid w:val="005F6103"/>
    <w:rsid w:val="005F6A3B"/>
    <w:rsid w:val="005F6A54"/>
    <w:rsid w:val="005F6A79"/>
    <w:rsid w:val="005F6A91"/>
    <w:rsid w:val="005F7071"/>
    <w:rsid w:val="005F7278"/>
    <w:rsid w:val="005F76DC"/>
    <w:rsid w:val="005F77B4"/>
    <w:rsid w:val="005F7B68"/>
    <w:rsid w:val="00600536"/>
    <w:rsid w:val="0060065D"/>
    <w:rsid w:val="006009B1"/>
    <w:rsid w:val="00600B18"/>
    <w:rsid w:val="00600C8C"/>
    <w:rsid w:val="00601756"/>
    <w:rsid w:val="006019A9"/>
    <w:rsid w:val="00602509"/>
    <w:rsid w:val="00602D3D"/>
    <w:rsid w:val="00602FFA"/>
    <w:rsid w:val="006031FE"/>
    <w:rsid w:val="00603433"/>
    <w:rsid w:val="00603515"/>
    <w:rsid w:val="00603580"/>
    <w:rsid w:val="00603C21"/>
    <w:rsid w:val="00603CA7"/>
    <w:rsid w:val="00603CB1"/>
    <w:rsid w:val="0060408B"/>
    <w:rsid w:val="006048EC"/>
    <w:rsid w:val="00604D5F"/>
    <w:rsid w:val="00604DD3"/>
    <w:rsid w:val="00604F2E"/>
    <w:rsid w:val="00605046"/>
    <w:rsid w:val="006051E5"/>
    <w:rsid w:val="00605AD0"/>
    <w:rsid w:val="0060606C"/>
    <w:rsid w:val="00606098"/>
    <w:rsid w:val="00606577"/>
    <w:rsid w:val="00606AFE"/>
    <w:rsid w:val="00607477"/>
    <w:rsid w:val="0060755B"/>
    <w:rsid w:val="00607783"/>
    <w:rsid w:val="00607C52"/>
    <w:rsid w:val="00607FC0"/>
    <w:rsid w:val="006103F1"/>
    <w:rsid w:val="00610431"/>
    <w:rsid w:val="006106EB"/>
    <w:rsid w:val="00610D18"/>
    <w:rsid w:val="00610E42"/>
    <w:rsid w:val="00611428"/>
    <w:rsid w:val="006114AD"/>
    <w:rsid w:val="00612682"/>
    <w:rsid w:val="00612A27"/>
    <w:rsid w:val="006130C9"/>
    <w:rsid w:val="006131E6"/>
    <w:rsid w:val="0061362C"/>
    <w:rsid w:val="0061417F"/>
    <w:rsid w:val="00614384"/>
    <w:rsid w:val="00614426"/>
    <w:rsid w:val="006148AC"/>
    <w:rsid w:val="006156A9"/>
    <w:rsid w:val="0061599C"/>
    <w:rsid w:val="00615DE9"/>
    <w:rsid w:val="006166F6"/>
    <w:rsid w:val="0061693A"/>
    <w:rsid w:val="006169B6"/>
    <w:rsid w:val="00616AA4"/>
    <w:rsid w:val="00616D26"/>
    <w:rsid w:val="00617002"/>
    <w:rsid w:val="00617DB3"/>
    <w:rsid w:val="00620583"/>
    <w:rsid w:val="00620746"/>
    <w:rsid w:val="00620B1F"/>
    <w:rsid w:val="00620D97"/>
    <w:rsid w:val="00621237"/>
    <w:rsid w:val="006216D7"/>
    <w:rsid w:val="00621AFA"/>
    <w:rsid w:val="00621BF9"/>
    <w:rsid w:val="00621DD6"/>
    <w:rsid w:val="00621E9B"/>
    <w:rsid w:val="00622504"/>
    <w:rsid w:val="00622CDF"/>
    <w:rsid w:val="00622FEB"/>
    <w:rsid w:val="00623206"/>
    <w:rsid w:val="00623937"/>
    <w:rsid w:val="00624039"/>
    <w:rsid w:val="00624CB4"/>
    <w:rsid w:val="0062524E"/>
    <w:rsid w:val="0062538B"/>
    <w:rsid w:val="0062558C"/>
    <w:rsid w:val="006256DF"/>
    <w:rsid w:val="0062735C"/>
    <w:rsid w:val="00627CFB"/>
    <w:rsid w:val="006301D0"/>
    <w:rsid w:val="00630534"/>
    <w:rsid w:val="00630661"/>
    <w:rsid w:val="00630923"/>
    <w:rsid w:val="006309AA"/>
    <w:rsid w:val="00630A74"/>
    <w:rsid w:val="00630AD8"/>
    <w:rsid w:val="0063110D"/>
    <w:rsid w:val="006313E6"/>
    <w:rsid w:val="00631A2C"/>
    <w:rsid w:val="00631BB6"/>
    <w:rsid w:val="00631C69"/>
    <w:rsid w:val="0063214A"/>
    <w:rsid w:val="006326C5"/>
    <w:rsid w:val="0063296E"/>
    <w:rsid w:val="006330AC"/>
    <w:rsid w:val="0063311B"/>
    <w:rsid w:val="006332C9"/>
    <w:rsid w:val="00634012"/>
    <w:rsid w:val="00634633"/>
    <w:rsid w:val="00634962"/>
    <w:rsid w:val="006351BD"/>
    <w:rsid w:val="006356A7"/>
    <w:rsid w:val="00636216"/>
    <w:rsid w:val="0063623B"/>
    <w:rsid w:val="006364E5"/>
    <w:rsid w:val="006368D1"/>
    <w:rsid w:val="00636E89"/>
    <w:rsid w:val="00637BE3"/>
    <w:rsid w:val="00637C89"/>
    <w:rsid w:val="0064005F"/>
    <w:rsid w:val="006400C2"/>
    <w:rsid w:val="00640652"/>
    <w:rsid w:val="00640668"/>
    <w:rsid w:val="00640FB1"/>
    <w:rsid w:val="006410CE"/>
    <w:rsid w:val="006418E6"/>
    <w:rsid w:val="0064245F"/>
    <w:rsid w:val="006424BD"/>
    <w:rsid w:val="00642580"/>
    <w:rsid w:val="00642617"/>
    <w:rsid w:val="00642A4A"/>
    <w:rsid w:val="00642BB7"/>
    <w:rsid w:val="00643D47"/>
    <w:rsid w:val="00643EAC"/>
    <w:rsid w:val="006442CB"/>
    <w:rsid w:val="0064436B"/>
    <w:rsid w:val="00644494"/>
    <w:rsid w:val="006446DE"/>
    <w:rsid w:val="00644ECD"/>
    <w:rsid w:val="0064543E"/>
    <w:rsid w:val="0064591A"/>
    <w:rsid w:val="00645CF2"/>
    <w:rsid w:val="00646664"/>
    <w:rsid w:val="00646EFA"/>
    <w:rsid w:val="0064745A"/>
    <w:rsid w:val="0064762A"/>
    <w:rsid w:val="0064780A"/>
    <w:rsid w:val="00647EAA"/>
    <w:rsid w:val="0065098F"/>
    <w:rsid w:val="0065105D"/>
    <w:rsid w:val="006510AC"/>
    <w:rsid w:val="006516AF"/>
    <w:rsid w:val="00651D94"/>
    <w:rsid w:val="00651F27"/>
    <w:rsid w:val="006520FD"/>
    <w:rsid w:val="0065301E"/>
    <w:rsid w:val="0065314F"/>
    <w:rsid w:val="006535A0"/>
    <w:rsid w:val="006535B1"/>
    <w:rsid w:val="006548E1"/>
    <w:rsid w:val="00654930"/>
    <w:rsid w:val="00654B8F"/>
    <w:rsid w:val="00654C2B"/>
    <w:rsid w:val="00655005"/>
    <w:rsid w:val="0065534B"/>
    <w:rsid w:val="00655813"/>
    <w:rsid w:val="0065584D"/>
    <w:rsid w:val="00655A8B"/>
    <w:rsid w:val="00655AC8"/>
    <w:rsid w:val="00656126"/>
    <w:rsid w:val="006562D0"/>
    <w:rsid w:val="0065640C"/>
    <w:rsid w:val="0065641C"/>
    <w:rsid w:val="00656589"/>
    <w:rsid w:val="00656F73"/>
    <w:rsid w:val="006570C5"/>
    <w:rsid w:val="00657651"/>
    <w:rsid w:val="006600C3"/>
    <w:rsid w:val="006603ED"/>
    <w:rsid w:val="006604C6"/>
    <w:rsid w:val="006606D1"/>
    <w:rsid w:val="00660A52"/>
    <w:rsid w:val="00661A3C"/>
    <w:rsid w:val="00661C80"/>
    <w:rsid w:val="00661D9F"/>
    <w:rsid w:val="006622B2"/>
    <w:rsid w:val="006624A6"/>
    <w:rsid w:val="00662AD4"/>
    <w:rsid w:val="00663243"/>
    <w:rsid w:val="00663486"/>
    <w:rsid w:val="00663612"/>
    <w:rsid w:val="00663782"/>
    <w:rsid w:val="006638C1"/>
    <w:rsid w:val="00663BA8"/>
    <w:rsid w:val="0066434C"/>
    <w:rsid w:val="0066456B"/>
    <w:rsid w:val="006648C0"/>
    <w:rsid w:val="00664F3D"/>
    <w:rsid w:val="0066507B"/>
    <w:rsid w:val="00665130"/>
    <w:rsid w:val="00665825"/>
    <w:rsid w:val="00665E49"/>
    <w:rsid w:val="00665F33"/>
    <w:rsid w:val="00666183"/>
    <w:rsid w:val="006665CA"/>
    <w:rsid w:val="006669EB"/>
    <w:rsid w:val="00666CC5"/>
    <w:rsid w:val="00666DA9"/>
    <w:rsid w:val="0066729C"/>
    <w:rsid w:val="0066739C"/>
    <w:rsid w:val="00670150"/>
    <w:rsid w:val="0067017D"/>
    <w:rsid w:val="0067036A"/>
    <w:rsid w:val="00671569"/>
    <w:rsid w:val="00671C39"/>
    <w:rsid w:val="00671E4E"/>
    <w:rsid w:val="00672180"/>
    <w:rsid w:val="006724C2"/>
    <w:rsid w:val="006726FC"/>
    <w:rsid w:val="006728CA"/>
    <w:rsid w:val="00672DB5"/>
    <w:rsid w:val="00672DFD"/>
    <w:rsid w:val="00673097"/>
    <w:rsid w:val="006730F1"/>
    <w:rsid w:val="00673121"/>
    <w:rsid w:val="0067346C"/>
    <w:rsid w:val="006737C1"/>
    <w:rsid w:val="00673921"/>
    <w:rsid w:val="00673B66"/>
    <w:rsid w:val="00673BA5"/>
    <w:rsid w:val="00673DEC"/>
    <w:rsid w:val="006744CE"/>
    <w:rsid w:val="0067474F"/>
    <w:rsid w:val="0067482D"/>
    <w:rsid w:val="00674988"/>
    <w:rsid w:val="00674C0A"/>
    <w:rsid w:val="00674F2C"/>
    <w:rsid w:val="0067527B"/>
    <w:rsid w:val="00675806"/>
    <w:rsid w:val="00675B89"/>
    <w:rsid w:val="0067610F"/>
    <w:rsid w:val="00676211"/>
    <w:rsid w:val="0067621B"/>
    <w:rsid w:val="006762B2"/>
    <w:rsid w:val="00676A16"/>
    <w:rsid w:val="00676BA4"/>
    <w:rsid w:val="00676C83"/>
    <w:rsid w:val="006771C0"/>
    <w:rsid w:val="006774A1"/>
    <w:rsid w:val="006779AB"/>
    <w:rsid w:val="00677E2C"/>
    <w:rsid w:val="006806BB"/>
    <w:rsid w:val="00680C74"/>
    <w:rsid w:val="00680F50"/>
    <w:rsid w:val="006811A7"/>
    <w:rsid w:val="00681240"/>
    <w:rsid w:val="00681518"/>
    <w:rsid w:val="006817C1"/>
    <w:rsid w:val="00682289"/>
    <w:rsid w:val="0068238E"/>
    <w:rsid w:val="006823FE"/>
    <w:rsid w:val="00682D9D"/>
    <w:rsid w:val="00682F02"/>
    <w:rsid w:val="00682F03"/>
    <w:rsid w:val="006831F9"/>
    <w:rsid w:val="0068340E"/>
    <w:rsid w:val="0068362E"/>
    <w:rsid w:val="00683A74"/>
    <w:rsid w:val="0068402D"/>
    <w:rsid w:val="006841DD"/>
    <w:rsid w:val="006845D9"/>
    <w:rsid w:val="00684EED"/>
    <w:rsid w:val="00685401"/>
    <w:rsid w:val="00685997"/>
    <w:rsid w:val="0068619B"/>
    <w:rsid w:val="00686B04"/>
    <w:rsid w:val="00686B11"/>
    <w:rsid w:val="006876BF"/>
    <w:rsid w:val="00690443"/>
    <w:rsid w:val="00690E52"/>
    <w:rsid w:val="00690F03"/>
    <w:rsid w:val="006914B5"/>
    <w:rsid w:val="00691563"/>
    <w:rsid w:val="00691A5D"/>
    <w:rsid w:val="00691A76"/>
    <w:rsid w:val="006937FD"/>
    <w:rsid w:val="00694338"/>
    <w:rsid w:val="0069434A"/>
    <w:rsid w:val="006943C2"/>
    <w:rsid w:val="0069460E"/>
    <w:rsid w:val="006946E0"/>
    <w:rsid w:val="006951D8"/>
    <w:rsid w:val="00696646"/>
    <w:rsid w:val="00696A16"/>
    <w:rsid w:val="00696FC6"/>
    <w:rsid w:val="006971A8"/>
    <w:rsid w:val="006971C5"/>
    <w:rsid w:val="006A026C"/>
    <w:rsid w:val="006A0A71"/>
    <w:rsid w:val="006A1009"/>
    <w:rsid w:val="006A1381"/>
    <w:rsid w:val="006A13A1"/>
    <w:rsid w:val="006A1500"/>
    <w:rsid w:val="006A150C"/>
    <w:rsid w:val="006A1714"/>
    <w:rsid w:val="006A1C80"/>
    <w:rsid w:val="006A1F32"/>
    <w:rsid w:val="006A230E"/>
    <w:rsid w:val="006A2C58"/>
    <w:rsid w:val="006A3486"/>
    <w:rsid w:val="006A3E38"/>
    <w:rsid w:val="006A45F5"/>
    <w:rsid w:val="006A4837"/>
    <w:rsid w:val="006A4A09"/>
    <w:rsid w:val="006A4F29"/>
    <w:rsid w:val="006A4FCA"/>
    <w:rsid w:val="006A50F8"/>
    <w:rsid w:val="006A5118"/>
    <w:rsid w:val="006A5290"/>
    <w:rsid w:val="006A5327"/>
    <w:rsid w:val="006A5357"/>
    <w:rsid w:val="006A59B8"/>
    <w:rsid w:val="006A5C09"/>
    <w:rsid w:val="006A66A6"/>
    <w:rsid w:val="006A6779"/>
    <w:rsid w:val="006A6870"/>
    <w:rsid w:val="006A69BB"/>
    <w:rsid w:val="006A761B"/>
    <w:rsid w:val="006B001C"/>
    <w:rsid w:val="006B0185"/>
    <w:rsid w:val="006B04C6"/>
    <w:rsid w:val="006B10C2"/>
    <w:rsid w:val="006B1DA2"/>
    <w:rsid w:val="006B2272"/>
    <w:rsid w:val="006B22AE"/>
    <w:rsid w:val="006B2766"/>
    <w:rsid w:val="006B29C2"/>
    <w:rsid w:val="006B2A60"/>
    <w:rsid w:val="006B3839"/>
    <w:rsid w:val="006B3AA7"/>
    <w:rsid w:val="006B3B56"/>
    <w:rsid w:val="006B3F3A"/>
    <w:rsid w:val="006B42FE"/>
    <w:rsid w:val="006B457B"/>
    <w:rsid w:val="006B46B0"/>
    <w:rsid w:val="006B495A"/>
    <w:rsid w:val="006B4CDB"/>
    <w:rsid w:val="006B52B4"/>
    <w:rsid w:val="006B542A"/>
    <w:rsid w:val="006B5460"/>
    <w:rsid w:val="006B5527"/>
    <w:rsid w:val="006B5D94"/>
    <w:rsid w:val="006B5ED4"/>
    <w:rsid w:val="006B6420"/>
    <w:rsid w:val="006B64BD"/>
    <w:rsid w:val="006B64DF"/>
    <w:rsid w:val="006B6542"/>
    <w:rsid w:val="006B6614"/>
    <w:rsid w:val="006B67B1"/>
    <w:rsid w:val="006B6FBC"/>
    <w:rsid w:val="006B714F"/>
    <w:rsid w:val="006B7242"/>
    <w:rsid w:val="006B7866"/>
    <w:rsid w:val="006B7924"/>
    <w:rsid w:val="006C045A"/>
    <w:rsid w:val="006C0513"/>
    <w:rsid w:val="006C057B"/>
    <w:rsid w:val="006C0602"/>
    <w:rsid w:val="006C08E7"/>
    <w:rsid w:val="006C0A9B"/>
    <w:rsid w:val="006C0C56"/>
    <w:rsid w:val="006C0D03"/>
    <w:rsid w:val="006C0EB9"/>
    <w:rsid w:val="006C1323"/>
    <w:rsid w:val="006C172F"/>
    <w:rsid w:val="006C1AAC"/>
    <w:rsid w:val="006C2023"/>
    <w:rsid w:val="006C2205"/>
    <w:rsid w:val="006C257D"/>
    <w:rsid w:val="006C25FF"/>
    <w:rsid w:val="006C2D58"/>
    <w:rsid w:val="006C2E87"/>
    <w:rsid w:val="006C32CF"/>
    <w:rsid w:val="006C338F"/>
    <w:rsid w:val="006C33DB"/>
    <w:rsid w:val="006C33EE"/>
    <w:rsid w:val="006C3409"/>
    <w:rsid w:val="006C3541"/>
    <w:rsid w:val="006C398F"/>
    <w:rsid w:val="006C3E73"/>
    <w:rsid w:val="006C3F30"/>
    <w:rsid w:val="006C4345"/>
    <w:rsid w:val="006C4443"/>
    <w:rsid w:val="006C483F"/>
    <w:rsid w:val="006C4A8B"/>
    <w:rsid w:val="006C4BAD"/>
    <w:rsid w:val="006C4C0B"/>
    <w:rsid w:val="006C4EFC"/>
    <w:rsid w:val="006C5004"/>
    <w:rsid w:val="006C50D0"/>
    <w:rsid w:val="006C5425"/>
    <w:rsid w:val="006C5626"/>
    <w:rsid w:val="006C5D85"/>
    <w:rsid w:val="006C5E1F"/>
    <w:rsid w:val="006C5F6F"/>
    <w:rsid w:val="006C63AD"/>
    <w:rsid w:val="006C6B20"/>
    <w:rsid w:val="006C6DF0"/>
    <w:rsid w:val="006C70CE"/>
    <w:rsid w:val="006C7279"/>
    <w:rsid w:val="006C7C4E"/>
    <w:rsid w:val="006C7CFF"/>
    <w:rsid w:val="006D0917"/>
    <w:rsid w:val="006D0AD0"/>
    <w:rsid w:val="006D0B01"/>
    <w:rsid w:val="006D15B5"/>
    <w:rsid w:val="006D1CA1"/>
    <w:rsid w:val="006D20BE"/>
    <w:rsid w:val="006D289C"/>
    <w:rsid w:val="006D2933"/>
    <w:rsid w:val="006D2947"/>
    <w:rsid w:val="006D2A42"/>
    <w:rsid w:val="006D2A48"/>
    <w:rsid w:val="006D2E7B"/>
    <w:rsid w:val="006D359E"/>
    <w:rsid w:val="006D3781"/>
    <w:rsid w:val="006D37E2"/>
    <w:rsid w:val="006D38DF"/>
    <w:rsid w:val="006D3A7D"/>
    <w:rsid w:val="006D43D3"/>
    <w:rsid w:val="006D4CB2"/>
    <w:rsid w:val="006D569F"/>
    <w:rsid w:val="006D5AD4"/>
    <w:rsid w:val="006D5F51"/>
    <w:rsid w:val="006D6664"/>
    <w:rsid w:val="006D66D4"/>
    <w:rsid w:val="006D6747"/>
    <w:rsid w:val="006D6997"/>
    <w:rsid w:val="006E0261"/>
    <w:rsid w:val="006E0264"/>
    <w:rsid w:val="006E05C0"/>
    <w:rsid w:val="006E0792"/>
    <w:rsid w:val="006E094E"/>
    <w:rsid w:val="006E0AD1"/>
    <w:rsid w:val="006E0C80"/>
    <w:rsid w:val="006E1362"/>
    <w:rsid w:val="006E15F4"/>
    <w:rsid w:val="006E1FB7"/>
    <w:rsid w:val="006E20D0"/>
    <w:rsid w:val="006E2C12"/>
    <w:rsid w:val="006E2F4A"/>
    <w:rsid w:val="006E3027"/>
    <w:rsid w:val="006E3175"/>
    <w:rsid w:val="006E324E"/>
    <w:rsid w:val="006E3348"/>
    <w:rsid w:val="006E39C9"/>
    <w:rsid w:val="006E3C07"/>
    <w:rsid w:val="006E40DF"/>
    <w:rsid w:val="006E413C"/>
    <w:rsid w:val="006E4885"/>
    <w:rsid w:val="006E497F"/>
    <w:rsid w:val="006E4E1D"/>
    <w:rsid w:val="006E4F6F"/>
    <w:rsid w:val="006E51E1"/>
    <w:rsid w:val="006E5B2A"/>
    <w:rsid w:val="006E5D22"/>
    <w:rsid w:val="006E5E0F"/>
    <w:rsid w:val="006E5F7F"/>
    <w:rsid w:val="006E602E"/>
    <w:rsid w:val="006E61D7"/>
    <w:rsid w:val="006E650D"/>
    <w:rsid w:val="006E65B8"/>
    <w:rsid w:val="006E6BC9"/>
    <w:rsid w:val="006E6E15"/>
    <w:rsid w:val="006E6E8F"/>
    <w:rsid w:val="006E712B"/>
    <w:rsid w:val="006E74B9"/>
    <w:rsid w:val="006E79FC"/>
    <w:rsid w:val="006E7AEB"/>
    <w:rsid w:val="006E7C33"/>
    <w:rsid w:val="006E7F26"/>
    <w:rsid w:val="006F0286"/>
    <w:rsid w:val="006F0581"/>
    <w:rsid w:val="006F0F48"/>
    <w:rsid w:val="006F1B9A"/>
    <w:rsid w:val="006F1D29"/>
    <w:rsid w:val="006F2242"/>
    <w:rsid w:val="006F2539"/>
    <w:rsid w:val="006F2662"/>
    <w:rsid w:val="006F2CD5"/>
    <w:rsid w:val="006F34FD"/>
    <w:rsid w:val="006F374F"/>
    <w:rsid w:val="006F391F"/>
    <w:rsid w:val="006F3AE4"/>
    <w:rsid w:val="006F3D7C"/>
    <w:rsid w:val="006F3E28"/>
    <w:rsid w:val="006F3E37"/>
    <w:rsid w:val="006F40CE"/>
    <w:rsid w:val="006F4153"/>
    <w:rsid w:val="006F4889"/>
    <w:rsid w:val="006F5345"/>
    <w:rsid w:val="006F5435"/>
    <w:rsid w:val="006F573E"/>
    <w:rsid w:val="006F631D"/>
    <w:rsid w:val="006F63C2"/>
    <w:rsid w:val="006F6588"/>
    <w:rsid w:val="006F66D4"/>
    <w:rsid w:val="006F6775"/>
    <w:rsid w:val="006F6A6F"/>
    <w:rsid w:val="006F6A71"/>
    <w:rsid w:val="006F7C11"/>
    <w:rsid w:val="00700017"/>
    <w:rsid w:val="007000D4"/>
    <w:rsid w:val="00700210"/>
    <w:rsid w:val="00700733"/>
    <w:rsid w:val="00700874"/>
    <w:rsid w:val="00701018"/>
    <w:rsid w:val="0070106B"/>
    <w:rsid w:val="00701CB6"/>
    <w:rsid w:val="00701D69"/>
    <w:rsid w:val="00701D8C"/>
    <w:rsid w:val="00701E19"/>
    <w:rsid w:val="00701E1F"/>
    <w:rsid w:val="00702172"/>
    <w:rsid w:val="007023D6"/>
    <w:rsid w:val="007025B7"/>
    <w:rsid w:val="007028BE"/>
    <w:rsid w:val="00702A40"/>
    <w:rsid w:val="007031D2"/>
    <w:rsid w:val="00703269"/>
    <w:rsid w:val="00703839"/>
    <w:rsid w:val="007039CE"/>
    <w:rsid w:val="00703A20"/>
    <w:rsid w:val="00703CC0"/>
    <w:rsid w:val="007040E9"/>
    <w:rsid w:val="0070434F"/>
    <w:rsid w:val="00704615"/>
    <w:rsid w:val="007046DF"/>
    <w:rsid w:val="00704C6B"/>
    <w:rsid w:val="00704D34"/>
    <w:rsid w:val="007054D4"/>
    <w:rsid w:val="00705AA3"/>
    <w:rsid w:val="00705DFC"/>
    <w:rsid w:val="00705E79"/>
    <w:rsid w:val="00705FD7"/>
    <w:rsid w:val="0070627D"/>
    <w:rsid w:val="00706A6C"/>
    <w:rsid w:val="00706B52"/>
    <w:rsid w:val="007070C5"/>
    <w:rsid w:val="0070769F"/>
    <w:rsid w:val="007079F3"/>
    <w:rsid w:val="00707DD5"/>
    <w:rsid w:val="007100A3"/>
    <w:rsid w:val="007101BF"/>
    <w:rsid w:val="00710418"/>
    <w:rsid w:val="00710F41"/>
    <w:rsid w:val="00711099"/>
    <w:rsid w:val="00711E12"/>
    <w:rsid w:val="00711E84"/>
    <w:rsid w:val="007120EC"/>
    <w:rsid w:val="007127B2"/>
    <w:rsid w:val="00712B65"/>
    <w:rsid w:val="00712C2C"/>
    <w:rsid w:val="00713C44"/>
    <w:rsid w:val="00713EF5"/>
    <w:rsid w:val="0071464E"/>
    <w:rsid w:val="00714709"/>
    <w:rsid w:val="00714758"/>
    <w:rsid w:val="007149FF"/>
    <w:rsid w:val="00714D17"/>
    <w:rsid w:val="00714FB8"/>
    <w:rsid w:val="007155AA"/>
    <w:rsid w:val="00715951"/>
    <w:rsid w:val="00715A74"/>
    <w:rsid w:val="00715B97"/>
    <w:rsid w:val="00715F9B"/>
    <w:rsid w:val="007160D3"/>
    <w:rsid w:val="00716340"/>
    <w:rsid w:val="007166CE"/>
    <w:rsid w:val="00716950"/>
    <w:rsid w:val="00716C50"/>
    <w:rsid w:val="00716CDE"/>
    <w:rsid w:val="0071706B"/>
    <w:rsid w:val="007170E8"/>
    <w:rsid w:val="0071799A"/>
    <w:rsid w:val="00717AE0"/>
    <w:rsid w:val="00720543"/>
    <w:rsid w:val="007206FF"/>
    <w:rsid w:val="0072082B"/>
    <w:rsid w:val="00720958"/>
    <w:rsid w:val="00720E1F"/>
    <w:rsid w:val="00721488"/>
    <w:rsid w:val="00721862"/>
    <w:rsid w:val="00721947"/>
    <w:rsid w:val="00722DD0"/>
    <w:rsid w:val="00723188"/>
    <w:rsid w:val="0072328B"/>
    <w:rsid w:val="007233D4"/>
    <w:rsid w:val="0072340C"/>
    <w:rsid w:val="0072371F"/>
    <w:rsid w:val="0072390A"/>
    <w:rsid w:val="00724765"/>
    <w:rsid w:val="0072497C"/>
    <w:rsid w:val="00724F82"/>
    <w:rsid w:val="00725ED7"/>
    <w:rsid w:val="00726032"/>
    <w:rsid w:val="007262CB"/>
    <w:rsid w:val="00726332"/>
    <w:rsid w:val="00726470"/>
    <w:rsid w:val="00726BD6"/>
    <w:rsid w:val="00726D50"/>
    <w:rsid w:val="00726E64"/>
    <w:rsid w:val="0072701A"/>
    <w:rsid w:val="007273FF"/>
    <w:rsid w:val="0072751C"/>
    <w:rsid w:val="00727B7D"/>
    <w:rsid w:val="00727B84"/>
    <w:rsid w:val="00727F0E"/>
    <w:rsid w:val="0073042F"/>
    <w:rsid w:val="0073053C"/>
    <w:rsid w:val="0073097A"/>
    <w:rsid w:val="00730A3A"/>
    <w:rsid w:val="007310C1"/>
    <w:rsid w:val="007310DF"/>
    <w:rsid w:val="00731A36"/>
    <w:rsid w:val="0073203C"/>
    <w:rsid w:val="00732199"/>
    <w:rsid w:val="007322B0"/>
    <w:rsid w:val="00732C77"/>
    <w:rsid w:val="00732DA2"/>
    <w:rsid w:val="007330A1"/>
    <w:rsid w:val="0073344D"/>
    <w:rsid w:val="0073385B"/>
    <w:rsid w:val="00733901"/>
    <w:rsid w:val="007346CF"/>
    <w:rsid w:val="00734D2F"/>
    <w:rsid w:val="007352BF"/>
    <w:rsid w:val="007355E7"/>
    <w:rsid w:val="00735C60"/>
    <w:rsid w:val="00735E8D"/>
    <w:rsid w:val="0073606C"/>
    <w:rsid w:val="00736159"/>
    <w:rsid w:val="0073627A"/>
    <w:rsid w:val="0073669F"/>
    <w:rsid w:val="0073678A"/>
    <w:rsid w:val="00737A40"/>
    <w:rsid w:val="00737A9B"/>
    <w:rsid w:val="00737AC3"/>
    <w:rsid w:val="00737F6D"/>
    <w:rsid w:val="00737FB9"/>
    <w:rsid w:val="00740183"/>
    <w:rsid w:val="007407C1"/>
    <w:rsid w:val="0074107F"/>
    <w:rsid w:val="00741353"/>
    <w:rsid w:val="0074183A"/>
    <w:rsid w:val="007418DF"/>
    <w:rsid w:val="00741B2B"/>
    <w:rsid w:val="00741C69"/>
    <w:rsid w:val="0074221D"/>
    <w:rsid w:val="007422C6"/>
    <w:rsid w:val="007422F5"/>
    <w:rsid w:val="0074297B"/>
    <w:rsid w:val="00742A2F"/>
    <w:rsid w:val="00742A64"/>
    <w:rsid w:val="00742DBE"/>
    <w:rsid w:val="007434E2"/>
    <w:rsid w:val="00743ADB"/>
    <w:rsid w:val="00743B01"/>
    <w:rsid w:val="00743BD3"/>
    <w:rsid w:val="00743DF2"/>
    <w:rsid w:val="00744106"/>
    <w:rsid w:val="007441EC"/>
    <w:rsid w:val="0074440E"/>
    <w:rsid w:val="0074478F"/>
    <w:rsid w:val="00744B1E"/>
    <w:rsid w:val="00744C2C"/>
    <w:rsid w:val="00744F5F"/>
    <w:rsid w:val="00744FBA"/>
    <w:rsid w:val="0074517E"/>
    <w:rsid w:val="007453D6"/>
    <w:rsid w:val="0074572E"/>
    <w:rsid w:val="0074625F"/>
    <w:rsid w:val="00746405"/>
    <w:rsid w:val="007464E3"/>
    <w:rsid w:val="00746558"/>
    <w:rsid w:val="007469BC"/>
    <w:rsid w:val="00747286"/>
    <w:rsid w:val="007478E9"/>
    <w:rsid w:val="007479B0"/>
    <w:rsid w:val="00747BA2"/>
    <w:rsid w:val="00747BD7"/>
    <w:rsid w:val="00747DEB"/>
    <w:rsid w:val="0075026C"/>
    <w:rsid w:val="0075096F"/>
    <w:rsid w:val="00751A3C"/>
    <w:rsid w:val="0075236D"/>
    <w:rsid w:val="007523CD"/>
    <w:rsid w:val="0075250D"/>
    <w:rsid w:val="007525AA"/>
    <w:rsid w:val="00752BCE"/>
    <w:rsid w:val="00752CA1"/>
    <w:rsid w:val="00752CA2"/>
    <w:rsid w:val="00752DCB"/>
    <w:rsid w:val="007533B5"/>
    <w:rsid w:val="007537DE"/>
    <w:rsid w:val="0075434D"/>
    <w:rsid w:val="00754557"/>
    <w:rsid w:val="00754BF4"/>
    <w:rsid w:val="00754DCE"/>
    <w:rsid w:val="00755016"/>
    <w:rsid w:val="007552BD"/>
    <w:rsid w:val="00755B32"/>
    <w:rsid w:val="00755C6F"/>
    <w:rsid w:val="00755D2B"/>
    <w:rsid w:val="00755D84"/>
    <w:rsid w:val="00755FFE"/>
    <w:rsid w:val="0075635D"/>
    <w:rsid w:val="00756983"/>
    <w:rsid w:val="00756A87"/>
    <w:rsid w:val="00756B6B"/>
    <w:rsid w:val="0075747F"/>
    <w:rsid w:val="00757CE1"/>
    <w:rsid w:val="00760106"/>
    <w:rsid w:val="007605C9"/>
    <w:rsid w:val="0076128E"/>
    <w:rsid w:val="0076142C"/>
    <w:rsid w:val="0076161B"/>
    <w:rsid w:val="00761946"/>
    <w:rsid w:val="007619BC"/>
    <w:rsid w:val="00762459"/>
    <w:rsid w:val="0076272A"/>
    <w:rsid w:val="007628D1"/>
    <w:rsid w:val="00762C57"/>
    <w:rsid w:val="00762DBE"/>
    <w:rsid w:val="0076303E"/>
    <w:rsid w:val="00763256"/>
    <w:rsid w:val="00763303"/>
    <w:rsid w:val="007633A1"/>
    <w:rsid w:val="00763793"/>
    <w:rsid w:val="00763854"/>
    <w:rsid w:val="00763CF7"/>
    <w:rsid w:val="00763DC8"/>
    <w:rsid w:val="007647CF"/>
    <w:rsid w:val="00764856"/>
    <w:rsid w:val="00764D7A"/>
    <w:rsid w:val="00764ECE"/>
    <w:rsid w:val="0076505B"/>
    <w:rsid w:val="0076515C"/>
    <w:rsid w:val="007651AA"/>
    <w:rsid w:val="00765388"/>
    <w:rsid w:val="007654FB"/>
    <w:rsid w:val="00765AAC"/>
    <w:rsid w:val="00765FBA"/>
    <w:rsid w:val="00765FF1"/>
    <w:rsid w:val="007660A3"/>
    <w:rsid w:val="0076628E"/>
    <w:rsid w:val="0076631B"/>
    <w:rsid w:val="007663C3"/>
    <w:rsid w:val="007665C6"/>
    <w:rsid w:val="00766C32"/>
    <w:rsid w:val="00766E2C"/>
    <w:rsid w:val="00766EA2"/>
    <w:rsid w:val="0076703E"/>
    <w:rsid w:val="007670ED"/>
    <w:rsid w:val="00767132"/>
    <w:rsid w:val="00767532"/>
    <w:rsid w:val="00767594"/>
    <w:rsid w:val="00767990"/>
    <w:rsid w:val="00767BA9"/>
    <w:rsid w:val="00770EC8"/>
    <w:rsid w:val="00771163"/>
    <w:rsid w:val="007715C1"/>
    <w:rsid w:val="00771783"/>
    <w:rsid w:val="00771B0E"/>
    <w:rsid w:val="00771ED7"/>
    <w:rsid w:val="00771F06"/>
    <w:rsid w:val="00772217"/>
    <w:rsid w:val="007722AE"/>
    <w:rsid w:val="007722DA"/>
    <w:rsid w:val="00772E5B"/>
    <w:rsid w:val="007732D8"/>
    <w:rsid w:val="00773609"/>
    <w:rsid w:val="00773682"/>
    <w:rsid w:val="00773B27"/>
    <w:rsid w:val="00773E9E"/>
    <w:rsid w:val="00774000"/>
    <w:rsid w:val="00774045"/>
    <w:rsid w:val="0077434F"/>
    <w:rsid w:val="00774B27"/>
    <w:rsid w:val="00774BD5"/>
    <w:rsid w:val="00774D4C"/>
    <w:rsid w:val="00774EDE"/>
    <w:rsid w:val="007750A7"/>
    <w:rsid w:val="007750AE"/>
    <w:rsid w:val="00775118"/>
    <w:rsid w:val="00775221"/>
    <w:rsid w:val="00775277"/>
    <w:rsid w:val="00775D5C"/>
    <w:rsid w:val="007760C1"/>
    <w:rsid w:val="00776170"/>
    <w:rsid w:val="007766BD"/>
    <w:rsid w:val="00776A78"/>
    <w:rsid w:val="00776F93"/>
    <w:rsid w:val="0077756E"/>
    <w:rsid w:val="007778A5"/>
    <w:rsid w:val="007779E8"/>
    <w:rsid w:val="00777CFD"/>
    <w:rsid w:val="00777D98"/>
    <w:rsid w:val="00780AE2"/>
    <w:rsid w:val="00780C30"/>
    <w:rsid w:val="00780E29"/>
    <w:rsid w:val="00780E76"/>
    <w:rsid w:val="007811E0"/>
    <w:rsid w:val="00781303"/>
    <w:rsid w:val="0078184D"/>
    <w:rsid w:val="00781C83"/>
    <w:rsid w:val="00781D39"/>
    <w:rsid w:val="00781E54"/>
    <w:rsid w:val="00782049"/>
    <w:rsid w:val="0078224E"/>
    <w:rsid w:val="0078297F"/>
    <w:rsid w:val="007829CB"/>
    <w:rsid w:val="00782D31"/>
    <w:rsid w:val="007839A7"/>
    <w:rsid w:val="00783AB6"/>
    <w:rsid w:val="00783C71"/>
    <w:rsid w:val="00783D68"/>
    <w:rsid w:val="00783DF8"/>
    <w:rsid w:val="00784137"/>
    <w:rsid w:val="007842E3"/>
    <w:rsid w:val="00784B43"/>
    <w:rsid w:val="00784D37"/>
    <w:rsid w:val="00784FD7"/>
    <w:rsid w:val="00785AA1"/>
    <w:rsid w:val="00785BC6"/>
    <w:rsid w:val="007864A3"/>
    <w:rsid w:val="007868E7"/>
    <w:rsid w:val="00786B5C"/>
    <w:rsid w:val="00786D7C"/>
    <w:rsid w:val="00786E4C"/>
    <w:rsid w:val="007871CF"/>
    <w:rsid w:val="00787250"/>
    <w:rsid w:val="00787703"/>
    <w:rsid w:val="00787CCB"/>
    <w:rsid w:val="00790123"/>
    <w:rsid w:val="007901E1"/>
    <w:rsid w:val="00790994"/>
    <w:rsid w:val="00790BC3"/>
    <w:rsid w:val="00790E5B"/>
    <w:rsid w:val="00791026"/>
    <w:rsid w:val="007919B8"/>
    <w:rsid w:val="00791D7D"/>
    <w:rsid w:val="00792DE5"/>
    <w:rsid w:val="00792E83"/>
    <w:rsid w:val="007937E8"/>
    <w:rsid w:val="00793A66"/>
    <w:rsid w:val="00793F32"/>
    <w:rsid w:val="00794179"/>
    <w:rsid w:val="007944E3"/>
    <w:rsid w:val="007945B4"/>
    <w:rsid w:val="0079472F"/>
    <w:rsid w:val="00794BD7"/>
    <w:rsid w:val="00794F3E"/>
    <w:rsid w:val="0079504F"/>
    <w:rsid w:val="00795096"/>
    <w:rsid w:val="00795B32"/>
    <w:rsid w:val="00795BBA"/>
    <w:rsid w:val="00795DE0"/>
    <w:rsid w:val="0079656D"/>
    <w:rsid w:val="007967D4"/>
    <w:rsid w:val="00796BC0"/>
    <w:rsid w:val="0079788F"/>
    <w:rsid w:val="00797F77"/>
    <w:rsid w:val="00797FFE"/>
    <w:rsid w:val="007A06C3"/>
    <w:rsid w:val="007A0859"/>
    <w:rsid w:val="007A088F"/>
    <w:rsid w:val="007A0898"/>
    <w:rsid w:val="007A0919"/>
    <w:rsid w:val="007A096A"/>
    <w:rsid w:val="007A0E69"/>
    <w:rsid w:val="007A0FE9"/>
    <w:rsid w:val="007A0FFB"/>
    <w:rsid w:val="007A11D6"/>
    <w:rsid w:val="007A1531"/>
    <w:rsid w:val="007A1943"/>
    <w:rsid w:val="007A1D60"/>
    <w:rsid w:val="007A2195"/>
    <w:rsid w:val="007A22D2"/>
    <w:rsid w:val="007A2427"/>
    <w:rsid w:val="007A26A5"/>
    <w:rsid w:val="007A27A6"/>
    <w:rsid w:val="007A2C31"/>
    <w:rsid w:val="007A319E"/>
    <w:rsid w:val="007A3221"/>
    <w:rsid w:val="007A3703"/>
    <w:rsid w:val="007A395E"/>
    <w:rsid w:val="007A3A75"/>
    <w:rsid w:val="007A3BC4"/>
    <w:rsid w:val="007A3F1B"/>
    <w:rsid w:val="007A4442"/>
    <w:rsid w:val="007A4840"/>
    <w:rsid w:val="007A4CC5"/>
    <w:rsid w:val="007A4D3F"/>
    <w:rsid w:val="007A59D3"/>
    <w:rsid w:val="007A5A3E"/>
    <w:rsid w:val="007A62E6"/>
    <w:rsid w:val="007A65A8"/>
    <w:rsid w:val="007A6975"/>
    <w:rsid w:val="007A69AA"/>
    <w:rsid w:val="007A7135"/>
    <w:rsid w:val="007A71E6"/>
    <w:rsid w:val="007A7484"/>
    <w:rsid w:val="007A76CE"/>
    <w:rsid w:val="007A78BF"/>
    <w:rsid w:val="007A7CA3"/>
    <w:rsid w:val="007A7CCB"/>
    <w:rsid w:val="007B0351"/>
    <w:rsid w:val="007B05EF"/>
    <w:rsid w:val="007B0644"/>
    <w:rsid w:val="007B0C95"/>
    <w:rsid w:val="007B0E49"/>
    <w:rsid w:val="007B0E9F"/>
    <w:rsid w:val="007B1956"/>
    <w:rsid w:val="007B1AA9"/>
    <w:rsid w:val="007B1C05"/>
    <w:rsid w:val="007B1D70"/>
    <w:rsid w:val="007B1E50"/>
    <w:rsid w:val="007B27F6"/>
    <w:rsid w:val="007B2F14"/>
    <w:rsid w:val="007B3279"/>
    <w:rsid w:val="007B3636"/>
    <w:rsid w:val="007B3BB6"/>
    <w:rsid w:val="007B3BE9"/>
    <w:rsid w:val="007B4061"/>
    <w:rsid w:val="007B4917"/>
    <w:rsid w:val="007B4ED9"/>
    <w:rsid w:val="007B5102"/>
    <w:rsid w:val="007B53F8"/>
    <w:rsid w:val="007B5697"/>
    <w:rsid w:val="007B5733"/>
    <w:rsid w:val="007B5B7E"/>
    <w:rsid w:val="007B6364"/>
    <w:rsid w:val="007B68B2"/>
    <w:rsid w:val="007B6FA3"/>
    <w:rsid w:val="007B718C"/>
    <w:rsid w:val="007B753D"/>
    <w:rsid w:val="007B75FE"/>
    <w:rsid w:val="007B7713"/>
    <w:rsid w:val="007B773E"/>
    <w:rsid w:val="007B7ED6"/>
    <w:rsid w:val="007C0184"/>
    <w:rsid w:val="007C04C8"/>
    <w:rsid w:val="007C065A"/>
    <w:rsid w:val="007C088C"/>
    <w:rsid w:val="007C149C"/>
    <w:rsid w:val="007C167E"/>
    <w:rsid w:val="007C185A"/>
    <w:rsid w:val="007C1BEB"/>
    <w:rsid w:val="007C1ED4"/>
    <w:rsid w:val="007C1F2A"/>
    <w:rsid w:val="007C24C2"/>
    <w:rsid w:val="007C27F0"/>
    <w:rsid w:val="007C2AB1"/>
    <w:rsid w:val="007C2BAF"/>
    <w:rsid w:val="007C2C9B"/>
    <w:rsid w:val="007C2E12"/>
    <w:rsid w:val="007C300B"/>
    <w:rsid w:val="007C3317"/>
    <w:rsid w:val="007C34FF"/>
    <w:rsid w:val="007C350F"/>
    <w:rsid w:val="007C36E8"/>
    <w:rsid w:val="007C3E82"/>
    <w:rsid w:val="007C46A1"/>
    <w:rsid w:val="007C46DB"/>
    <w:rsid w:val="007C48E0"/>
    <w:rsid w:val="007C5483"/>
    <w:rsid w:val="007C5F78"/>
    <w:rsid w:val="007C628C"/>
    <w:rsid w:val="007C67D3"/>
    <w:rsid w:val="007C6827"/>
    <w:rsid w:val="007C6ADB"/>
    <w:rsid w:val="007C724D"/>
    <w:rsid w:val="007C75E4"/>
    <w:rsid w:val="007C78FE"/>
    <w:rsid w:val="007D0300"/>
    <w:rsid w:val="007D03B8"/>
    <w:rsid w:val="007D0566"/>
    <w:rsid w:val="007D215C"/>
    <w:rsid w:val="007D2808"/>
    <w:rsid w:val="007D2E7F"/>
    <w:rsid w:val="007D2EDA"/>
    <w:rsid w:val="007D3462"/>
    <w:rsid w:val="007D362D"/>
    <w:rsid w:val="007D3743"/>
    <w:rsid w:val="007D44D5"/>
    <w:rsid w:val="007D4AC5"/>
    <w:rsid w:val="007D4B3C"/>
    <w:rsid w:val="007D4BB7"/>
    <w:rsid w:val="007D4CE7"/>
    <w:rsid w:val="007D4CEC"/>
    <w:rsid w:val="007D5791"/>
    <w:rsid w:val="007D58C3"/>
    <w:rsid w:val="007D59E0"/>
    <w:rsid w:val="007D620E"/>
    <w:rsid w:val="007D637F"/>
    <w:rsid w:val="007D640A"/>
    <w:rsid w:val="007D6B22"/>
    <w:rsid w:val="007D6C39"/>
    <w:rsid w:val="007D6D82"/>
    <w:rsid w:val="007D714F"/>
    <w:rsid w:val="007D7BA4"/>
    <w:rsid w:val="007D7D65"/>
    <w:rsid w:val="007E027C"/>
    <w:rsid w:val="007E0740"/>
    <w:rsid w:val="007E09F0"/>
    <w:rsid w:val="007E0A88"/>
    <w:rsid w:val="007E1130"/>
    <w:rsid w:val="007E13E8"/>
    <w:rsid w:val="007E1403"/>
    <w:rsid w:val="007E140A"/>
    <w:rsid w:val="007E16DE"/>
    <w:rsid w:val="007E18EC"/>
    <w:rsid w:val="007E1918"/>
    <w:rsid w:val="007E1CE2"/>
    <w:rsid w:val="007E2AD1"/>
    <w:rsid w:val="007E2C25"/>
    <w:rsid w:val="007E2CC6"/>
    <w:rsid w:val="007E2ECC"/>
    <w:rsid w:val="007E315E"/>
    <w:rsid w:val="007E35B9"/>
    <w:rsid w:val="007E3753"/>
    <w:rsid w:val="007E3973"/>
    <w:rsid w:val="007E43C5"/>
    <w:rsid w:val="007E4553"/>
    <w:rsid w:val="007E4675"/>
    <w:rsid w:val="007E487E"/>
    <w:rsid w:val="007E49C4"/>
    <w:rsid w:val="007E4FEA"/>
    <w:rsid w:val="007E527E"/>
    <w:rsid w:val="007E5CA1"/>
    <w:rsid w:val="007E5D49"/>
    <w:rsid w:val="007E5D9F"/>
    <w:rsid w:val="007E6067"/>
    <w:rsid w:val="007E6297"/>
    <w:rsid w:val="007E6689"/>
    <w:rsid w:val="007E6FF4"/>
    <w:rsid w:val="007E7023"/>
    <w:rsid w:val="007E751D"/>
    <w:rsid w:val="007E780A"/>
    <w:rsid w:val="007E7DA0"/>
    <w:rsid w:val="007E7F0A"/>
    <w:rsid w:val="007F0638"/>
    <w:rsid w:val="007F0754"/>
    <w:rsid w:val="007F09C8"/>
    <w:rsid w:val="007F0E93"/>
    <w:rsid w:val="007F132B"/>
    <w:rsid w:val="007F13C5"/>
    <w:rsid w:val="007F1DB8"/>
    <w:rsid w:val="007F27AE"/>
    <w:rsid w:val="007F2A04"/>
    <w:rsid w:val="007F2DF9"/>
    <w:rsid w:val="007F3859"/>
    <w:rsid w:val="007F4022"/>
    <w:rsid w:val="007F454B"/>
    <w:rsid w:val="007F4822"/>
    <w:rsid w:val="007F49BB"/>
    <w:rsid w:val="007F4E98"/>
    <w:rsid w:val="007F512E"/>
    <w:rsid w:val="007F520C"/>
    <w:rsid w:val="007F5257"/>
    <w:rsid w:val="007F538C"/>
    <w:rsid w:val="007F5531"/>
    <w:rsid w:val="007F59E0"/>
    <w:rsid w:val="007F5A0E"/>
    <w:rsid w:val="007F6107"/>
    <w:rsid w:val="007F63C2"/>
    <w:rsid w:val="007F6628"/>
    <w:rsid w:val="007F6AD5"/>
    <w:rsid w:val="007F6B49"/>
    <w:rsid w:val="007F6BE4"/>
    <w:rsid w:val="007F6DB7"/>
    <w:rsid w:val="007F719F"/>
    <w:rsid w:val="007F7583"/>
    <w:rsid w:val="007F7616"/>
    <w:rsid w:val="007F76D3"/>
    <w:rsid w:val="007F777E"/>
    <w:rsid w:val="007F7C79"/>
    <w:rsid w:val="00800E0E"/>
    <w:rsid w:val="00800ED0"/>
    <w:rsid w:val="008010F5"/>
    <w:rsid w:val="00801521"/>
    <w:rsid w:val="0080153B"/>
    <w:rsid w:val="00801610"/>
    <w:rsid w:val="00801953"/>
    <w:rsid w:val="00801BD9"/>
    <w:rsid w:val="00801E41"/>
    <w:rsid w:val="008024CC"/>
    <w:rsid w:val="00802775"/>
    <w:rsid w:val="00802D71"/>
    <w:rsid w:val="00802DFA"/>
    <w:rsid w:val="008033E4"/>
    <w:rsid w:val="00803C22"/>
    <w:rsid w:val="00803CEA"/>
    <w:rsid w:val="00803D87"/>
    <w:rsid w:val="00803D96"/>
    <w:rsid w:val="00803EDE"/>
    <w:rsid w:val="0080417E"/>
    <w:rsid w:val="00804698"/>
    <w:rsid w:val="00804988"/>
    <w:rsid w:val="00804C80"/>
    <w:rsid w:val="00804E8B"/>
    <w:rsid w:val="00805098"/>
    <w:rsid w:val="008051F9"/>
    <w:rsid w:val="00805418"/>
    <w:rsid w:val="00805850"/>
    <w:rsid w:val="00805AA0"/>
    <w:rsid w:val="00805C19"/>
    <w:rsid w:val="00805D69"/>
    <w:rsid w:val="0080640E"/>
    <w:rsid w:val="00807018"/>
    <w:rsid w:val="00810432"/>
    <w:rsid w:val="00810FB7"/>
    <w:rsid w:val="00810FC5"/>
    <w:rsid w:val="00811073"/>
    <w:rsid w:val="008117BB"/>
    <w:rsid w:val="00811BB5"/>
    <w:rsid w:val="00811F46"/>
    <w:rsid w:val="00811FDA"/>
    <w:rsid w:val="0081209E"/>
    <w:rsid w:val="008128D2"/>
    <w:rsid w:val="00812C68"/>
    <w:rsid w:val="00812D3F"/>
    <w:rsid w:val="00812DF1"/>
    <w:rsid w:val="00813017"/>
    <w:rsid w:val="008133E4"/>
    <w:rsid w:val="008138A9"/>
    <w:rsid w:val="00813930"/>
    <w:rsid w:val="008149F0"/>
    <w:rsid w:val="00814B40"/>
    <w:rsid w:val="00814DC0"/>
    <w:rsid w:val="00814DC8"/>
    <w:rsid w:val="008156F2"/>
    <w:rsid w:val="0081593D"/>
    <w:rsid w:val="00815A72"/>
    <w:rsid w:val="00815BFF"/>
    <w:rsid w:val="00815CFE"/>
    <w:rsid w:val="00816D5D"/>
    <w:rsid w:val="00816E74"/>
    <w:rsid w:val="00816E7C"/>
    <w:rsid w:val="0081701E"/>
    <w:rsid w:val="0081727E"/>
    <w:rsid w:val="00817651"/>
    <w:rsid w:val="00817789"/>
    <w:rsid w:val="00817A98"/>
    <w:rsid w:val="00817C70"/>
    <w:rsid w:val="0082001D"/>
    <w:rsid w:val="00820162"/>
    <w:rsid w:val="008201FB"/>
    <w:rsid w:val="0082021B"/>
    <w:rsid w:val="008209EF"/>
    <w:rsid w:val="00820FEA"/>
    <w:rsid w:val="00821005"/>
    <w:rsid w:val="00821081"/>
    <w:rsid w:val="00821158"/>
    <w:rsid w:val="008213D6"/>
    <w:rsid w:val="0082207D"/>
    <w:rsid w:val="008222D1"/>
    <w:rsid w:val="008226CC"/>
    <w:rsid w:val="0082299A"/>
    <w:rsid w:val="00822E33"/>
    <w:rsid w:val="008237DE"/>
    <w:rsid w:val="00823FC6"/>
    <w:rsid w:val="00824795"/>
    <w:rsid w:val="008247CF"/>
    <w:rsid w:val="008249B2"/>
    <w:rsid w:val="00824A91"/>
    <w:rsid w:val="008253AE"/>
    <w:rsid w:val="00825551"/>
    <w:rsid w:val="00825CEB"/>
    <w:rsid w:val="00825D72"/>
    <w:rsid w:val="00825E47"/>
    <w:rsid w:val="0082625C"/>
    <w:rsid w:val="00826C69"/>
    <w:rsid w:val="00826F64"/>
    <w:rsid w:val="00827473"/>
    <w:rsid w:val="0082758D"/>
    <w:rsid w:val="00827C13"/>
    <w:rsid w:val="00827DE6"/>
    <w:rsid w:val="0083019E"/>
    <w:rsid w:val="00830580"/>
    <w:rsid w:val="008306BC"/>
    <w:rsid w:val="00830738"/>
    <w:rsid w:val="008307C5"/>
    <w:rsid w:val="00830909"/>
    <w:rsid w:val="00830CBA"/>
    <w:rsid w:val="00830D21"/>
    <w:rsid w:val="00830E52"/>
    <w:rsid w:val="00831A2B"/>
    <w:rsid w:val="00831CBE"/>
    <w:rsid w:val="008325B4"/>
    <w:rsid w:val="008325BD"/>
    <w:rsid w:val="008325D1"/>
    <w:rsid w:val="00832810"/>
    <w:rsid w:val="00832ACE"/>
    <w:rsid w:val="00832AEF"/>
    <w:rsid w:val="00832D84"/>
    <w:rsid w:val="00832F44"/>
    <w:rsid w:val="00832FD4"/>
    <w:rsid w:val="00833133"/>
    <w:rsid w:val="0083383F"/>
    <w:rsid w:val="00833BE3"/>
    <w:rsid w:val="0083428F"/>
    <w:rsid w:val="008344B5"/>
    <w:rsid w:val="00834B46"/>
    <w:rsid w:val="00834F72"/>
    <w:rsid w:val="00835102"/>
    <w:rsid w:val="0083576F"/>
    <w:rsid w:val="00835829"/>
    <w:rsid w:val="00836506"/>
    <w:rsid w:val="008365EB"/>
    <w:rsid w:val="00836732"/>
    <w:rsid w:val="008368D1"/>
    <w:rsid w:val="00836914"/>
    <w:rsid w:val="00836A15"/>
    <w:rsid w:val="00836A34"/>
    <w:rsid w:val="00836D8D"/>
    <w:rsid w:val="00836E82"/>
    <w:rsid w:val="00837152"/>
    <w:rsid w:val="00837B85"/>
    <w:rsid w:val="00837DCD"/>
    <w:rsid w:val="00837DD7"/>
    <w:rsid w:val="00837EDD"/>
    <w:rsid w:val="00837F1F"/>
    <w:rsid w:val="00840419"/>
    <w:rsid w:val="008404FF"/>
    <w:rsid w:val="00840749"/>
    <w:rsid w:val="0084092D"/>
    <w:rsid w:val="00840F78"/>
    <w:rsid w:val="00840FFF"/>
    <w:rsid w:val="00841010"/>
    <w:rsid w:val="008410C9"/>
    <w:rsid w:val="00841184"/>
    <w:rsid w:val="00841325"/>
    <w:rsid w:val="0084194B"/>
    <w:rsid w:val="00841B0A"/>
    <w:rsid w:val="00841C1C"/>
    <w:rsid w:val="0084264B"/>
    <w:rsid w:val="008426C3"/>
    <w:rsid w:val="0084275D"/>
    <w:rsid w:val="00842C65"/>
    <w:rsid w:val="00842FA4"/>
    <w:rsid w:val="008432E5"/>
    <w:rsid w:val="00843424"/>
    <w:rsid w:val="00843E1B"/>
    <w:rsid w:val="00843EBC"/>
    <w:rsid w:val="00844101"/>
    <w:rsid w:val="00844242"/>
    <w:rsid w:val="008443B9"/>
    <w:rsid w:val="008444A3"/>
    <w:rsid w:val="008447F7"/>
    <w:rsid w:val="00844C0A"/>
    <w:rsid w:val="00845024"/>
    <w:rsid w:val="00845436"/>
    <w:rsid w:val="00845588"/>
    <w:rsid w:val="008458C9"/>
    <w:rsid w:val="00845C05"/>
    <w:rsid w:val="00846285"/>
    <w:rsid w:val="008464F5"/>
    <w:rsid w:val="00846E50"/>
    <w:rsid w:val="00846F85"/>
    <w:rsid w:val="00846FD1"/>
    <w:rsid w:val="00847149"/>
    <w:rsid w:val="00847241"/>
    <w:rsid w:val="00847DBD"/>
    <w:rsid w:val="0085006B"/>
    <w:rsid w:val="008506A7"/>
    <w:rsid w:val="0085071F"/>
    <w:rsid w:val="00851297"/>
    <w:rsid w:val="008515D3"/>
    <w:rsid w:val="008517CB"/>
    <w:rsid w:val="008519A3"/>
    <w:rsid w:val="00851B41"/>
    <w:rsid w:val="00851F73"/>
    <w:rsid w:val="00851F9C"/>
    <w:rsid w:val="00852056"/>
    <w:rsid w:val="0085264B"/>
    <w:rsid w:val="008526D0"/>
    <w:rsid w:val="00852F97"/>
    <w:rsid w:val="008533ED"/>
    <w:rsid w:val="00853710"/>
    <w:rsid w:val="00853B55"/>
    <w:rsid w:val="00853F34"/>
    <w:rsid w:val="00854131"/>
    <w:rsid w:val="00854241"/>
    <w:rsid w:val="008542A5"/>
    <w:rsid w:val="008543ED"/>
    <w:rsid w:val="008544D5"/>
    <w:rsid w:val="00854741"/>
    <w:rsid w:val="0085477D"/>
    <w:rsid w:val="00854B5E"/>
    <w:rsid w:val="00854B7B"/>
    <w:rsid w:val="00854C4B"/>
    <w:rsid w:val="00855486"/>
    <w:rsid w:val="00855959"/>
    <w:rsid w:val="00855DB8"/>
    <w:rsid w:val="00856301"/>
    <w:rsid w:val="00856404"/>
    <w:rsid w:val="00856416"/>
    <w:rsid w:val="008566C7"/>
    <w:rsid w:val="00856823"/>
    <w:rsid w:val="0085686A"/>
    <w:rsid w:val="008568A8"/>
    <w:rsid w:val="00856A84"/>
    <w:rsid w:val="00856EF0"/>
    <w:rsid w:val="00856FD2"/>
    <w:rsid w:val="00860329"/>
    <w:rsid w:val="00860EA3"/>
    <w:rsid w:val="00861298"/>
    <w:rsid w:val="008616C0"/>
    <w:rsid w:val="00861E53"/>
    <w:rsid w:val="008624F1"/>
    <w:rsid w:val="00862859"/>
    <w:rsid w:val="00862CA2"/>
    <w:rsid w:val="00862D09"/>
    <w:rsid w:val="00863E15"/>
    <w:rsid w:val="00864118"/>
    <w:rsid w:val="00864459"/>
    <w:rsid w:val="00864558"/>
    <w:rsid w:val="00864AB2"/>
    <w:rsid w:val="00865261"/>
    <w:rsid w:val="0086527A"/>
    <w:rsid w:val="008655E2"/>
    <w:rsid w:val="0086591E"/>
    <w:rsid w:val="008659F5"/>
    <w:rsid w:val="008662D0"/>
    <w:rsid w:val="00866805"/>
    <w:rsid w:val="0086695A"/>
    <w:rsid w:val="00866C5E"/>
    <w:rsid w:val="00866CE9"/>
    <w:rsid w:val="00866F68"/>
    <w:rsid w:val="008677D8"/>
    <w:rsid w:val="00867874"/>
    <w:rsid w:val="00867ED1"/>
    <w:rsid w:val="00867F5B"/>
    <w:rsid w:val="0087040D"/>
    <w:rsid w:val="0087081F"/>
    <w:rsid w:val="0087082F"/>
    <w:rsid w:val="00870840"/>
    <w:rsid w:val="008708A3"/>
    <w:rsid w:val="00870D40"/>
    <w:rsid w:val="00870E33"/>
    <w:rsid w:val="00870F2B"/>
    <w:rsid w:val="008715B0"/>
    <w:rsid w:val="00871660"/>
    <w:rsid w:val="00871FAC"/>
    <w:rsid w:val="00871FC5"/>
    <w:rsid w:val="008725CB"/>
    <w:rsid w:val="0087297F"/>
    <w:rsid w:val="00872CC7"/>
    <w:rsid w:val="00873456"/>
    <w:rsid w:val="00873535"/>
    <w:rsid w:val="0087355E"/>
    <w:rsid w:val="00873724"/>
    <w:rsid w:val="00873AAB"/>
    <w:rsid w:val="00873B1D"/>
    <w:rsid w:val="00873C61"/>
    <w:rsid w:val="00873CAF"/>
    <w:rsid w:val="00873EA5"/>
    <w:rsid w:val="008741DF"/>
    <w:rsid w:val="008744F9"/>
    <w:rsid w:val="008746E5"/>
    <w:rsid w:val="00874785"/>
    <w:rsid w:val="00874862"/>
    <w:rsid w:val="0087492B"/>
    <w:rsid w:val="0087521C"/>
    <w:rsid w:val="008752E7"/>
    <w:rsid w:val="00875A32"/>
    <w:rsid w:val="00875F3D"/>
    <w:rsid w:val="00876B66"/>
    <w:rsid w:val="00876F46"/>
    <w:rsid w:val="00877545"/>
    <w:rsid w:val="00877738"/>
    <w:rsid w:val="008777C7"/>
    <w:rsid w:val="00877CEC"/>
    <w:rsid w:val="008804A3"/>
    <w:rsid w:val="008805C2"/>
    <w:rsid w:val="00880710"/>
    <w:rsid w:val="00880A40"/>
    <w:rsid w:val="00880B8B"/>
    <w:rsid w:val="00880C2D"/>
    <w:rsid w:val="00880D57"/>
    <w:rsid w:val="00880E3D"/>
    <w:rsid w:val="00880FA5"/>
    <w:rsid w:val="00881519"/>
    <w:rsid w:val="008818FB"/>
    <w:rsid w:val="00881BE3"/>
    <w:rsid w:val="00881BF0"/>
    <w:rsid w:val="00882532"/>
    <w:rsid w:val="008825B8"/>
    <w:rsid w:val="0088276E"/>
    <w:rsid w:val="00882D3F"/>
    <w:rsid w:val="0088323A"/>
    <w:rsid w:val="00883597"/>
    <w:rsid w:val="00883B1C"/>
    <w:rsid w:val="00883E1F"/>
    <w:rsid w:val="00883E3A"/>
    <w:rsid w:val="0088434E"/>
    <w:rsid w:val="008843D1"/>
    <w:rsid w:val="0088445E"/>
    <w:rsid w:val="00884DE6"/>
    <w:rsid w:val="00885521"/>
    <w:rsid w:val="00885B7A"/>
    <w:rsid w:val="00885E10"/>
    <w:rsid w:val="00885E6B"/>
    <w:rsid w:val="00885F45"/>
    <w:rsid w:val="008860E1"/>
    <w:rsid w:val="008862C1"/>
    <w:rsid w:val="008868C9"/>
    <w:rsid w:val="00886A02"/>
    <w:rsid w:val="00886A84"/>
    <w:rsid w:val="008870D3"/>
    <w:rsid w:val="008874AF"/>
    <w:rsid w:val="0088753A"/>
    <w:rsid w:val="00887A76"/>
    <w:rsid w:val="00890507"/>
    <w:rsid w:val="0089092F"/>
    <w:rsid w:val="00890C64"/>
    <w:rsid w:val="00891060"/>
    <w:rsid w:val="008916D4"/>
    <w:rsid w:val="00891C5C"/>
    <w:rsid w:val="00892002"/>
    <w:rsid w:val="0089228F"/>
    <w:rsid w:val="00892312"/>
    <w:rsid w:val="00892769"/>
    <w:rsid w:val="008927B5"/>
    <w:rsid w:val="00892AF2"/>
    <w:rsid w:val="0089360F"/>
    <w:rsid w:val="008939CD"/>
    <w:rsid w:val="00893AD0"/>
    <w:rsid w:val="00893C0E"/>
    <w:rsid w:val="00894106"/>
    <w:rsid w:val="00894419"/>
    <w:rsid w:val="008944D3"/>
    <w:rsid w:val="008948B9"/>
    <w:rsid w:val="00894BEE"/>
    <w:rsid w:val="00894CF7"/>
    <w:rsid w:val="0089518D"/>
    <w:rsid w:val="008954DF"/>
    <w:rsid w:val="00895650"/>
    <w:rsid w:val="00895FEF"/>
    <w:rsid w:val="0089648F"/>
    <w:rsid w:val="0089657C"/>
    <w:rsid w:val="008972B7"/>
    <w:rsid w:val="0089734D"/>
    <w:rsid w:val="008973F6"/>
    <w:rsid w:val="0089745F"/>
    <w:rsid w:val="008976C9"/>
    <w:rsid w:val="008977AE"/>
    <w:rsid w:val="00897C95"/>
    <w:rsid w:val="00897E13"/>
    <w:rsid w:val="00897F15"/>
    <w:rsid w:val="00897F40"/>
    <w:rsid w:val="008A0194"/>
    <w:rsid w:val="008A073A"/>
    <w:rsid w:val="008A0E35"/>
    <w:rsid w:val="008A10CB"/>
    <w:rsid w:val="008A1682"/>
    <w:rsid w:val="008A2755"/>
    <w:rsid w:val="008A301F"/>
    <w:rsid w:val="008A327D"/>
    <w:rsid w:val="008A328F"/>
    <w:rsid w:val="008A339A"/>
    <w:rsid w:val="008A3991"/>
    <w:rsid w:val="008A3E50"/>
    <w:rsid w:val="008A4262"/>
    <w:rsid w:val="008A43AF"/>
    <w:rsid w:val="008A5500"/>
    <w:rsid w:val="008A580A"/>
    <w:rsid w:val="008A5AA4"/>
    <w:rsid w:val="008A5CAF"/>
    <w:rsid w:val="008A5EDC"/>
    <w:rsid w:val="008A6299"/>
    <w:rsid w:val="008A63F9"/>
    <w:rsid w:val="008A6887"/>
    <w:rsid w:val="008A6CD9"/>
    <w:rsid w:val="008A6D61"/>
    <w:rsid w:val="008A6DCD"/>
    <w:rsid w:val="008A7133"/>
    <w:rsid w:val="008A7846"/>
    <w:rsid w:val="008A7E9B"/>
    <w:rsid w:val="008B1E1D"/>
    <w:rsid w:val="008B2110"/>
    <w:rsid w:val="008B21D9"/>
    <w:rsid w:val="008B23F8"/>
    <w:rsid w:val="008B2675"/>
    <w:rsid w:val="008B2EC1"/>
    <w:rsid w:val="008B34AF"/>
    <w:rsid w:val="008B3688"/>
    <w:rsid w:val="008B3B50"/>
    <w:rsid w:val="008B3EAC"/>
    <w:rsid w:val="008B422F"/>
    <w:rsid w:val="008B4509"/>
    <w:rsid w:val="008B4668"/>
    <w:rsid w:val="008B49D9"/>
    <w:rsid w:val="008B50C2"/>
    <w:rsid w:val="008B52FB"/>
    <w:rsid w:val="008B57B9"/>
    <w:rsid w:val="008B5817"/>
    <w:rsid w:val="008B597E"/>
    <w:rsid w:val="008B59A9"/>
    <w:rsid w:val="008B5AC5"/>
    <w:rsid w:val="008B5ED9"/>
    <w:rsid w:val="008B66C8"/>
    <w:rsid w:val="008B673D"/>
    <w:rsid w:val="008B6E71"/>
    <w:rsid w:val="008B6F2D"/>
    <w:rsid w:val="008B7227"/>
    <w:rsid w:val="008B75DB"/>
    <w:rsid w:val="008B7760"/>
    <w:rsid w:val="008B778C"/>
    <w:rsid w:val="008B787A"/>
    <w:rsid w:val="008C04A1"/>
    <w:rsid w:val="008C08E6"/>
    <w:rsid w:val="008C0906"/>
    <w:rsid w:val="008C0B5C"/>
    <w:rsid w:val="008C0D71"/>
    <w:rsid w:val="008C0E8C"/>
    <w:rsid w:val="008C13A1"/>
    <w:rsid w:val="008C149C"/>
    <w:rsid w:val="008C1F66"/>
    <w:rsid w:val="008C23F5"/>
    <w:rsid w:val="008C2445"/>
    <w:rsid w:val="008C2B8B"/>
    <w:rsid w:val="008C306F"/>
    <w:rsid w:val="008C3212"/>
    <w:rsid w:val="008C336E"/>
    <w:rsid w:val="008C4852"/>
    <w:rsid w:val="008C4901"/>
    <w:rsid w:val="008C4BD8"/>
    <w:rsid w:val="008C4CF6"/>
    <w:rsid w:val="008C5123"/>
    <w:rsid w:val="008C5B1D"/>
    <w:rsid w:val="008C5FB6"/>
    <w:rsid w:val="008C6147"/>
    <w:rsid w:val="008C6626"/>
    <w:rsid w:val="008C6738"/>
    <w:rsid w:val="008C6B61"/>
    <w:rsid w:val="008C6E08"/>
    <w:rsid w:val="008C6ED4"/>
    <w:rsid w:val="008C7317"/>
    <w:rsid w:val="008C77D9"/>
    <w:rsid w:val="008D00C1"/>
    <w:rsid w:val="008D095F"/>
    <w:rsid w:val="008D0A06"/>
    <w:rsid w:val="008D0F00"/>
    <w:rsid w:val="008D131E"/>
    <w:rsid w:val="008D18B8"/>
    <w:rsid w:val="008D1B60"/>
    <w:rsid w:val="008D22C5"/>
    <w:rsid w:val="008D232F"/>
    <w:rsid w:val="008D26E9"/>
    <w:rsid w:val="008D28E7"/>
    <w:rsid w:val="008D2CC8"/>
    <w:rsid w:val="008D2F3E"/>
    <w:rsid w:val="008D301E"/>
    <w:rsid w:val="008D30F1"/>
    <w:rsid w:val="008D34E3"/>
    <w:rsid w:val="008D3A24"/>
    <w:rsid w:val="008D3D8C"/>
    <w:rsid w:val="008D4273"/>
    <w:rsid w:val="008D4A3A"/>
    <w:rsid w:val="008D4A78"/>
    <w:rsid w:val="008D4D1B"/>
    <w:rsid w:val="008D4FC9"/>
    <w:rsid w:val="008D5150"/>
    <w:rsid w:val="008D583F"/>
    <w:rsid w:val="008D59C0"/>
    <w:rsid w:val="008D5D43"/>
    <w:rsid w:val="008D6331"/>
    <w:rsid w:val="008D6386"/>
    <w:rsid w:val="008D6D27"/>
    <w:rsid w:val="008D77DF"/>
    <w:rsid w:val="008D7867"/>
    <w:rsid w:val="008D78E3"/>
    <w:rsid w:val="008D7DAF"/>
    <w:rsid w:val="008D7F41"/>
    <w:rsid w:val="008E00EB"/>
    <w:rsid w:val="008E0182"/>
    <w:rsid w:val="008E04CE"/>
    <w:rsid w:val="008E0CD6"/>
    <w:rsid w:val="008E1281"/>
    <w:rsid w:val="008E130C"/>
    <w:rsid w:val="008E1C6F"/>
    <w:rsid w:val="008E1D84"/>
    <w:rsid w:val="008E1E60"/>
    <w:rsid w:val="008E1F08"/>
    <w:rsid w:val="008E2354"/>
    <w:rsid w:val="008E2361"/>
    <w:rsid w:val="008E38E7"/>
    <w:rsid w:val="008E3A71"/>
    <w:rsid w:val="008E3D12"/>
    <w:rsid w:val="008E3F71"/>
    <w:rsid w:val="008E44CF"/>
    <w:rsid w:val="008E454F"/>
    <w:rsid w:val="008E4945"/>
    <w:rsid w:val="008E4B65"/>
    <w:rsid w:val="008E4C63"/>
    <w:rsid w:val="008E4F1B"/>
    <w:rsid w:val="008E6B83"/>
    <w:rsid w:val="008E6BDC"/>
    <w:rsid w:val="008E70CC"/>
    <w:rsid w:val="008E7581"/>
    <w:rsid w:val="008F014F"/>
    <w:rsid w:val="008F016A"/>
    <w:rsid w:val="008F0512"/>
    <w:rsid w:val="008F09DB"/>
    <w:rsid w:val="008F0B69"/>
    <w:rsid w:val="008F0EFC"/>
    <w:rsid w:val="008F1306"/>
    <w:rsid w:val="008F1882"/>
    <w:rsid w:val="008F2153"/>
    <w:rsid w:val="008F2527"/>
    <w:rsid w:val="008F29B4"/>
    <w:rsid w:val="008F2D66"/>
    <w:rsid w:val="008F3424"/>
    <w:rsid w:val="008F39A1"/>
    <w:rsid w:val="008F39C0"/>
    <w:rsid w:val="008F40F4"/>
    <w:rsid w:val="008F42AA"/>
    <w:rsid w:val="008F468B"/>
    <w:rsid w:val="008F4937"/>
    <w:rsid w:val="008F4C2E"/>
    <w:rsid w:val="008F501F"/>
    <w:rsid w:val="008F5049"/>
    <w:rsid w:val="008F5E79"/>
    <w:rsid w:val="008F5F6C"/>
    <w:rsid w:val="008F5FC4"/>
    <w:rsid w:val="008F69CD"/>
    <w:rsid w:val="008F74F4"/>
    <w:rsid w:val="008F75CD"/>
    <w:rsid w:val="008F7807"/>
    <w:rsid w:val="008F7D2B"/>
    <w:rsid w:val="009001E5"/>
    <w:rsid w:val="00900B0A"/>
    <w:rsid w:val="00900F93"/>
    <w:rsid w:val="00900FE7"/>
    <w:rsid w:val="00900FF9"/>
    <w:rsid w:val="00901287"/>
    <w:rsid w:val="0090147F"/>
    <w:rsid w:val="00901DF8"/>
    <w:rsid w:val="009020BC"/>
    <w:rsid w:val="00902781"/>
    <w:rsid w:val="00902AA4"/>
    <w:rsid w:val="00902D66"/>
    <w:rsid w:val="00903029"/>
    <w:rsid w:val="0090319D"/>
    <w:rsid w:val="00903411"/>
    <w:rsid w:val="00903D2A"/>
    <w:rsid w:val="00903E51"/>
    <w:rsid w:val="00903F8E"/>
    <w:rsid w:val="00904047"/>
    <w:rsid w:val="0090420C"/>
    <w:rsid w:val="0090440C"/>
    <w:rsid w:val="00904BE9"/>
    <w:rsid w:val="00904CFB"/>
    <w:rsid w:val="009052C5"/>
    <w:rsid w:val="00905C4C"/>
    <w:rsid w:val="00905FEF"/>
    <w:rsid w:val="00906272"/>
    <w:rsid w:val="0090628A"/>
    <w:rsid w:val="009065AB"/>
    <w:rsid w:val="009066D9"/>
    <w:rsid w:val="009066E4"/>
    <w:rsid w:val="00907BA0"/>
    <w:rsid w:val="00907C4A"/>
    <w:rsid w:val="00907F39"/>
    <w:rsid w:val="009100BE"/>
    <w:rsid w:val="00910202"/>
    <w:rsid w:val="00910371"/>
    <w:rsid w:val="009103E0"/>
    <w:rsid w:val="00910557"/>
    <w:rsid w:val="00910901"/>
    <w:rsid w:val="00911659"/>
    <w:rsid w:val="009119AF"/>
    <w:rsid w:val="00911D96"/>
    <w:rsid w:val="00911F5B"/>
    <w:rsid w:val="00911F5D"/>
    <w:rsid w:val="00912092"/>
    <w:rsid w:val="0091255C"/>
    <w:rsid w:val="0091289F"/>
    <w:rsid w:val="009129A7"/>
    <w:rsid w:val="00912A10"/>
    <w:rsid w:val="00913160"/>
    <w:rsid w:val="00913186"/>
    <w:rsid w:val="00913427"/>
    <w:rsid w:val="00913571"/>
    <w:rsid w:val="009144FB"/>
    <w:rsid w:val="00914630"/>
    <w:rsid w:val="0091489F"/>
    <w:rsid w:val="00914914"/>
    <w:rsid w:val="00914E0B"/>
    <w:rsid w:val="00914F5B"/>
    <w:rsid w:val="0091523A"/>
    <w:rsid w:val="00915257"/>
    <w:rsid w:val="00915315"/>
    <w:rsid w:val="00915868"/>
    <w:rsid w:val="0091593B"/>
    <w:rsid w:val="00915D2B"/>
    <w:rsid w:val="00915DD7"/>
    <w:rsid w:val="00915FA5"/>
    <w:rsid w:val="009161F3"/>
    <w:rsid w:val="0091671B"/>
    <w:rsid w:val="00916849"/>
    <w:rsid w:val="00916850"/>
    <w:rsid w:val="00916AD8"/>
    <w:rsid w:val="00917A36"/>
    <w:rsid w:val="00917DE9"/>
    <w:rsid w:val="00917F40"/>
    <w:rsid w:val="00920080"/>
    <w:rsid w:val="009205FC"/>
    <w:rsid w:val="00920915"/>
    <w:rsid w:val="00920E6C"/>
    <w:rsid w:val="00921039"/>
    <w:rsid w:val="009210C4"/>
    <w:rsid w:val="009212BA"/>
    <w:rsid w:val="0092165C"/>
    <w:rsid w:val="00921915"/>
    <w:rsid w:val="00921A1A"/>
    <w:rsid w:val="00921CD2"/>
    <w:rsid w:val="0092233B"/>
    <w:rsid w:val="0092251C"/>
    <w:rsid w:val="00922BD5"/>
    <w:rsid w:val="00922DB7"/>
    <w:rsid w:val="00922FE0"/>
    <w:rsid w:val="00923757"/>
    <w:rsid w:val="009237FE"/>
    <w:rsid w:val="00923E4A"/>
    <w:rsid w:val="00923F66"/>
    <w:rsid w:val="009240E2"/>
    <w:rsid w:val="0092415B"/>
    <w:rsid w:val="00924555"/>
    <w:rsid w:val="00924556"/>
    <w:rsid w:val="00924627"/>
    <w:rsid w:val="009247AB"/>
    <w:rsid w:val="009250F5"/>
    <w:rsid w:val="00925305"/>
    <w:rsid w:val="00925941"/>
    <w:rsid w:val="00925E26"/>
    <w:rsid w:val="00925F85"/>
    <w:rsid w:val="00926BA1"/>
    <w:rsid w:val="00926E67"/>
    <w:rsid w:val="009270C0"/>
    <w:rsid w:val="00927769"/>
    <w:rsid w:val="00927A1B"/>
    <w:rsid w:val="00927AFB"/>
    <w:rsid w:val="00930204"/>
    <w:rsid w:val="009304DF"/>
    <w:rsid w:val="009305DC"/>
    <w:rsid w:val="009307D8"/>
    <w:rsid w:val="009307DC"/>
    <w:rsid w:val="009308D9"/>
    <w:rsid w:val="00930D7D"/>
    <w:rsid w:val="00930F7A"/>
    <w:rsid w:val="0093104C"/>
    <w:rsid w:val="00931914"/>
    <w:rsid w:val="00931CE1"/>
    <w:rsid w:val="009323C6"/>
    <w:rsid w:val="0093252F"/>
    <w:rsid w:val="00932A9A"/>
    <w:rsid w:val="00932BAE"/>
    <w:rsid w:val="0093323D"/>
    <w:rsid w:val="00933267"/>
    <w:rsid w:val="00933445"/>
    <w:rsid w:val="00933A44"/>
    <w:rsid w:val="00933D19"/>
    <w:rsid w:val="0093401A"/>
    <w:rsid w:val="00934EB6"/>
    <w:rsid w:val="00934F07"/>
    <w:rsid w:val="00934F1C"/>
    <w:rsid w:val="00935202"/>
    <w:rsid w:val="009363D7"/>
    <w:rsid w:val="009371B3"/>
    <w:rsid w:val="009373CA"/>
    <w:rsid w:val="00937BDC"/>
    <w:rsid w:val="00937F0B"/>
    <w:rsid w:val="009401CB"/>
    <w:rsid w:val="00940503"/>
    <w:rsid w:val="00940809"/>
    <w:rsid w:val="00940A7C"/>
    <w:rsid w:val="0094132A"/>
    <w:rsid w:val="0094138C"/>
    <w:rsid w:val="009416BB"/>
    <w:rsid w:val="00941723"/>
    <w:rsid w:val="009417C4"/>
    <w:rsid w:val="00941A3A"/>
    <w:rsid w:val="00941E01"/>
    <w:rsid w:val="00941F99"/>
    <w:rsid w:val="00942292"/>
    <w:rsid w:val="009425CE"/>
    <w:rsid w:val="009428CF"/>
    <w:rsid w:val="009429C6"/>
    <w:rsid w:val="00942ADF"/>
    <w:rsid w:val="00943AAB"/>
    <w:rsid w:val="009446CC"/>
    <w:rsid w:val="00944A73"/>
    <w:rsid w:val="00944CF4"/>
    <w:rsid w:val="00944DBB"/>
    <w:rsid w:val="00944E92"/>
    <w:rsid w:val="00944FB0"/>
    <w:rsid w:val="00945297"/>
    <w:rsid w:val="00945436"/>
    <w:rsid w:val="00945558"/>
    <w:rsid w:val="00945676"/>
    <w:rsid w:val="009456F8"/>
    <w:rsid w:val="00945765"/>
    <w:rsid w:val="00946247"/>
    <w:rsid w:val="00946616"/>
    <w:rsid w:val="00946A4F"/>
    <w:rsid w:val="00946EEE"/>
    <w:rsid w:val="009479EE"/>
    <w:rsid w:val="00947A22"/>
    <w:rsid w:val="00947AD3"/>
    <w:rsid w:val="00947E1E"/>
    <w:rsid w:val="00947EFE"/>
    <w:rsid w:val="00950096"/>
    <w:rsid w:val="009500E0"/>
    <w:rsid w:val="009506E4"/>
    <w:rsid w:val="0095129E"/>
    <w:rsid w:val="009512C5"/>
    <w:rsid w:val="00952653"/>
    <w:rsid w:val="00952CA1"/>
    <w:rsid w:val="00952D06"/>
    <w:rsid w:val="00952D20"/>
    <w:rsid w:val="00952D51"/>
    <w:rsid w:val="00952DE9"/>
    <w:rsid w:val="00953CDB"/>
    <w:rsid w:val="00953F6B"/>
    <w:rsid w:val="009543A4"/>
    <w:rsid w:val="00954866"/>
    <w:rsid w:val="00954CB7"/>
    <w:rsid w:val="009556A6"/>
    <w:rsid w:val="00955764"/>
    <w:rsid w:val="009558D5"/>
    <w:rsid w:val="00955975"/>
    <w:rsid w:val="009559B9"/>
    <w:rsid w:val="00955C18"/>
    <w:rsid w:val="00955F8A"/>
    <w:rsid w:val="00956CEB"/>
    <w:rsid w:val="00956F1D"/>
    <w:rsid w:val="00957164"/>
    <w:rsid w:val="0095733D"/>
    <w:rsid w:val="00957B81"/>
    <w:rsid w:val="00960784"/>
    <w:rsid w:val="00960AE6"/>
    <w:rsid w:val="00960F91"/>
    <w:rsid w:val="00961522"/>
    <w:rsid w:val="00961A7D"/>
    <w:rsid w:val="00961CC4"/>
    <w:rsid w:val="00961FDF"/>
    <w:rsid w:val="0096251C"/>
    <w:rsid w:val="00962D6E"/>
    <w:rsid w:val="009633F3"/>
    <w:rsid w:val="009636F5"/>
    <w:rsid w:val="00964605"/>
    <w:rsid w:val="0096483C"/>
    <w:rsid w:val="0096490E"/>
    <w:rsid w:val="00964DEB"/>
    <w:rsid w:val="00965057"/>
    <w:rsid w:val="00965489"/>
    <w:rsid w:val="009656E1"/>
    <w:rsid w:val="0096576B"/>
    <w:rsid w:val="009657E7"/>
    <w:rsid w:val="00965AC0"/>
    <w:rsid w:val="00965C47"/>
    <w:rsid w:val="00965C95"/>
    <w:rsid w:val="00965D0A"/>
    <w:rsid w:val="00965D17"/>
    <w:rsid w:val="009662AA"/>
    <w:rsid w:val="0096651E"/>
    <w:rsid w:val="00966564"/>
    <w:rsid w:val="00966E34"/>
    <w:rsid w:val="00967177"/>
    <w:rsid w:val="00967E30"/>
    <w:rsid w:val="00967E54"/>
    <w:rsid w:val="0097007B"/>
    <w:rsid w:val="0097054A"/>
    <w:rsid w:val="00970C2F"/>
    <w:rsid w:val="00971955"/>
    <w:rsid w:val="00971DFC"/>
    <w:rsid w:val="0097223A"/>
    <w:rsid w:val="009728F7"/>
    <w:rsid w:val="009729F8"/>
    <w:rsid w:val="00972AA2"/>
    <w:rsid w:val="00973673"/>
    <w:rsid w:val="00973A8D"/>
    <w:rsid w:val="00973B65"/>
    <w:rsid w:val="00973E42"/>
    <w:rsid w:val="00973F2B"/>
    <w:rsid w:val="00973F3A"/>
    <w:rsid w:val="00974182"/>
    <w:rsid w:val="00974867"/>
    <w:rsid w:val="0097489F"/>
    <w:rsid w:val="009749C1"/>
    <w:rsid w:val="00974ADD"/>
    <w:rsid w:val="0097531D"/>
    <w:rsid w:val="0097553F"/>
    <w:rsid w:val="00975C5E"/>
    <w:rsid w:val="00976AA8"/>
    <w:rsid w:val="00976B59"/>
    <w:rsid w:val="00976FEB"/>
    <w:rsid w:val="00977137"/>
    <w:rsid w:val="009771B5"/>
    <w:rsid w:val="0097724C"/>
    <w:rsid w:val="00977770"/>
    <w:rsid w:val="00977E44"/>
    <w:rsid w:val="00977FCB"/>
    <w:rsid w:val="00980718"/>
    <w:rsid w:val="00980763"/>
    <w:rsid w:val="00980E0B"/>
    <w:rsid w:val="00980E3A"/>
    <w:rsid w:val="00980F96"/>
    <w:rsid w:val="0098119E"/>
    <w:rsid w:val="0098130D"/>
    <w:rsid w:val="00981530"/>
    <w:rsid w:val="00981681"/>
    <w:rsid w:val="009818A0"/>
    <w:rsid w:val="00981CAC"/>
    <w:rsid w:val="0098266E"/>
    <w:rsid w:val="009828C3"/>
    <w:rsid w:val="00982C4B"/>
    <w:rsid w:val="00982FA2"/>
    <w:rsid w:val="00983855"/>
    <w:rsid w:val="009839A8"/>
    <w:rsid w:val="009858C1"/>
    <w:rsid w:val="00985EEA"/>
    <w:rsid w:val="00985F85"/>
    <w:rsid w:val="0098625D"/>
    <w:rsid w:val="00986428"/>
    <w:rsid w:val="00986430"/>
    <w:rsid w:val="0098687D"/>
    <w:rsid w:val="00987378"/>
    <w:rsid w:val="00987C70"/>
    <w:rsid w:val="00987D6A"/>
    <w:rsid w:val="00987DD8"/>
    <w:rsid w:val="0099041A"/>
    <w:rsid w:val="00990476"/>
    <w:rsid w:val="00990977"/>
    <w:rsid w:val="009915DA"/>
    <w:rsid w:val="0099196E"/>
    <w:rsid w:val="00991A0C"/>
    <w:rsid w:val="00992037"/>
    <w:rsid w:val="00992B25"/>
    <w:rsid w:val="00993063"/>
    <w:rsid w:val="00993A2D"/>
    <w:rsid w:val="00993B3D"/>
    <w:rsid w:val="00993B5D"/>
    <w:rsid w:val="00993BBA"/>
    <w:rsid w:val="00994176"/>
    <w:rsid w:val="00994411"/>
    <w:rsid w:val="009946C6"/>
    <w:rsid w:val="00994BE7"/>
    <w:rsid w:val="00994D47"/>
    <w:rsid w:val="00995018"/>
    <w:rsid w:val="00995159"/>
    <w:rsid w:val="00995379"/>
    <w:rsid w:val="009953CF"/>
    <w:rsid w:val="0099566D"/>
    <w:rsid w:val="0099585A"/>
    <w:rsid w:val="009963D2"/>
    <w:rsid w:val="00996D4A"/>
    <w:rsid w:val="00996DEC"/>
    <w:rsid w:val="0099745B"/>
    <w:rsid w:val="00997529"/>
    <w:rsid w:val="009A02B6"/>
    <w:rsid w:val="009A03F9"/>
    <w:rsid w:val="009A051C"/>
    <w:rsid w:val="009A0719"/>
    <w:rsid w:val="009A071B"/>
    <w:rsid w:val="009A0966"/>
    <w:rsid w:val="009A0A7E"/>
    <w:rsid w:val="009A1357"/>
    <w:rsid w:val="009A1574"/>
    <w:rsid w:val="009A187C"/>
    <w:rsid w:val="009A1AC3"/>
    <w:rsid w:val="009A1CE1"/>
    <w:rsid w:val="009A2186"/>
    <w:rsid w:val="009A2215"/>
    <w:rsid w:val="009A2455"/>
    <w:rsid w:val="009A24E2"/>
    <w:rsid w:val="009A2C30"/>
    <w:rsid w:val="009A3466"/>
    <w:rsid w:val="009A36BF"/>
    <w:rsid w:val="009A3718"/>
    <w:rsid w:val="009A3921"/>
    <w:rsid w:val="009A3A9B"/>
    <w:rsid w:val="009A43F5"/>
    <w:rsid w:val="009A4490"/>
    <w:rsid w:val="009A453A"/>
    <w:rsid w:val="009A48BC"/>
    <w:rsid w:val="009A4B95"/>
    <w:rsid w:val="009A4CDB"/>
    <w:rsid w:val="009A4E74"/>
    <w:rsid w:val="009A512D"/>
    <w:rsid w:val="009A526F"/>
    <w:rsid w:val="009A56E1"/>
    <w:rsid w:val="009A5C81"/>
    <w:rsid w:val="009A5C9B"/>
    <w:rsid w:val="009A5CD4"/>
    <w:rsid w:val="009A5D98"/>
    <w:rsid w:val="009A5E9D"/>
    <w:rsid w:val="009A5FFE"/>
    <w:rsid w:val="009A6143"/>
    <w:rsid w:val="009A61D3"/>
    <w:rsid w:val="009A6411"/>
    <w:rsid w:val="009A6DE3"/>
    <w:rsid w:val="009A703D"/>
    <w:rsid w:val="009A71AF"/>
    <w:rsid w:val="009A7A5D"/>
    <w:rsid w:val="009A7C7B"/>
    <w:rsid w:val="009A7CEF"/>
    <w:rsid w:val="009A7EE4"/>
    <w:rsid w:val="009B0465"/>
    <w:rsid w:val="009B07D7"/>
    <w:rsid w:val="009B0943"/>
    <w:rsid w:val="009B0AF3"/>
    <w:rsid w:val="009B1E58"/>
    <w:rsid w:val="009B2DD6"/>
    <w:rsid w:val="009B2E81"/>
    <w:rsid w:val="009B2F1C"/>
    <w:rsid w:val="009B2F57"/>
    <w:rsid w:val="009B32BB"/>
    <w:rsid w:val="009B37A1"/>
    <w:rsid w:val="009B3887"/>
    <w:rsid w:val="009B3CFF"/>
    <w:rsid w:val="009B3ED8"/>
    <w:rsid w:val="009B450E"/>
    <w:rsid w:val="009B4D25"/>
    <w:rsid w:val="009B549E"/>
    <w:rsid w:val="009B54D6"/>
    <w:rsid w:val="009B5B5A"/>
    <w:rsid w:val="009B5B5B"/>
    <w:rsid w:val="009B5DE0"/>
    <w:rsid w:val="009B6004"/>
    <w:rsid w:val="009B621C"/>
    <w:rsid w:val="009B645F"/>
    <w:rsid w:val="009B6533"/>
    <w:rsid w:val="009B6EE4"/>
    <w:rsid w:val="009B6F85"/>
    <w:rsid w:val="009B706E"/>
    <w:rsid w:val="009B73D0"/>
    <w:rsid w:val="009B751F"/>
    <w:rsid w:val="009B75A7"/>
    <w:rsid w:val="009B785B"/>
    <w:rsid w:val="009B78B2"/>
    <w:rsid w:val="009B7E59"/>
    <w:rsid w:val="009C03C4"/>
    <w:rsid w:val="009C06DB"/>
    <w:rsid w:val="009C0B38"/>
    <w:rsid w:val="009C0FE2"/>
    <w:rsid w:val="009C1050"/>
    <w:rsid w:val="009C13E0"/>
    <w:rsid w:val="009C1675"/>
    <w:rsid w:val="009C1A36"/>
    <w:rsid w:val="009C226B"/>
    <w:rsid w:val="009C269C"/>
    <w:rsid w:val="009C2778"/>
    <w:rsid w:val="009C2CBC"/>
    <w:rsid w:val="009C2DCC"/>
    <w:rsid w:val="009C3119"/>
    <w:rsid w:val="009C3244"/>
    <w:rsid w:val="009C401C"/>
    <w:rsid w:val="009C4199"/>
    <w:rsid w:val="009C46B7"/>
    <w:rsid w:val="009C4939"/>
    <w:rsid w:val="009C50A1"/>
    <w:rsid w:val="009C557B"/>
    <w:rsid w:val="009C5603"/>
    <w:rsid w:val="009C595B"/>
    <w:rsid w:val="009C5F3C"/>
    <w:rsid w:val="009C682B"/>
    <w:rsid w:val="009C6C70"/>
    <w:rsid w:val="009C6D9F"/>
    <w:rsid w:val="009C6F33"/>
    <w:rsid w:val="009C7029"/>
    <w:rsid w:val="009C72A9"/>
    <w:rsid w:val="009C77B4"/>
    <w:rsid w:val="009C7D15"/>
    <w:rsid w:val="009C7E55"/>
    <w:rsid w:val="009D0031"/>
    <w:rsid w:val="009D0B21"/>
    <w:rsid w:val="009D0E89"/>
    <w:rsid w:val="009D1726"/>
    <w:rsid w:val="009D18FC"/>
    <w:rsid w:val="009D1900"/>
    <w:rsid w:val="009D1F43"/>
    <w:rsid w:val="009D351D"/>
    <w:rsid w:val="009D37FD"/>
    <w:rsid w:val="009D3FE9"/>
    <w:rsid w:val="009D4214"/>
    <w:rsid w:val="009D426D"/>
    <w:rsid w:val="009D4494"/>
    <w:rsid w:val="009D4A5C"/>
    <w:rsid w:val="009D4D18"/>
    <w:rsid w:val="009D4F9C"/>
    <w:rsid w:val="009D5105"/>
    <w:rsid w:val="009D5450"/>
    <w:rsid w:val="009D5C6E"/>
    <w:rsid w:val="009D6004"/>
    <w:rsid w:val="009D6AFD"/>
    <w:rsid w:val="009D6FFA"/>
    <w:rsid w:val="009D718C"/>
    <w:rsid w:val="009D763F"/>
    <w:rsid w:val="009D76EF"/>
    <w:rsid w:val="009D79ED"/>
    <w:rsid w:val="009D7DF8"/>
    <w:rsid w:val="009D7E26"/>
    <w:rsid w:val="009E0285"/>
    <w:rsid w:val="009E03D5"/>
    <w:rsid w:val="009E0D55"/>
    <w:rsid w:val="009E19A4"/>
    <w:rsid w:val="009E1F90"/>
    <w:rsid w:val="009E259F"/>
    <w:rsid w:val="009E3699"/>
    <w:rsid w:val="009E38DD"/>
    <w:rsid w:val="009E3938"/>
    <w:rsid w:val="009E3C2F"/>
    <w:rsid w:val="009E3CF1"/>
    <w:rsid w:val="009E43E8"/>
    <w:rsid w:val="009E45CF"/>
    <w:rsid w:val="009E4894"/>
    <w:rsid w:val="009E4BA8"/>
    <w:rsid w:val="009E4D0E"/>
    <w:rsid w:val="009E4DDA"/>
    <w:rsid w:val="009E50C1"/>
    <w:rsid w:val="009E5184"/>
    <w:rsid w:val="009E5259"/>
    <w:rsid w:val="009E586D"/>
    <w:rsid w:val="009E5C89"/>
    <w:rsid w:val="009E6473"/>
    <w:rsid w:val="009E6ABF"/>
    <w:rsid w:val="009E7512"/>
    <w:rsid w:val="009E78F1"/>
    <w:rsid w:val="009E7C11"/>
    <w:rsid w:val="009E7CE1"/>
    <w:rsid w:val="009E7EA1"/>
    <w:rsid w:val="009F0532"/>
    <w:rsid w:val="009F0621"/>
    <w:rsid w:val="009F0651"/>
    <w:rsid w:val="009F081A"/>
    <w:rsid w:val="009F0920"/>
    <w:rsid w:val="009F162D"/>
    <w:rsid w:val="009F17CA"/>
    <w:rsid w:val="009F1ED3"/>
    <w:rsid w:val="009F2216"/>
    <w:rsid w:val="009F223A"/>
    <w:rsid w:val="009F2339"/>
    <w:rsid w:val="009F25FF"/>
    <w:rsid w:val="009F267F"/>
    <w:rsid w:val="009F2DD4"/>
    <w:rsid w:val="009F3091"/>
    <w:rsid w:val="009F312E"/>
    <w:rsid w:val="009F316D"/>
    <w:rsid w:val="009F3DBA"/>
    <w:rsid w:val="009F3F1C"/>
    <w:rsid w:val="009F43FE"/>
    <w:rsid w:val="009F51DE"/>
    <w:rsid w:val="009F5353"/>
    <w:rsid w:val="009F55F7"/>
    <w:rsid w:val="009F590A"/>
    <w:rsid w:val="009F5ECF"/>
    <w:rsid w:val="009F6055"/>
    <w:rsid w:val="009F6510"/>
    <w:rsid w:val="009F6A09"/>
    <w:rsid w:val="009F6E93"/>
    <w:rsid w:val="009F6EFE"/>
    <w:rsid w:val="009F6F9C"/>
    <w:rsid w:val="009F7401"/>
    <w:rsid w:val="009F751F"/>
    <w:rsid w:val="009F7E29"/>
    <w:rsid w:val="00A0011F"/>
    <w:rsid w:val="00A0034E"/>
    <w:rsid w:val="00A008F3"/>
    <w:rsid w:val="00A0090A"/>
    <w:rsid w:val="00A0135C"/>
    <w:rsid w:val="00A018BD"/>
    <w:rsid w:val="00A01AD3"/>
    <w:rsid w:val="00A01BAB"/>
    <w:rsid w:val="00A01C52"/>
    <w:rsid w:val="00A01DFF"/>
    <w:rsid w:val="00A01F69"/>
    <w:rsid w:val="00A02831"/>
    <w:rsid w:val="00A028CC"/>
    <w:rsid w:val="00A02EDB"/>
    <w:rsid w:val="00A02F1C"/>
    <w:rsid w:val="00A030BB"/>
    <w:rsid w:val="00A031B7"/>
    <w:rsid w:val="00A03994"/>
    <w:rsid w:val="00A03C12"/>
    <w:rsid w:val="00A0488C"/>
    <w:rsid w:val="00A04CCA"/>
    <w:rsid w:val="00A0573B"/>
    <w:rsid w:val="00A0588C"/>
    <w:rsid w:val="00A05A71"/>
    <w:rsid w:val="00A065C4"/>
    <w:rsid w:val="00A06677"/>
    <w:rsid w:val="00A06714"/>
    <w:rsid w:val="00A0682A"/>
    <w:rsid w:val="00A06D5B"/>
    <w:rsid w:val="00A06DED"/>
    <w:rsid w:val="00A0739F"/>
    <w:rsid w:val="00A07555"/>
    <w:rsid w:val="00A101A7"/>
    <w:rsid w:val="00A10233"/>
    <w:rsid w:val="00A10B93"/>
    <w:rsid w:val="00A10C20"/>
    <w:rsid w:val="00A10D77"/>
    <w:rsid w:val="00A10D99"/>
    <w:rsid w:val="00A10DD6"/>
    <w:rsid w:val="00A11681"/>
    <w:rsid w:val="00A11870"/>
    <w:rsid w:val="00A118A7"/>
    <w:rsid w:val="00A11975"/>
    <w:rsid w:val="00A11A17"/>
    <w:rsid w:val="00A11BA7"/>
    <w:rsid w:val="00A11C2E"/>
    <w:rsid w:val="00A1219B"/>
    <w:rsid w:val="00A133A2"/>
    <w:rsid w:val="00A1360C"/>
    <w:rsid w:val="00A139DE"/>
    <w:rsid w:val="00A13AE7"/>
    <w:rsid w:val="00A13ED9"/>
    <w:rsid w:val="00A14293"/>
    <w:rsid w:val="00A14D9F"/>
    <w:rsid w:val="00A14E19"/>
    <w:rsid w:val="00A14EE4"/>
    <w:rsid w:val="00A15FAA"/>
    <w:rsid w:val="00A1665A"/>
    <w:rsid w:val="00A16A4B"/>
    <w:rsid w:val="00A16B23"/>
    <w:rsid w:val="00A16BA3"/>
    <w:rsid w:val="00A1711A"/>
    <w:rsid w:val="00A17239"/>
    <w:rsid w:val="00A17514"/>
    <w:rsid w:val="00A17515"/>
    <w:rsid w:val="00A175E8"/>
    <w:rsid w:val="00A2016E"/>
    <w:rsid w:val="00A20268"/>
    <w:rsid w:val="00A2084F"/>
    <w:rsid w:val="00A2174C"/>
    <w:rsid w:val="00A21CFF"/>
    <w:rsid w:val="00A2260C"/>
    <w:rsid w:val="00A22613"/>
    <w:rsid w:val="00A2276B"/>
    <w:rsid w:val="00A22811"/>
    <w:rsid w:val="00A22B64"/>
    <w:rsid w:val="00A22C7A"/>
    <w:rsid w:val="00A22FD6"/>
    <w:rsid w:val="00A23BF5"/>
    <w:rsid w:val="00A2406C"/>
    <w:rsid w:val="00A244C8"/>
    <w:rsid w:val="00A2469F"/>
    <w:rsid w:val="00A248C3"/>
    <w:rsid w:val="00A24BC2"/>
    <w:rsid w:val="00A24D8D"/>
    <w:rsid w:val="00A25041"/>
    <w:rsid w:val="00A251F0"/>
    <w:rsid w:val="00A253DE"/>
    <w:rsid w:val="00A25A2A"/>
    <w:rsid w:val="00A25B6C"/>
    <w:rsid w:val="00A26B9E"/>
    <w:rsid w:val="00A26FB4"/>
    <w:rsid w:val="00A26FBC"/>
    <w:rsid w:val="00A27922"/>
    <w:rsid w:val="00A27AF0"/>
    <w:rsid w:val="00A27B65"/>
    <w:rsid w:val="00A30081"/>
    <w:rsid w:val="00A30AB5"/>
    <w:rsid w:val="00A31422"/>
    <w:rsid w:val="00A316AF"/>
    <w:rsid w:val="00A317B8"/>
    <w:rsid w:val="00A328A5"/>
    <w:rsid w:val="00A32910"/>
    <w:rsid w:val="00A32976"/>
    <w:rsid w:val="00A32AF8"/>
    <w:rsid w:val="00A32B54"/>
    <w:rsid w:val="00A32BCC"/>
    <w:rsid w:val="00A32D01"/>
    <w:rsid w:val="00A32D42"/>
    <w:rsid w:val="00A32DDA"/>
    <w:rsid w:val="00A32FDE"/>
    <w:rsid w:val="00A33055"/>
    <w:rsid w:val="00A33063"/>
    <w:rsid w:val="00A334ED"/>
    <w:rsid w:val="00A33B37"/>
    <w:rsid w:val="00A33C87"/>
    <w:rsid w:val="00A34A07"/>
    <w:rsid w:val="00A34CF6"/>
    <w:rsid w:val="00A34D90"/>
    <w:rsid w:val="00A3501C"/>
    <w:rsid w:val="00A350A3"/>
    <w:rsid w:val="00A35A03"/>
    <w:rsid w:val="00A35B1C"/>
    <w:rsid w:val="00A36169"/>
    <w:rsid w:val="00A362E8"/>
    <w:rsid w:val="00A3663F"/>
    <w:rsid w:val="00A36884"/>
    <w:rsid w:val="00A369F3"/>
    <w:rsid w:val="00A36BC9"/>
    <w:rsid w:val="00A36C5D"/>
    <w:rsid w:val="00A36EBB"/>
    <w:rsid w:val="00A376EA"/>
    <w:rsid w:val="00A37871"/>
    <w:rsid w:val="00A37AFB"/>
    <w:rsid w:val="00A37BB1"/>
    <w:rsid w:val="00A4022A"/>
    <w:rsid w:val="00A40C5A"/>
    <w:rsid w:val="00A4138A"/>
    <w:rsid w:val="00A41681"/>
    <w:rsid w:val="00A42455"/>
    <w:rsid w:val="00A4294F"/>
    <w:rsid w:val="00A42E12"/>
    <w:rsid w:val="00A42E3E"/>
    <w:rsid w:val="00A42F8D"/>
    <w:rsid w:val="00A431D2"/>
    <w:rsid w:val="00A43BD2"/>
    <w:rsid w:val="00A4440D"/>
    <w:rsid w:val="00A4460D"/>
    <w:rsid w:val="00A446FB"/>
    <w:rsid w:val="00A44947"/>
    <w:rsid w:val="00A44A31"/>
    <w:rsid w:val="00A44AD4"/>
    <w:rsid w:val="00A44F88"/>
    <w:rsid w:val="00A4588A"/>
    <w:rsid w:val="00A45F16"/>
    <w:rsid w:val="00A46AB1"/>
    <w:rsid w:val="00A47015"/>
    <w:rsid w:val="00A47035"/>
    <w:rsid w:val="00A4733B"/>
    <w:rsid w:val="00A47508"/>
    <w:rsid w:val="00A47A6C"/>
    <w:rsid w:val="00A47F7A"/>
    <w:rsid w:val="00A50195"/>
    <w:rsid w:val="00A5066D"/>
    <w:rsid w:val="00A50DE9"/>
    <w:rsid w:val="00A50F22"/>
    <w:rsid w:val="00A5135A"/>
    <w:rsid w:val="00A513B3"/>
    <w:rsid w:val="00A51632"/>
    <w:rsid w:val="00A51899"/>
    <w:rsid w:val="00A52911"/>
    <w:rsid w:val="00A529B3"/>
    <w:rsid w:val="00A52AE6"/>
    <w:rsid w:val="00A52F84"/>
    <w:rsid w:val="00A531F0"/>
    <w:rsid w:val="00A532FE"/>
    <w:rsid w:val="00A536FC"/>
    <w:rsid w:val="00A53A22"/>
    <w:rsid w:val="00A53CEB"/>
    <w:rsid w:val="00A540C5"/>
    <w:rsid w:val="00A5431C"/>
    <w:rsid w:val="00A546AB"/>
    <w:rsid w:val="00A54BB5"/>
    <w:rsid w:val="00A54D9F"/>
    <w:rsid w:val="00A55B27"/>
    <w:rsid w:val="00A55C8B"/>
    <w:rsid w:val="00A5698D"/>
    <w:rsid w:val="00A56E1C"/>
    <w:rsid w:val="00A56E62"/>
    <w:rsid w:val="00A57041"/>
    <w:rsid w:val="00A57794"/>
    <w:rsid w:val="00A57960"/>
    <w:rsid w:val="00A57B4F"/>
    <w:rsid w:val="00A57FFC"/>
    <w:rsid w:val="00A60237"/>
    <w:rsid w:val="00A604FA"/>
    <w:rsid w:val="00A60CD3"/>
    <w:rsid w:val="00A611AF"/>
    <w:rsid w:val="00A613E7"/>
    <w:rsid w:val="00A618CC"/>
    <w:rsid w:val="00A61C7C"/>
    <w:rsid w:val="00A61D7E"/>
    <w:rsid w:val="00A621E5"/>
    <w:rsid w:val="00A6259A"/>
    <w:rsid w:val="00A62B1F"/>
    <w:rsid w:val="00A62BF4"/>
    <w:rsid w:val="00A62E18"/>
    <w:rsid w:val="00A632D1"/>
    <w:rsid w:val="00A64161"/>
    <w:rsid w:val="00A645E5"/>
    <w:rsid w:val="00A6490D"/>
    <w:rsid w:val="00A64C4C"/>
    <w:rsid w:val="00A64FE2"/>
    <w:rsid w:val="00A65148"/>
    <w:rsid w:val="00A6527B"/>
    <w:rsid w:val="00A65479"/>
    <w:rsid w:val="00A65B0C"/>
    <w:rsid w:val="00A65D6E"/>
    <w:rsid w:val="00A65E58"/>
    <w:rsid w:val="00A66356"/>
    <w:rsid w:val="00A668EA"/>
    <w:rsid w:val="00A67596"/>
    <w:rsid w:val="00A675D7"/>
    <w:rsid w:val="00A67913"/>
    <w:rsid w:val="00A679A1"/>
    <w:rsid w:val="00A67AD5"/>
    <w:rsid w:val="00A67BA2"/>
    <w:rsid w:val="00A67BD7"/>
    <w:rsid w:val="00A708CA"/>
    <w:rsid w:val="00A70D49"/>
    <w:rsid w:val="00A70E7D"/>
    <w:rsid w:val="00A713EB"/>
    <w:rsid w:val="00A71527"/>
    <w:rsid w:val="00A7162C"/>
    <w:rsid w:val="00A71801"/>
    <w:rsid w:val="00A72CA5"/>
    <w:rsid w:val="00A73147"/>
    <w:rsid w:val="00A733A0"/>
    <w:rsid w:val="00A736AD"/>
    <w:rsid w:val="00A73E00"/>
    <w:rsid w:val="00A7411C"/>
    <w:rsid w:val="00A741CF"/>
    <w:rsid w:val="00A7441B"/>
    <w:rsid w:val="00A7443C"/>
    <w:rsid w:val="00A74535"/>
    <w:rsid w:val="00A74893"/>
    <w:rsid w:val="00A748B9"/>
    <w:rsid w:val="00A74BD5"/>
    <w:rsid w:val="00A74FB6"/>
    <w:rsid w:val="00A74FFA"/>
    <w:rsid w:val="00A7516C"/>
    <w:rsid w:val="00A756C8"/>
    <w:rsid w:val="00A757EB"/>
    <w:rsid w:val="00A75828"/>
    <w:rsid w:val="00A76241"/>
    <w:rsid w:val="00A768ED"/>
    <w:rsid w:val="00A76963"/>
    <w:rsid w:val="00A76AF1"/>
    <w:rsid w:val="00A76B24"/>
    <w:rsid w:val="00A774AE"/>
    <w:rsid w:val="00A77589"/>
    <w:rsid w:val="00A779E3"/>
    <w:rsid w:val="00A8002C"/>
    <w:rsid w:val="00A80672"/>
    <w:rsid w:val="00A80BF3"/>
    <w:rsid w:val="00A811BB"/>
    <w:rsid w:val="00A8130C"/>
    <w:rsid w:val="00A82090"/>
    <w:rsid w:val="00A825C7"/>
    <w:rsid w:val="00A8282C"/>
    <w:rsid w:val="00A829F7"/>
    <w:rsid w:val="00A8431D"/>
    <w:rsid w:val="00A8465A"/>
    <w:rsid w:val="00A84A6C"/>
    <w:rsid w:val="00A84BAC"/>
    <w:rsid w:val="00A84CCB"/>
    <w:rsid w:val="00A851F8"/>
    <w:rsid w:val="00A853F1"/>
    <w:rsid w:val="00A85578"/>
    <w:rsid w:val="00A8597E"/>
    <w:rsid w:val="00A85BCA"/>
    <w:rsid w:val="00A85FBF"/>
    <w:rsid w:val="00A861E1"/>
    <w:rsid w:val="00A861E3"/>
    <w:rsid w:val="00A87135"/>
    <w:rsid w:val="00A87996"/>
    <w:rsid w:val="00A87AC8"/>
    <w:rsid w:val="00A87C0B"/>
    <w:rsid w:val="00A9018E"/>
    <w:rsid w:val="00A90517"/>
    <w:rsid w:val="00A90B87"/>
    <w:rsid w:val="00A90CE1"/>
    <w:rsid w:val="00A91657"/>
    <w:rsid w:val="00A919E9"/>
    <w:rsid w:val="00A919F3"/>
    <w:rsid w:val="00A920C8"/>
    <w:rsid w:val="00A9231B"/>
    <w:rsid w:val="00A9239A"/>
    <w:rsid w:val="00A92F06"/>
    <w:rsid w:val="00A933C3"/>
    <w:rsid w:val="00A93978"/>
    <w:rsid w:val="00A93CF2"/>
    <w:rsid w:val="00A9426F"/>
    <w:rsid w:val="00A948B9"/>
    <w:rsid w:val="00A94A2F"/>
    <w:rsid w:val="00A94A43"/>
    <w:rsid w:val="00A9517F"/>
    <w:rsid w:val="00A951AE"/>
    <w:rsid w:val="00A95305"/>
    <w:rsid w:val="00A954E8"/>
    <w:rsid w:val="00A95615"/>
    <w:rsid w:val="00A9581C"/>
    <w:rsid w:val="00A958AF"/>
    <w:rsid w:val="00A96144"/>
    <w:rsid w:val="00A96661"/>
    <w:rsid w:val="00AA01CE"/>
    <w:rsid w:val="00AA01D6"/>
    <w:rsid w:val="00AA071D"/>
    <w:rsid w:val="00AA103D"/>
    <w:rsid w:val="00AA12B6"/>
    <w:rsid w:val="00AA1D24"/>
    <w:rsid w:val="00AA1E15"/>
    <w:rsid w:val="00AA29CE"/>
    <w:rsid w:val="00AA2CD1"/>
    <w:rsid w:val="00AA2CEF"/>
    <w:rsid w:val="00AA2FBF"/>
    <w:rsid w:val="00AA3019"/>
    <w:rsid w:val="00AA32AF"/>
    <w:rsid w:val="00AA3405"/>
    <w:rsid w:val="00AA3565"/>
    <w:rsid w:val="00AA3567"/>
    <w:rsid w:val="00AA3917"/>
    <w:rsid w:val="00AA3958"/>
    <w:rsid w:val="00AA3BB7"/>
    <w:rsid w:val="00AA3F95"/>
    <w:rsid w:val="00AA463C"/>
    <w:rsid w:val="00AA4BE6"/>
    <w:rsid w:val="00AA5526"/>
    <w:rsid w:val="00AA5902"/>
    <w:rsid w:val="00AA5A9C"/>
    <w:rsid w:val="00AA5C6D"/>
    <w:rsid w:val="00AA5EB7"/>
    <w:rsid w:val="00AA604C"/>
    <w:rsid w:val="00AA6741"/>
    <w:rsid w:val="00AA678C"/>
    <w:rsid w:val="00AA6CE4"/>
    <w:rsid w:val="00AA7179"/>
    <w:rsid w:val="00AA744B"/>
    <w:rsid w:val="00AA7774"/>
    <w:rsid w:val="00AA78F9"/>
    <w:rsid w:val="00AB0148"/>
    <w:rsid w:val="00AB0153"/>
    <w:rsid w:val="00AB065D"/>
    <w:rsid w:val="00AB09B8"/>
    <w:rsid w:val="00AB09CD"/>
    <w:rsid w:val="00AB0F1E"/>
    <w:rsid w:val="00AB1CDB"/>
    <w:rsid w:val="00AB1F32"/>
    <w:rsid w:val="00AB26D1"/>
    <w:rsid w:val="00AB2738"/>
    <w:rsid w:val="00AB2A00"/>
    <w:rsid w:val="00AB2D30"/>
    <w:rsid w:val="00AB2DB0"/>
    <w:rsid w:val="00AB2DD2"/>
    <w:rsid w:val="00AB2E4C"/>
    <w:rsid w:val="00AB311C"/>
    <w:rsid w:val="00AB3342"/>
    <w:rsid w:val="00AB3618"/>
    <w:rsid w:val="00AB36DD"/>
    <w:rsid w:val="00AB3995"/>
    <w:rsid w:val="00AB41F2"/>
    <w:rsid w:val="00AB4854"/>
    <w:rsid w:val="00AB4B8C"/>
    <w:rsid w:val="00AB4D45"/>
    <w:rsid w:val="00AB4DC8"/>
    <w:rsid w:val="00AB502A"/>
    <w:rsid w:val="00AB508F"/>
    <w:rsid w:val="00AB5096"/>
    <w:rsid w:val="00AB536A"/>
    <w:rsid w:val="00AB5377"/>
    <w:rsid w:val="00AB5B09"/>
    <w:rsid w:val="00AB688A"/>
    <w:rsid w:val="00AB7074"/>
    <w:rsid w:val="00AB78F1"/>
    <w:rsid w:val="00AC0829"/>
    <w:rsid w:val="00AC0852"/>
    <w:rsid w:val="00AC09D8"/>
    <w:rsid w:val="00AC1CCE"/>
    <w:rsid w:val="00AC2025"/>
    <w:rsid w:val="00AC262F"/>
    <w:rsid w:val="00AC308C"/>
    <w:rsid w:val="00AC4731"/>
    <w:rsid w:val="00AC473C"/>
    <w:rsid w:val="00AC4AD2"/>
    <w:rsid w:val="00AC4C52"/>
    <w:rsid w:val="00AC4CD9"/>
    <w:rsid w:val="00AC5269"/>
    <w:rsid w:val="00AC52DD"/>
    <w:rsid w:val="00AC5390"/>
    <w:rsid w:val="00AC54B6"/>
    <w:rsid w:val="00AC5908"/>
    <w:rsid w:val="00AC597B"/>
    <w:rsid w:val="00AC5ADB"/>
    <w:rsid w:val="00AC5D86"/>
    <w:rsid w:val="00AC617C"/>
    <w:rsid w:val="00AC6363"/>
    <w:rsid w:val="00AC690C"/>
    <w:rsid w:val="00AC7C49"/>
    <w:rsid w:val="00AC7DEC"/>
    <w:rsid w:val="00AD02A7"/>
    <w:rsid w:val="00AD0A1D"/>
    <w:rsid w:val="00AD0A9F"/>
    <w:rsid w:val="00AD0B50"/>
    <w:rsid w:val="00AD0C85"/>
    <w:rsid w:val="00AD0E16"/>
    <w:rsid w:val="00AD1317"/>
    <w:rsid w:val="00AD1351"/>
    <w:rsid w:val="00AD1A33"/>
    <w:rsid w:val="00AD1F0F"/>
    <w:rsid w:val="00AD25E3"/>
    <w:rsid w:val="00AD26F9"/>
    <w:rsid w:val="00AD2B03"/>
    <w:rsid w:val="00AD2B16"/>
    <w:rsid w:val="00AD2CE3"/>
    <w:rsid w:val="00AD2D6D"/>
    <w:rsid w:val="00AD2DD8"/>
    <w:rsid w:val="00AD2E3C"/>
    <w:rsid w:val="00AD311C"/>
    <w:rsid w:val="00AD31D8"/>
    <w:rsid w:val="00AD33A1"/>
    <w:rsid w:val="00AD372E"/>
    <w:rsid w:val="00AD39E3"/>
    <w:rsid w:val="00AD3C34"/>
    <w:rsid w:val="00AD3F24"/>
    <w:rsid w:val="00AD4021"/>
    <w:rsid w:val="00AD409B"/>
    <w:rsid w:val="00AD4508"/>
    <w:rsid w:val="00AD4837"/>
    <w:rsid w:val="00AD4905"/>
    <w:rsid w:val="00AD4E81"/>
    <w:rsid w:val="00AD4F37"/>
    <w:rsid w:val="00AD4FB6"/>
    <w:rsid w:val="00AD50E2"/>
    <w:rsid w:val="00AD5918"/>
    <w:rsid w:val="00AD5A93"/>
    <w:rsid w:val="00AD5B31"/>
    <w:rsid w:val="00AD5BC4"/>
    <w:rsid w:val="00AD5D2B"/>
    <w:rsid w:val="00AD5EA7"/>
    <w:rsid w:val="00AD5F21"/>
    <w:rsid w:val="00AD616A"/>
    <w:rsid w:val="00AD6389"/>
    <w:rsid w:val="00AD668B"/>
    <w:rsid w:val="00AD680D"/>
    <w:rsid w:val="00AD6CCB"/>
    <w:rsid w:val="00AD7037"/>
    <w:rsid w:val="00AD7118"/>
    <w:rsid w:val="00AD7586"/>
    <w:rsid w:val="00AD76C4"/>
    <w:rsid w:val="00AD798C"/>
    <w:rsid w:val="00AD79EB"/>
    <w:rsid w:val="00AD7B88"/>
    <w:rsid w:val="00AD7BA1"/>
    <w:rsid w:val="00AD7D41"/>
    <w:rsid w:val="00AD7DD9"/>
    <w:rsid w:val="00AE0487"/>
    <w:rsid w:val="00AE0803"/>
    <w:rsid w:val="00AE0C3A"/>
    <w:rsid w:val="00AE0C52"/>
    <w:rsid w:val="00AE1466"/>
    <w:rsid w:val="00AE14FC"/>
    <w:rsid w:val="00AE2412"/>
    <w:rsid w:val="00AE2558"/>
    <w:rsid w:val="00AE267D"/>
    <w:rsid w:val="00AE287F"/>
    <w:rsid w:val="00AE2A04"/>
    <w:rsid w:val="00AE2CC5"/>
    <w:rsid w:val="00AE3B07"/>
    <w:rsid w:val="00AE3B28"/>
    <w:rsid w:val="00AE3E0D"/>
    <w:rsid w:val="00AE3EAA"/>
    <w:rsid w:val="00AE4745"/>
    <w:rsid w:val="00AE4ABA"/>
    <w:rsid w:val="00AE4BE9"/>
    <w:rsid w:val="00AE4C38"/>
    <w:rsid w:val="00AE4D46"/>
    <w:rsid w:val="00AE4DAE"/>
    <w:rsid w:val="00AE5730"/>
    <w:rsid w:val="00AE58D5"/>
    <w:rsid w:val="00AE5D79"/>
    <w:rsid w:val="00AE6326"/>
    <w:rsid w:val="00AE6845"/>
    <w:rsid w:val="00AE6909"/>
    <w:rsid w:val="00AE6A3C"/>
    <w:rsid w:val="00AE6B1A"/>
    <w:rsid w:val="00AE6B70"/>
    <w:rsid w:val="00AE6FA2"/>
    <w:rsid w:val="00AE6FC7"/>
    <w:rsid w:val="00AE7626"/>
    <w:rsid w:val="00AE7E42"/>
    <w:rsid w:val="00AE7F8E"/>
    <w:rsid w:val="00AF01FD"/>
    <w:rsid w:val="00AF02D9"/>
    <w:rsid w:val="00AF02DE"/>
    <w:rsid w:val="00AF0A0C"/>
    <w:rsid w:val="00AF0F3C"/>
    <w:rsid w:val="00AF1145"/>
    <w:rsid w:val="00AF121C"/>
    <w:rsid w:val="00AF1287"/>
    <w:rsid w:val="00AF12D6"/>
    <w:rsid w:val="00AF173B"/>
    <w:rsid w:val="00AF1B58"/>
    <w:rsid w:val="00AF1CFA"/>
    <w:rsid w:val="00AF21AC"/>
    <w:rsid w:val="00AF2946"/>
    <w:rsid w:val="00AF2A6A"/>
    <w:rsid w:val="00AF2EB2"/>
    <w:rsid w:val="00AF2EDB"/>
    <w:rsid w:val="00AF3462"/>
    <w:rsid w:val="00AF3F1B"/>
    <w:rsid w:val="00AF3F3A"/>
    <w:rsid w:val="00AF407A"/>
    <w:rsid w:val="00AF471C"/>
    <w:rsid w:val="00AF4B98"/>
    <w:rsid w:val="00AF550E"/>
    <w:rsid w:val="00AF55E7"/>
    <w:rsid w:val="00AF5EEC"/>
    <w:rsid w:val="00AF62FC"/>
    <w:rsid w:val="00AF68C0"/>
    <w:rsid w:val="00AF69C2"/>
    <w:rsid w:val="00AF6B54"/>
    <w:rsid w:val="00AF6E2E"/>
    <w:rsid w:val="00AF6F0A"/>
    <w:rsid w:val="00AF7142"/>
    <w:rsid w:val="00AF73E8"/>
    <w:rsid w:val="00AF74F4"/>
    <w:rsid w:val="00AF7594"/>
    <w:rsid w:val="00AF78B9"/>
    <w:rsid w:val="00AF78F7"/>
    <w:rsid w:val="00AF7BC0"/>
    <w:rsid w:val="00AF7C8D"/>
    <w:rsid w:val="00AF7EE9"/>
    <w:rsid w:val="00B0050D"/>
    <w:rsid w:val="00B008B8"/>
    <w:rsid w:val="00B0099B"/>
    <w:rsid w:val="00B01062"/>
    <w:rsid w:val="00B010FF"/>
    <w:rsid w:val="00B0178E"/>
    <w:rsid w:val="00B01972"/>
    <w:rsid w:val="00B01B7B"/>
    <w:rsid w:val="00B01CA3"/>
    <w:rsid w:val="00B01CE5"/>
    <w:rsid w:val="00B01CF0"/>
    <w:rsid w:val="00B02021"/>
    <w:rsid w:val="00B02555"/>
    <w:rsid w:val="00B0257A"/>
    <w:rsid w:val="00B029F0"/>
    <w:rsid w:val="00B02ACF"/>
    <w:rsid w:val="00B02ED8"/>
    <w:rsid w:val="00B02FED"/>
    <w:rsid w:val="00B03378"/>
    <w:rsid w:val="00B03396"/>
    <w:rsid w:val="00B0342F"/>
    <w:rsid w:val="00B0377C"/>
    <w:rsid w:val="00B03A74"/>
    <w:rsid w:val="00B03C0E"/>
    <w:rsid w:val="00B03F36"/>
    <w:rsid w:val="00B0432B"/>
    <w:rsid w:val="00B04446"/>
    <w:rsid w:val="00B04722"/>
    <w:rsid w:val="00B047F0"/>
    <w:rsid w:val="00B05434"/>
    <w:rsid w:val="00B054FF"/>
    <w:rsid w:val="00B059D0"/>
    <w:rsid w:val="00B05F07"/>
    <w:rsid w:val="00B05F2D"/>
    <w:rsid w:val="00B06052"/>
    <w:rsid w:val="00B0618D"/>
    <w:rsid w:val="00B06CB7"/>
    <w:rsid w:val="00B06D8A"/>
    <w:rsid w:val="00B0798A"/>
    <w:rsid w:val="00B07CE5"/>
    <w:rsid w:val="00B100D5"/>
    <w:rsid w:val="00B10121"/>
    <w:rsid w:val="00B10334"/>
    <w:rsid w:val="00B10659"/>
    <w:rsid w:val="00B107EC"/>
    <w:rsid w:val="00B10B95"/>
    <w:rsid w:val="00B10BB6"/>
    <w:rsid w:val="00B10C1C"/>
    <w:rsid w:val="00B11208"/>
    <w:rsid w:val="00B1137F"/>
    <w:rsid w:val="00B11943"/>
    <w:rsid w:val="00B11C25"/>
    <w:rsid w:val="00B11C98"/>
    <w:rsid w:val="00B11D81"/>
    <w:rsid w:val="00B11E20"/>
    <w:rsid w:val="00B11EDE"/>
    <w:rsid w:val="00B11FC0"/>
    <w:rsid w:val="00B122F2"/>
    <w:rsid w:val="00B12688"/>
    <w:rsid w:val="00B127AD"/>
    <w:rsid w:val="00B12A38"/>
    <w:rsid w:val="00B12E5A"/>
    <w:rsid w:val="00B1300B"/>
    <w:rsid w:val="00B134F7"/>
    <w:rsid w:val="00B13557"/>
    <w:rsid w:val="00B13645"/>
    <w:rsid w:val="00B13856"/>
    <w:rsid w:val="00B13F29"/>
    <w:rsid w:val="00B147A1"/>
    <w:rsid w:val="00B149DA"/>
    <w:rsid w:val="00B15243"/>
    <w:rsid w:val="00B15914"/>
    <w:rsid w:val="00B1595C"/>
    <w:rsid w:val="00B15C6D"/>
    <w:rsid w:val="00B15C90"/>
    <w:rsid w:val="00B15FEC"/>
    <w:rsid w:val="00B16090"/>
    <w:rsid w:val="00B163F3"/>
    <w:rsid w:val="00B16BC0"/>
    <w:rsid w:val="00B16C4D"/>
    <w:rsid w:val="00B17665"/>
    <w:rsid w:val="00B178E8"/>
    <w:rsid w:val="00B17A97"/>
    <w:rsid w:val="00B200F8"/>
    <w:rsid w:val="00B200FC"/>
    <w:rsid w:val="00B20BED"/>
    <w:rsid w:val="00B218D7"/>
    <w:rsid w:val="00B21B4D"/>
    <w:rsid w:val="00B22219"/>
    <w:rsid w:val="00B2249B"/>
    <w:rsid w:val="00B22C08"/>
    <w:rsid w:val="00B22F20"/>
    <w:rsid w:val="00B233FF"/>
    <w:rsid w:val="00B23D19"/>
    <w:rsid w:val="00B23DCE"/>
    <w:rsid w:val="00B23FEB"/>
    <w:rsid w:val="00B244A8"/>
    <w:rsid w:val="00B24EFE"/>
    <w:rsid w:val="00B250C2"/>
    <w:rsid w:val="00B264D8"/>
    <w:rsid w:val="00B268A5"/>
    <w:rsid w:val="00B26D93"/>
    <w:rsid w:val="00B26DCD"/>
    <w:rsid w:val="00B26EB1"/>
    <w:rsid w:val="00B27074"/>
    <w:rsid w:val="00B271DE"/>
    <w:rsid w:val="00B27774"/>
    <w:rsid w:val="00B2780E"/>
    <w:rsid w:val="00B279B1"/>
    <w:rsid w:val="00B27B07"/>
    <w:rsid w:val="00B30A43"/>
    <w:rsid w:val="00B30C4F"/>
    <w:rsid w:val="00B3127F"/>
    <w:rsid w:val="00B31444"/>
    <w:rsid w:val="00B317B7"/>
    <w:rsid w:val="00B31A03"/>
    <w:rsid w:val="00B31BA7"/>
    <w:rsid w:val="00B31D45"/>
    <w:rsid w:val="00B31FEE"/>
    <w:rsid w:val="00B3202D"/>
    <w:rsid w:val="00B3222A"/>
    <w:rsid w:val="00B32372"/>
    <w:rsid w:val="00B32AE4"/>
    <w:rsid w:val="00B32B07"/>
    <w:rsid w:val="00B33A39"/>
    <w:rsid w:val="00B342F0"/>
    <w:rsid w:val="00B3479B"/>
    <w:rsid w:val="00B34CD3"/>
    <w:rsid w:val="00B34FF3"/>
    <w:rsid w:val="00B351B0"/>
    <w:rsid w:val="00B352D3"/>
    <w:rsid w:val="00B3551F"/>
    <w:rsid w:val="00B356DD"/>
    <w:rsid w:val="00B35EBD"/>
    <w:rsid w:val="00B361CB"/>
    <w:rsid w:val="00B364E2"/>
    <w:rsid w:val="00B368BF"/>
    <w:rsid w:val="00B36B81"/>
    <w:rsid w:val="00B36CC6"/>
    <w:rsid w:val="00B37355"/>
    <w:rsid w:val="00B37AA1"/>
    <w:rsid w:val="00B37AF1"/>
    <w:rsid w:val="00B37BEF"/>
    <w:rsid w:val="00B37BF7"/>
    <w:rsid w:val="00B37F58"/>
    <w:rsid w:val="00B37FFB"/>
    <w:rsid w:val="00B4011C"/>
    <w:rsid w:val="00B40156"/>
    <w:rsid w:val="00B40484"/>
    <w:rsid w:val="00B40AC4"/>
    <w:rsid w:val="00B40CB4"/>
    <w:rsid w:val="00B40CEC"/>
    <w:rsid w:val="00B40DA8"/>
    <w:rsid w:val="00B40EB6"/>
    <w:rsid w:val="00B40EC3"/>
    <w:rsid w:val="00B41185"/>
    <w:rsid w:val="00B414AF"/>
    <w:rsid w:val="00B4165D"/>
    <w:rsid w:val="00B41774"/>
    <w:rsid w:val="00B41CDA"/>
    <w:rsid w:val="00B42280"/>
    <w:rsid w:val="00B42CE8"/>
    <w:rsid w:val="00B42D16"/>
    <w:rsid w:val="00B43788"/>
    <w:rsid w:val="00B43E31"/>
    <w:rsid w:val="00B43E55"/>
    <w:rsid w:val="00B44534"/>
    <w:rsid w:val="00B44685"/>
    <w:rsid w:val="00B449CA"/>
    <w:rsid w:val="00B45946"/>
    <w:rsid w:val="00B45DA8"/>
    <w:rsid w:val="00B46257"/>
    <w:rsid w:val="00B46812"/>
    <w:rsid w:val="00B46815"/>
    <w:rsid w:val="00B46ED5"/>
    <w:rsid w:val="00B46F78"/>
    <w:rsid w:val="00B47172"/>
    <w:rsid w:val="00B475FA"/>
    <w:rsid w:val="00B4772D"/>
    <w:rsid w:val="00B47765"/>
    <w:rsid w:val="00B479EA"/>
    <w:rsid w:val="00B47FAC"/>
    <w:rsid w:val="00B50088"/>
    <w:rsid w:val="00B50360"/>
    <w:rsid w:val="00B5113D"/>
    <w:rsid w:val="00B5168F"/>
    <w:rsid w:val="00B51787"/>
    <w:rsid w:val="00B51CA7"/>
    <w:rsid w:val="00B5226D"/>
    <w:rsid w:val="00B522C5"/>
    <w:rsid w:val="00B52405"/>
    <w:rsid w:val="00B52495"/>
    <w:rsid w:val="00B52D5F"/>
    <w:rsid w:val="00B5329F"/>
    <w:rsid w:val="00B535B1"/>
    <w:rsid w:val="00B53727"/>
    <w:rsid w:val="00B538FA"/>
    <w:rsid w:val="00B541DA"/>
    <w:rsid w:val="00B543B7"/>
    <w:rsid w:val="00B54902"/>
    <w:rsid w:val="00B54CF2"/>
    <w:rsid w:val="00B551EC"/>
    <w:rsid w:val="00B553F3"/>
    <w:rsid w:val="00B555BB"/>
    <w:rsid w:val="00B565DB"/>
    <w:rsid w:val="00B566CD"/>
    <w:rsid w:val="00B56784"/>
    <w:rsid w:val="00B5702B"/>
    <w:rsid w:val="00B575DD"/>
    <w:rsid w:val="00B576F3"/>
    <w:rsid w:val="00B57AE7"/>
    <w:rsid w:val="00B57DE1"/>
    <w:rsid w:val="00B60262"/>
    <w:rsid w:val="00B6026E"/>
    <w:rsid w:val="00B61061"/>
    <w:rsid w:val="00B61679"/>
    <w:rsid w:val="00B617FB"/>
    <w:rsid w:val="00B6184B"/>
    <w:rsid w:val="00B61CF3"/>
    <w:rsid w:val="00B621C0"/>
    <w:rsid w:val="00B6229C"/>
    <w:rsid w:val="00B62465"/>
    <w:rsid w:val="00B6271A"/>
    <w:rsid w:val="00B6293A"/>
    <w:rsid w:val="00B62ECD"/>
    <w:rsid w:val="00B6356B"/>
    <w:rsid w:val="00B638C2"/>
    <w:rsid w:val="00B63A11"/>
    <w:rsid w:val="00B63B0B"/>
    <w:rsid w:val="00B6435F"/>
    <w:rsid w:val="00B64924"/>
    <w:rsid w:val="00B64FAA"/>
    <w:rsid w:val="00B65B80"/>
    <w:rsid w:val="00B66234"/>
    <w:rsid w:val="00B6641E"/>
    <w:rsid w:val="00B666DC"/>
    <w:rsid w:val="00B6681C"/>
    <w:rsid w:val="00B669A2"/>
    <w:rsid w:val="00B66F2B"/>
    <w:rsid w:val="00B67610"/>
    <w:rsid w:val="00B67A73"/>
    <w:rsid w:val="00B67D23"/>
    <w:rsid w:val="00B70262"/>
    <w:rsid w:val="00B708A2"/>
    <w:rsid w:val="00B70C6E"/>
    <w:rsid w:val="00B713E7"/>
    <w:rsid w:val="00B714A7"/>
    <w:rsid w:val="00B71C27"/>
    <w:rsid w:val="00B71D1F"/>
    <w:rsid w:val="00B71E2E"/>
    <w:rsid w:val="00B71EB0"/>
    <w:rsid w:val="00B72030"/>
    <w:rsid w:val="00B72060"/>
    <w:rsid w:val="00B7272C"/>
    <w:rsid w:val="00B73185"/>
    <w:rsid w:val="00B73405"/>
    <w:rsid w:val="00B73C7C"/>
    <w:rsid w:val="00B73D9D"/>
    <w:rsid w:val="00B742BD"/>
    <w:rsid w:val="00B743B4"/>
    <w:rsid w:val="00B747A7"/>
    <w:rsid w:val="00B74926"/>
    <w:rsid w:val="00B74ABC"/>
    <w:rsid w:val="00B74ACC"/>
    <w:rsid w:val="00B74BFB"/>
    <w:rsid w:val="00B74D72"/>
    <w:rsid w:val="00B74F3B"/>
    <w:rsid w:val="00B75414"/>
    <w:rsid w:val="00B75791"/>
    <w:rsid w:val="00B75AB5"/>
    <w:rsid w:val="00B75BF8"/>
    <w:rsid w:val="00B76064"/>
    <w:rsid w:val="00B762CA"/>
    <w:rsid w:val="00B764AF"/>
    <w:rsid w:val="00B76605"/>
    <w:rsid w:val="00B7681A"/>
    <w:rsid w:val="00B768FB"/>
    <w:rsid w:val="00B76AC8"/>
    <w:rsid w:val="00B76CBB"/>
    <w:rsid w:val="00B77704"/>
    <w:rsid w:val="00B7783A"/>
    <w:rsid w:val="00B779BE"/>
    <w:rsid w:val="00B77D73"/>
    <w:rsid w:val="00B77E4E"/>
    <w:rsid w:val="00B77EEA"/>
    <w:rsid w:val="00B804BC"/>
    <w:rsid w:val="00B8052A"/>
    <w:rsid w:val="00B81A53"/>
    <w:rsid w:val="00B81EF9"/>
    <w:rsid w:val="00B81FC5"/>
    <w:rsid w:val="00B82896"/>
    <w:rsid w:val="00B8291A"/>
    <w:rsid w:val="00B82934"/>
    <w:rsid w:val="00B83093"/>
    <w:rsid w:val="00B833C9"/>
    <w:rsid w:val="00B83A0B"/>
    <w:rsid w:val="00B8413D"/>
    <w:rsid w:val="00B843BA"/>
    <w:rsid w:val="00B8458A"/>
    <w:rsid w:val="00B84E17"/>
    <w:rsid w:val="00B84FF1"/>
    <w:rsid w:val="00B855FC"/>
    <w:rsid w:val="00B856D7"/>
    <w:rsid w:val="00B85A17"/>
    <w:rsid w:val="00B85C41"/>
    <w:rsid w:val="00B85C89"/>
    <w:rsid w:val="00B85FAA"/>
    <w:rsid w:val="00B8635D"/>
    <w:rsid w:val="00B863FC"/>
    <w:rsid w:val="00B8670F"/>
    <w:rsid w:val="00B868CE"/>
    <w:rsid w:val="00B872F7"/>
    <w:rsid w:val="00B875F6"/>
    <w:rsid w:val="00B8771A"/>
    <w:rsid w:val="00B878F2"/>
    <w:rsid w:val="00B879E1"/>
    <w:rsid w:val="00B87A07"/>
    <w:rsid w:val="00B87C47"/>
    <w:rsid w:val="00B87E81"/>
    <w:rsid w:val="00B904D7"/>
    <w:rsid w:val="00B9098E"/>
    <w:rsid w:val="00B90A4A"/>
    <w:rsid w:val="00B90C39"/>
    <w:rsid w:val="00B90EAA"/>
    <w:rsid w:val="00B9113D"/>
    <w:rsid w:val="00B916C7"/>
    <w:rsid w:val="00B91F20"/>
    <w:rsid w:val="00B9284B"/>
    <w:rsid w:val="00B93BCE"/>
    <w:rsid w:val="00B93FD4"/>
    <w:rsid w:val="00B94BA1"/>
    <w:rsid w:val="00B94DFC"/>
    <w:rsid w:val="00B94F88"/>
    <w:rsid w:val="00B95501"/>
    <w:rsid w:val="00B95669"/>
    <w:rsid w:val="00B95FF6"/>
    <w:rsid w:val="00B96235"/>
    <w:rsid w:val="00B96282"/>
    <w:rsid w:val="00B96FB7"/>
    <w:rsid w:val="00B96FBB"/>
    <w:rsid w:val="00B9738B"/>
    <w:rsid w:val="00B97544"/>
    <w:rsid w:val="00B9775D"/>
    <w:rsid w:val="00B979B0"/>
    <w:rsid w:val="00B97B05"/>
    <w:rsid w:val="00BA08A5"/>
    <w:rsid w:val="00BA0CEC"/>
    <w:rsid w:val="00BA1316"/>
    <w:rsid w:val="00BA149E"/>
    <w:rsid w:val="00BA15D4"/>
    <w:rsid w:val="00BA1603"/>
    <w:rsid w:val="00BA18F0"/>
    <w:rsid w:val="00BA291C"/>
    <w:rsid w:val="00BA2C48"/>
    <w:rsid w:val="00BA2CDD"/>
    <w:rsid w:val="00BA2DF3"/>
    <w:rsid w:val="00BA320D"/>
    <w:rsid w:val="00BA32AC"/>
    <w:rsid w:val="00BA3333"/>
    <w:rsid w:val="00BA3361"/>
    <w:rsid w:val="00BA3397"/>
    <w:rsid w:val="00BA3562"/>
    <w:rsid w:val="00BA388C"/>
    <w:rsid w:val="00BA42F9"/>
    <w:rsid w:val="00BA433A"/>
    <w:rsid w:val="00BA44B9"/>
    <w:rsid w:val="00BA4854"/>
    <w:rsid w:val="00BA4910"/>
    <w:rsid w:val="00BA4AFE"/>
    <w:rsid w:val="00BA4EA7"/>
    <w:rsid w:val="00BA59A9"/>
    <w:rsid w:val="00BA5C39"/>
    <w:rsid w:val="00BA5E63"/>
    <w:rsid w:val="00BA6100"/>
    <w:rsid w:val="00BA611F"/>
    <w:rsid w:val="00BA66FB"/>
    <w:rsid w:val="00BA677A"/>
    <w:rsid w:val="00BA69B9"/>
    <w:rsid w:val="00BA73A7"/>
    <w:rsid w:val="00BA7AA8"/>
    <w:rsid w:val="00BA7FB9"/>
    <w:rsid w:val="00BB03DB"/>
    <w:rsid w:val="00BB085A"/>
    <w:rsid w:val="00BB0E15"/>
    <w:rsid w:val="00BB1428"/>
    <w:rsid w:val="00BB1456"/>
    <w:rsid w:val="00BB1C75"/>
    <w:rsid w:val="00BB2009"/>
    <w:rsid w:val="00BB22A1"/>
    <w:rsid w:val="00BB2A3D"/>
    <w:rsid w:val="00BB30D3"/>
    <w:rsid w:val="00BB3461"/>
    <w:rsid w:val="00BB39EC"/>
    <w:rsid w:val="00BB40F8"/>
    <w:rsid w:val="00BB451F"/>
    <w:rsid w:val="00BB49DC"/>
    <w:rsid w:val="00BB4A56"/>
    <w:rsid w:val="00BB4AE5"/>
    <w:rsid w:val="00BB4E18"/>
    <w:rsid w:val="00BB50E7"/>
    <w:rsid w:val="00BB5210"/>
    <w:rsid w:val="00BB533F"/>
    <w:rsid w:val="00BB58FE"/>
    <w:rsid w:val="00BB5A2C"/>
    <w:rsid w:val="00BB5CB7"/>
    <w:rsid w:val="00BB5D77"/>
    <w:rsid w:val="00BB6103"/>
    <w:rsid w:val="00BB637E"/>
    <w:rsid w:val="00BB6BB3"/>
    <w:rsid w:val="00BB6C35"/>
    <w:rsid w:val="00BB73E0"/>
    <w:rsid w:val="00BB7556"/>
    <w:rsid w:val="00BC0054"/>
    <w:rsid w:val="00BC04F0"/>
    <w:rsid w:val="00BC0538"/>
    <w:rsid w:val="00BC06FB"/>
    <w:rsid w:val="00BC0855"/>
    <w:rsid w:val="00BC0873"/>
    <w:rsid w:val="00BC133D"/>
    <w:rsid w:val="00BC16CC"/>
    <w:rsid w:val="00BC2170"/>
    <w:rsid w:val="00BC2555"/>
    <w:rsid w:val="00BC283A"/>
    <w:rsid w:val="00BC2916"/>
    <w:rsid w:val="00BC2A0A"/>
    <w:rsid w:val="00BC2AD1"/>
    <w:rsid w:val="00BC2AE6"/>
    <w:rsid w:val="00BC2C3C"/>
    <w:rsid w:val="00BC2ECE"/>
    <w:rsid w:val="00BC3040"/>
    <w:rsid w:val="00BC32F1"/>
    <w:rsid w:val="00BC390F"/>
    <w:rsid w:val="00BC4B1D"/>
    <w:rsid w:val="00BC4BA7"/>
    <w:rsid w:val="00BC5935"/>
    <w:rsid w:val="00BC5B46"/>
    <w:rsid w:val="00BC62B2"/>
    <w:rsid w:val="00BC727F"/>
    <w:rsid w:val="00BC759B"/>
    <w:rsid w:val="00BC7AA5"/>
    <w:rsid w:val="00BC7B8A"/>
    <w:rsid w:val="00BC7FE8"/>
    <w:rsid w:val="00BD04C9"/>
    <w:rsid w:val="00BD0788"/>
    <w:rsid w:val="00BD0C30"/>
    <w:rsid w:val="00BD14E0"/>
    <w:rsid w:val="00BD1B03"/>
    <w:rsid w:val="00BD1BE9"/>
    <w:rsid w:val="00BD22F3"/>
    <w:rsid w:val="00BD2345"/>
    <w:rsid w:val="00BD290D"/>
    <w:rsid w:val="00BD3037"/>
    <w:rsid w:val="00BD3CA3"/>
    <w:rsid w:val="00BD4298"/>
    <w:rsid w:val="00BD4436"/>
    <w:rsid w:val="00BD48D3"/>
    <w:rsid w:val="00BD4935"/>
    <w:rsid w:val="00BD4F2D"/>
    <w:rsid w:val="00BD50F6"/>
    <w:rsid w:val="00BD51F1"/>
    <w:rsid w:val="00BD5597"/>
    <w:rsid w:val="00BD56CE"/>
    <w:rsid w:val="00BD5BCC"/>
    <w:rsid w:val="00BD5C89"/>
    <w:rsid w:val="00BD5E0B"/>
    <w:rsid w:val="00BD5F7E"/>
    <w:rsid w:val="00BD63DE"/>
    <w:rsid w:val="00BD6823"/>
    <w:rsid w:val="00BD6B62"/>
    <w:rsid w:val="00BD6E2E"/>
    <w:rsid w:val="00BD6E54"/>
    <w:rsid w:val="00BD7173"/>
    <w:rsid w:val="00BD749D"/>
    <w:rsid w:val="00BD75A4"/>
    <w:rsid w:val="00BD7DE6"/>
    <w:rsid w:val="00BD7F17"/>
    <w:rsid w:val="00BE01E7"/>
    <w:rsid w:val="00BE02F0"/>
    <w:rsid w:val="00BE08B7"/>
    <w:rsid w:val="00BE09C4"/>
    <w:rsid w:val="00BE13FB"/>
    <w:rsid w:val="00BE153C"/>
    <w:rsid w:val="00BE1583"/>
    <w:rsid w:val="00BE160D"/>
    <w:rsid w:val="00BE197B"/>
    <w:rsid w:val="00BE19C3"/>
    <w:rsid w:val="00BE244C"/>
    <w:rsid w:val="00BE266E"/>
    <w:rsid w:val="00BE2BE9"/>
    <w:rsid w:val="00BE34EC"/>
    <w:rsid w:val="00BE36F2"/>
    <w:rsid w:val="00BE383A"/>
    <w:rsid w:val="00BE38B8"/>
    <w:rsid w:val="00BE3BB2"/>
    <w:rsid w:val="00BE3D32"/>
    <w:rsid w:val="00BE3FF5"/>
    <w:rsid w:val="00BE4085"/>
    <w:rsid w:val="00BE4187"/>
    <w:rsid w:val="00BE419A"/>
    <w:rsid w:val="00BE460B"/>
    <w:rsid w:val="00BE471D"/>
    <w:rsid w:val="00BE47C1"/>
    <w:rsid w:val="00BE4D2B"/>
    <w:rsid w:val="00BE527D"/>
    <w:rsid w:val="00BE5484"/>
    <w:rsid w:val="00BE5A34"/>
    <w:rsid w:val="00BE5A35"/>
    <w:rsid w:val="00BE5DF2"/>
    <w:rsid w:val="00BE5F25"/>
    <w:rsid w:val="00BE65B9"/>
    <w:rsid w:val="00BE6673"/>
    <w:rsid w:val="00BE66C3"/>
    <w:rsid w:val="00BE6927"/>
    <w:rsid w:val="00BE6A18"/>
    <w:rsid w:val="00BE6B6B"/>
    <w:rsid w:val="00BE6BDF"/>
    <w:rsid w:val="00BE7142"/>
    <w:rsid w:val="00BE727E"/>
    <w:rsid w:val="00BE7875"/>
    <w:rsid w:val="00BF0246"/>
    <w:rsid w:val="00BF03FB"/>
    <w:rsid w:val="00BF0859"/>
    <w:rsid w:val="00BF09D7"/>
    <w:rsid w:val="00BF0A8B"/>
    <w:rsid w:val="00BF0B52"/>
    <w:rsid w:val="00BF0DCE"/>
    <w:rsid w:val="00BF0E22"/>
    <w:rsid w:val="00BF1416"/>
    <w:rsid w:val="00BF1828"/>
    <w:rsid w:val="00BF1829"/>
    <w:rsid w:val="00BF1BAD"/>
    <w:rsid w:val="00BF1F67"/>
    <w:rsid w:val="00BF263E"/>
    <w:rsid w:val="00BF2B6D"/>
    <w:rsid w:val="00BF2C02"/>
    <w:rsid w:val="00BF2E8D"/>
    <w:rsid w:val="00BF30A1"/>
    <w:rsid w:val="00BF3A15"/>
    <w:rsid w:val="00BF43B9"/>
    <w:rsid w:val="00BF4818"/>
    <w:rsid w:val="00BF49BC"/>
    <w:rsid w:val="00BF4CB5"/>
    <w:rsid w:val="00BF4DCD"/>
    <w:rsid w:val="00BF4E6A"/>
    <w:rsid w:val="00BF4F2C"/>
    <w:rsid w:val="00BF517C"/>
    <w:rsid w:val="00BF52AB"/>
    <w:rsid w:val="00BF52FB"/>
    <w:rsid w:val="00BF53C9"/>
    <w:rsid w:val="00BF5494"/>
    <w:rsid w:val="00BF549C"/>
    <w:rsid w:val="00BF55E6"/>
    <w:rsid w:val="00BF5F70"/>
    <w:rsid w:val="00BF61F1"/>
    <w:rsid w:val="00BF62C4"/>
    <w:rsid w:val="00BF64C4"/>
    <w:rsid w:val="00BF6830"/>
    <w:rsid w:val="00BF6A9D"/>
    <w:rsid w:val="00BF6B83"/>
    <w:rsid w:val="00BF72AF"/>
    <w:rsid w:val="00BF72C6"/>
    <w:rsid w:val="00BF791C"/>
    <w:rsid w:val="00BF7AEC"/>
    <w:rsid w:val="00BF7BE6"/>
    <w:rsid w:val="00C00153"/>
    <w:rsid w:val="00C004BB"/>
    <w:rsid w:val="00C00A1B"/>
    <w:rsid w:val="00C00F5A"/>
    <w:rsid w:val="00C0111A"/>
    <w:rsid w:val="00C014CF"/>
    <w:rsid w:val="00C01524"/>
    <w:rsid w:val="00C0190F"/>
    <w:rsid w:val="00C01A0A"/>
    <w:rsid w:val="00C01B40"/>
    <w:rsid w:val="00C01CFC"/>
    <w:rsid w:val="00C01EBB"/>
    <w:rsid w:val="00C01FFE"/>
    <w:rsid w:val="00C02328"/>
    <w:rsid w:val="00C02526"/>
    <w:rsid w:val="00C02557"/>
    <w:rsid w:val="00C02FBE"/>
    <w:rsid w:val="00C03800"/>
    <w:rsid w:val="00C03D1D"/>
    <w:rsid w:val="00C03F15"/>
    <w:rsid w:val="00C0445F"/>
    <w:rsid w:val="00C0466D"/>
    <w:rsid w:val="00C04885"/>
    <w:rsid w:val="00C04991"/>
    <w:rsid w:val="00C04B12"/>
    <w:rsid w:val="00C05434"/>
    <w:rsid w:val="00C059F7"/>
    <w:rsid w:val="00C05D08"/>
    <w:rsid w:val="00C05EC4"/>
    <w:rsid w:val="00C05F47"/>
    <w:rsid w:val="00C065FD"/>
    <w:rsid w:val="00C069F2"/>
    <w:rsid w:val="00C06CC8"/>
    <w:rsid w:val="00C06D6D"/>
    <w:rsid w:val="00C07719"/>
    <w:rsid w:val="00C0780B"/>
    <w:rsid w:val="00C07A08"/>
    <w:rsid w:val="00C102D3"/>
    <w:rsid w:val="00C10FF0"/>
    <w:rsid w:val="00C11097"/>
    <w:rsid w:val="00C1134B"/>
    <w:rsid w:val="00C11385"/>
    <w:rsid w:val="00C115B7"/>
    <w:rsid w:val="00C1185B"/>
    <w:rsid w:val="00C11B9E"/>
    <w:rsid w:val="00C11F47"/>
    <w:rsid w:val="00C12101"/>
    <w:rsid w:val="00C13286"/>
    <w:rsid w:val="00C13B04"/>
    <w:rsid w:val="00C13B8F"/>
    <w:rsid w:val="00C1431E"/>
    <w:rsid w:val="00C144AB"/>
    <w:rsid w:val="00C144F6"/>
    <w:rsid w:val="00C14737"/>
    <w:rsid w:val="00C14C15"/>
    <w:rsid w:val="00C14F1B"/>
    <w:rsid w:val="00C1529B"/>
    <w:rsid w:val="00C154B5"/>
    <w:rsid w:val="00C156AA"/>
    <w:rsid w:val="00C158EA"/>
    <w:rsid w:val="00C15A55"/>
    <w:rsid w:val="00C169F9"/>
    <w:rsid w:val="00C16E24"/>
    <w:rsid w:val="00C1705E"/>
    <w:rsid w:val="00C173C8"/>
    <w:rsid w:val="00C175FE"/>
    <w:rsid w:val="00C1768A"/>
    <w:rsid w:val="00C177C8"/>
    <w:rsid w:val="00C178BA"/>
    <w:rsid w:val="00C17D05"/>
    <w:rsid w:val="00C17D25"/>
    <w:rsid w:val="00C17D63"/>
    <w:rsid w:val="00C17EF3"/>
    <w:rsid w:val="00C20390"/>
    <w:rsid w:val="00C20505"/>
    <w:rsid w:val="00C206DF"/>
    <w:rsid w:val="00C20825"/>
    <w:rsid w:val="00C20AA2"/>
    <w:rsid w:val="00C221B1"/>
    <w:rsid w:val="00C2242C"/>
    <w:rsid w:val="00C22547"/>
    <w:rsid w:val="00C22CDC"/>
    <w:rsid w:val="00C23878"/>
    <w:rsid w:val="00C23C8E"/>
    <w:rsid w:val="00C244DA"/>
    <w:rsid w:val="00C246D9"/>
    <w:rsid w:val="00C24A1F"/>
    <w:rsid w:val="00C24DA3"/>
    <w:rsid w:val="00C24DA7"/>
    <w:rsid w:val="00C25852"/>
    <w:rsid w:val="00C25AA5"/>
    <w:rsid w:val="00C261BA"/>
    <w:rsid w:val="00C2679F"/>
    <w:rsid w:val="00C26B37"/>
    <w:rsid w:val="00C26DBE"/>
    <w:rsid w:val="00C26DC5"/>
    <w:rsid w:val="00C2712B"/>
    <w:rsid w:val="00C27906"/>
    <w:rsid w:val="00C27B8D"/>
    <w:rsid w:val="00C27C1A"/>
    <w:rsid w:val="00C30741"/>
    <w:rsid w:val="00C309E6"/>
    <w:rsid w:val="00C30F4C"/>
    <w:rsid w:val="00C31181"/>
    <w:rsid w:val="00C3125C"/>
    <w:rsid w:val="00C313E7"/>
    <w:rsid w:val="00C3160B"/>
    <w:rsid w:val="00C31A24"/>
    <w:rsid w:val="00C31A65"/>
    <w:rsid w:val="00C324F2"/>
    <w:rsid w:val="00C32CA3"/>
    <w:rsid w:val="00C3347F"/>
    <w:rsid w:val="00C33543"/>
    <w:rsid w:val="00C33819"/>
    <w:rsid w:val="00C33E87"/>
    <w:rsid w:val="00C33FF6"/>
    <w:rsid w:val="00C34573"/>
    <w:rsid w:val="00C34A74"/>
    <w:rsid w:val="00C34B34"/>
    <w:rsid w:val="00C34B86"/>
    <w:rsid w:val="00C3541D"/>
    <w:rsid w:val="00C35A9E"/>
    <w:rsid w:val="00C3619E"/>
    <w:rsid w:val="00C365FB"/>
    <w:rsid w:val="00C36846"/>
    <w:rsid w:val="00C36874"/>
    <w:rsid w:val="00C36F0F"/>
    <w:rsid w:val="00C36FA0"/>
    <w:rsid w:val="00C374CD"/>
    <w:rsid w:val="00C3751F"/>
    <w:rsid w:val="00C3752D"/>
    <w:rsid w:val="00C3763B"/>
    <w:rsid w:val="00C37656"/>
    <w:rsid w:val="00C37C1A"/>
    <w:rsid w:val="00C40515"/>
    <w:rsid w:val="00C405BA"/>
    <w:rsid w:val="00C408E1"/>
    <w:rsid w:val="00C40E66"/>
    <w:rsid w:val="00C4159A"/>
    <w:rsid w:val="00C416A0"/>
    <w:rsid w:val="00C41841"/>
    <w:rsid w:val="00C4198A"/>
    <w:rsid w:val="00C41CC8"/>
    <w:rsid w:val="00C41D9A"/>
    <w:rsid w:val="00C4275C"/>
    <w:rsid w:val="00C42EF8"/>
    <w:rsid w:val="00C4312C"/>
    <w:rsid w:val="00C43551"/>
    <w:rsid w:val="00C43CF7"/>
    <w:rsid w:val="00C43DDC"/>
    <w:rsid w:val="00C43FEE"/>
    <w:rsid w:val="00C442DC"/>
    <w:rsid w:val="00C4442E"/>
    <w:rsid w:val="00C4468F"/>
    <w:rsid w:val="00C45237"/>
    <w:rsid w:val="00C45689"/>
    <w:rsid w:val="00C45809"/>
    <w:rsid w:val="00C45B9B"/>
    <w:rsid w:val="00C461A9"/>
    <w:rsid w:val="00C46256"/>
    <w:rsid w:val="00C462CC"/>
    <w:rsid w:val="00C4643D"/>
    <w:rsid w:val="00C46A64"/>
    <w:rsid w:val="00C46ABF"/>
    <w:rsid w:val="00C4707C"/>
    <w:rsid w:val="00C47185"/>
    <w:rsid w:val="00C475B1"/>
    <w:rsid w:val="00C47B2F"/>
    <w:rsid w:val="00C5000F"/>
    <w:rsid w:val="00C5032B"/>
    <w:rsid w:val="00C50C4B"/>
    <w:rsid w:val="00C50DD5"/>
    <w:rsid w:val="00C50E1D"/>
    <w:rsid w:val="00C51665"/>
    <w:rsid w:val="00C516D2"/>
    <w:rsid w:val="00C5183D"/>
    <w:rsid w:val="00C51985"/>
    <w:rsid w:val="00C51EB4"/>
    <w:rsid w:val="00C52345"/>
    <w:rsid w:val="00C52756"/>
    <w:rsid w:val="00C52DAC"/>
    <w:rsid w:val="00C530E7"/>
    <w:rsid w:val="00C535D3"/>
    <w:rsid w:val="00C538FA"/>
    <w:rsid w:val="00C539F1"/>
    <w:rsid w:val="00C53A3A"/>
    <w:rsid w:val="00C54D58"/>
    <w:rsid w:val="00C55273"/>
    <w:rsid w:val="00C552B2"/>
    <w:rsid w:val="00C558B0"/>
    <w:rsid w:val="00C5600B"/>
    <w:rsid w:val="00C56E2E"/>
    <w:rsid w:val="00C57266"/>
    <w:rsid w:val="00C5743B"/>
    <w:rsid w:val="00C574D5"/>
    <w:rsid w:val="00C5752A"/>
    <w:rsid w:val="00C57B6D"/>
    <w:rsid w:val="00C57F7A"/>
    <w:rsid w:val="00C60048"/>
    <w:rsid w:val="00C60BFF"/>
    <w:rsid w:val="00C60D13"/>
    <w:rsid w:val="00C60F99"/>
    <w:rsid w:val="00C618D9"/>
    <w:rsid w:val="00C61CFD"/>
    <w:rsid w:val="00C61E4E"/>
    <w:rsid w:val="00C624B8"/>
    <w:rsid w:val="00C63383"/>
    <w:rsid w:val="00C63538"/>
    <w:rsid w:val="00C6378B"/>
    <w:rsid w:val="00C63FBF"/>
    <w:rsid w:val="00C643D0"/>
    <w:rsid w:val="00C64482"/>
    <w:rsid w:val="00C646E6"/>
    <w:rsid w:val="00C65397"/>
    <w:rsid w:val="00C65460"/>
    <w:rsid w:val="00C6598B"/>
    <w:rsid w:val="00C65E06"/>
    <w:rsid w:val="00C65F1E"/>
    <w:rsid w:val="00C66035"/>
    <w:rsid w:val="00C662EE"/>
    <w:rsid w:val="00C66858"/>
    <w:rsid w:val="00C669A8"/>
    <w:rsid w:val="00C672B8"/>
    <w:rsid w:val="00C67903"/>
    <w:rsid w:val="00C709A1"/>
    <w:rsid w:val="00C70B4D"/>
    <w:rsid w:val="00C70C35"/>
    <w:rsid w:val="00C70CE5"/>
    <w:rsid w:val="00C71029"/>
    <w:rsid w:val="00C71441"/>
    <w:rsid w:val="00C71CFD"/>
    <w:rsid w:val="00C71E09"/>
    <w:rsid w:val="00C71E97"/>
    <w:rsid w:val="00C72DB8"/>
    <w:rsid w:val="00C73045"/>
    <w:rsid w:val="00C732AC"/>
    <w:rsid w:val="00C733B3"/>
    <w:rsid w:val="00C7388C"/>
    <w:rsid w:val="00C73AA9"/>
    <w:rsid w:val="00C73B32"/>
    <w:rsid w:val="00C73EB8"/>
    <w:rsid w:val="00C73EF6"/>
    <w:rsid w:val="00C743D7"/>
    <w:rsid w:val="00C744E7"/>
    <w:rsid w:val="00C7480F"/>
    <w:rsid w:val="00C75178"/>
    <w:rsid w:val="00C75511"/>
    <w:rsid w:val="00C75816"/>
    <w:rsid w:val="00C75E39"/>
    <w:rsid w:val="00C76462"/>
    <w:rsid w:val="00C767A6"/>
    <w:rsid w:val="00C76A50"/>
    <w:rsid w:val="00C76C6E"/>
    <w:rsid w:val="00C76FE0"/>
    <w:rsid w:val="00C7728C"/>
    <w:rsid w:val="00C77A30"/>
    <w:rsid w:val="00C77DFB"/>
    <w:rsid w:val="00C77F54"/>
    <w:rsid w:val="00C77FBE"/>
    <w:rsid w:val="00C8006A"/>
    <w:rsid w:val="00C80169"/>
    <w:rsid w:val="00C803A5"/>
    <w:rsid w:val="00C806F8"/>
    <w:rsid w:val="00C80903"/>
    <w:rsid w:val="00C80C04"/>
    <w:rsid w:val="00C80FD5"/>
    <w:rsid w:val="00C810AC"/>
    <w:rsid w:val="00C812CE"/>
    <w:rsid w:val="00C8131B"/>
    <w:rsid w:val="00C81495"/>
    <w:rsid w:val="00C817CD"/>
    <w:rsid w:val="00C817D9"/>
    <w:rsid w:val="00C81C06"/>
    <w:rsid w:val="00C81CD8"/>
    <w:rsid w:val="00C8243D"/>
    <w:rsid w:val="00C82F3F"/>
    <w:rsid w:val="00C82F5F"/>
    <w:rsid w:val="00C831C5"/>
    <w:rsid w:val="00C8341F"/>
    <w:rsid w:val="00C83A0B"/>
    <w:rsid w:val="00C84302"/>
    <w:rsid w:val="00C84521"/>
    <w:rsid w:val="00C84934"/>
    <w:rsid w:val="00C8497F"/>
    <w:rsid w:val="00C84FAF"/>
    <w:rsid w:val="00C85430"/>
    <w:rsid w:val="00C8566B"/>
    <w:rsid w:val="00C862EE"/>
    <w:rsid w:val="00C865A4"/>
    <w:rsid w:val="00C86641"/>
    <w:rsid w:val="00C8687F"/>
    <w:rsid w:val="00C86931"/>
    <w:rsid w:val="00C86D22"/>
    <w:rsid w:val="00C86D24"/>
    <w:rsid w:val="00C87070"/>
    <w:rsid w:val="00C870F4"/>
    <w:rsid w:val="00C8711A"/>
    <w:rsid w:val="00C872CE"/>
    <w:rsid w:val="00C87391"/>
    <w:rsid w:val="00C875E3"/>
    <w:rsid w:val="00C876DE"/>
    <w:rsid w:val="00C87AE3"/>
    <w:rsid w:val="00C87BAB"/>
    <w:rsid w:val="00C87F14"/>
    <w:rsid w:val="00C90333"/>
    <w:rsid w:val="00C90D5B"/>
    <w:rsid w:val="00C91948"/>
    <w:rsid w:val="00C91A5C"/>
    <w:rsid w:val="00C91CB3"/>
    <w:rsid w:val="00C923EE"/>
    <w:rsid w:val="00C9257E"/>
    <w:rsid w:val="00C9259F"/>
    <w:rsid w:val="00C9261B"/>
    <w:rsid w:val="00C92E75"/>
    <w:rsid w:val="00C9335C"/>
    <w:rsid w:val="00C948BB"/>
    <w:rsid w:val="00C94A14"/>
    <w:rsid w:val="00C95354"/>
    <w:rsid w:val="00C95E22"/>
    <w:rsid w:val="00C96286"/>
    <w:rsid w:val="00C96C13"/>
    <w:rsid w:val="00C96CC4"/>
    <w:rsid w:val="00C96F3D"/>
    <w:rsid w:val="00C973A2"/>
    <w:rsid w:val="00C97449"/>
    <w:rsid w:val="00C977CD"/>
    <w:rsid w:val="00CA02B6"/>
    <w:rsid w:val="00CA0799"/>
    <w:rsid w:val="00CA0A75"/>
    <w:rsid w:val="00CA0B16"/>
    <w:rsid w:val="00CA0DF4"/>
    <w:rsid w:val="00CA1811"/>
    <w:rsid w:val="00CA1D13"/>
    <w:rsid w:val="00CA1FD2"/>
    <w:rsid w:val="00CA237C"/>
    <w:rsid w:val="00CA242C"/>
    <w:rsid w:val="00CA2555"/>
    <w:rsid w:val="00CA2911"/>
    <w:rsid w:val="00CA2936"/>
    <w:rsid w:val="00CA299B"/>
    <w:rsid w:val="00CA2A90"/>
    <w:rsid w:val="00CA2BE5"/>
    <w:rsid w:val="00CA2FBB"/>
    <w:rsid w:val="00CA3226"/>
    <w:rsid w:val="00CA3519"/>
    <w:rsid w:val="00CA3EA6"/>
    <w:rsid w:val="00CA4470"/>
    <w:rsid w:val="00CA545A"/>
    <w:rsid w:val="00CA58DA"/>
    <w:rsid w:val="00CA5AB3"/>
    <w:rsid w:val="00CA5F6E"/>
    <w:rsid w:val="00CA63F7"/>
    <w:rsid w:val="00CA690A"/>
    <w:rsid w:val="00CA6C08"/>
    <w:rsid w:val="00CA6F23"/>
    <w:rsid w:val="00CA71F7"/>
    <w:rsid w:val="00CA7740"/>
    <w:rsid w:val="00CA77B1"/>
    <w:rsid w:val="00CA783D"/>
    <w:rsid w:val="00CA7ABD"/>
    <w:rsid w:val="00CA7B6D"/>
    <w:rsid w:val="00CA7BB9"/>
    <w:rsid w:val="00CA7EBC"/>
    <w:rsid w:val="00CB0167"/>
    <w:rsid w:val="00CB03C5"/>
    <w:rsid w:val="00CB051A"/>
    <w:rsid w:val="00CB0849"/>
    <w:rsid w:val="00CB08E0"/>
    <w:rsid w:val="00CB0B9B"/>
    <w:rsid w:val="00CB119D"/>
    <w:rsid w:val="00CB14A0"/>
    <w:rsid w:val="00CB1639"/>
    <w:rsid w:val="00CB1871"/>
    <w:rsid w:val="00CB1B06"/>
    <w:rsid w:val="00CB1D51"/>
    <w:rsid w:val="00CB2525"/>
    <w:rsid w:val="00CB2767"/>
    <w:rsid w:val="00CB276E"/>
    <w:rsid w:val="00CB28B7"/>
    <w:rsid w:val="00CB28DB"/>
    <w:rsid w:val="00CB2D94"/>
    <w:rsid w:val="00CB31A0"/>
    <w:rsid w:val="00CB3559"/>
    <w:rsid w:val="00CB38C6"/>
    <w:rsid w:val="00CB39E9"/>
    <w:rsid w:val="00CB3E28"/>
    <w:rsid w:val="00CB3F55"/>
    <w:rsid w:val="00CB40CD"/>
    <w:rsid w:val="00CB4126"/>
    <w:rsid w:val="00CB4781"/>
    <w:rsid w:val="00CB548A"/>
    <w:rsid w:val="00CB594C"/>
    <w:rsid w:val="00CB5F6F"/>
    <w:rsid w:val="00CB642E"/>
    <w:rsid w:val="00CB68C9"/>
    <w:rsid w:val="00CB7871"/>
    <w:rsid w:val="00CB7CBF"/>
    <w:rsid w:val="00CB7F40"/>
    <w:rsid w:val="00CC0037"/>
    <w:rsid w:val="00CC0AF9"/>
    <w:rsid w:val="00CC0DA7"/>
    <w:rsid w:val="00CC0DDC"/>
    <w:rsid w:val="00CC10B6"/>
    <w:rsid w:val="00CC12F2"/>
    <w:rsid w:val="00CC147E"/>
    <w:rsid w:val="00CC1586"/>
    <w:rsid w:val="00CC1F92"/>
    <w:rsid w:val="00CC236D"/>
    <w:rsid w:val="00CC27F6"/>
    <w:rsid w:val="00CC28DE"/>
    <w:rsid w:val="00CC2C5A"/>
    <w:rsid w:val="00CC2E81"/>
    <w:rsid w:val="00CC2E91"/>
    <w:rsid w:val="00CC30CF"/>
    <w:rsid w:val="00CC31AB"/>
    <w:rsid w:val="00CC34CF"/>
    <w:rsid w:val="00CC35BE"/>
    <w:rsid w:val="00CC38E0"/>
    <w:rsid w:val="00CC3A51"/>
    <w:rsid w:val="00CC40FF"/>
    <w:rsid w:val="00CC412F"/>
    <w:rsid w:val="00CC44EB"/>
    <w:rsid w:val="00CC4958"/>
    <w:rsid w:val="00CC4FC7"/>
    <w:rsid w:val="00CC54CA"/>
    <w:rsid w:val="00CC576B"/>
    <w:rsid w:val="00CC593F"/>
    <w:rsid w:val="00CC5C6C"/>
    <w:rsid w:val="00CC5D39"/>
    <w:rsid w:val="00CC5E5F"/>
    <w:rsid w:val="00CC6826"/>
    <w:rsid w:val="00CC6D9D"/>
    <w:rsid w:val="00CC7469"/>
    <w:rsid w:val="00CC74C6"/>
    <w:rsid w:val="00CC794F"/>
    <w:rsid w:val="00CC7A97"/>
    <w:rsid w:val="00CC7BD7"/>
    <w:rsid w:val="00CC7EF1"/>
    <w:rsid w:val="00CC7FF9"/>
    <w:rsid w:val="00CD085D"/>
    <w:rsid w:val="00CD0D8C"/>
    <w:rsid w:val="00CD10D5"/>
    <w:rsid w:val="00CD1514"/>
    <w:rsid w:val="00CD163B"/>
    <w:rsid w:val="00CD16DE"/>
    <w:rsid w:val="00CD17D3"/>
    <w:rsid w:val="00CD1FAB"/>
    <w:rsid w:val="00CD253D"/>
    <w:rsid w:val="00CD25D3"/>
    <w:rsid w:val="00CD270B"/>
    <w:rsid w:val="00CD2DCF"/>
    <w:rsid w:val="00CD3364"/>
    <w:rsid w:val="00CD3FA6"/>
    <w:rsid w:val="00CD404F"/>
    <w:rsid w:val="00CD4440"/>
    <w:rsid w:val="00CD46C9"/>
    <w:rsid w:val="00CD47CB"/>
    <w:rsid w:val="00CD4CD0"/>
    <w:rsid w:val="00CD5056"/>
    <w:rsid w:val="00CD512E"/>
    <w:rsid w:val="00CD5DEB"/>
    <w:rsid w:val="00CD6200"/>
    <w:rsid w:val="00CD623B"/>
    <w:rsid w:val="00CD63A2"/>
    <w:rsid w:val="00CD64FF"/>
    <w:rsid w:val="00CD65BD"/>
    <w:rsid w:val="00CD6C3C"/>
    <w:rsid w:val="00CD7009"/>
    <w:rsid w:val="00CD715A"/>
    <w:rsid w:val="00CD74BC"/>
    <w:rsid w:val="00CD7EF7"/>
    <w:rsid w:val="00CE0281"/>
    <w:rsid w:val="00CE03F9"/>
    <w:rsid w:val="00CE047F"/>
    <w:rsid w:val="00CE059D"/>
    <w:rsid w:val="00CE0977"/>
    <w:rsid w:val="00CE0ABC"/>
    <w:rsid w:val="00CE0B36"/>
    <w:rsid w:val="00CE1452"/>
    <w:rsid w:val="00CE149B"/>
    <w:rsid w:val="00CE175A"/>
    <w:rsid w:val="00CE17BB"/>
    <w:rsid w:val="00CE1895"/>
    <w:rsid w:val="00CE18A5"/>
    <w:rsid w:val="00CE1F4F"/>
    <w:rsid w:val="00CE24F1"/>
    <w:rsid w:val="00CE347B"/>
    <w:rsid w:val="00CE3B97"/>
    <w:rsid w:val="00CE414A"/>
    <w:rsid w:val="00CE446A"/>
    <w:rsid w:val="00CE4590"/>
    <w:rsid w:val="00CE571A"/>
    <w:rsid w:val="00CE571F"/>
    <w:rsid w:val="00CE5F64"/>
    <w:rsid w:val="00CE614E"/>
    <w:rsid w:val="00CE6434"/>
    <w:rsid w:val="00CE6F84"/>
    <w:rsid w:val="00CE7033"/>
    <w:rsid w:val="00CE703B"/>
    <w:rsid w:val="00CE7F51"/>
    <w:rsid w:val="00CF00E8"/>
    <w:rsid w:val="00CF0426"/>
    <w:rsid w:val="00CF04C6"/>
    <w:rsid w:val="00CF0D3F"/>
    <w:rsid w:val="00CF0EE5"/>
    <w:rsid w:val="00CF10B0"/>
    <w:rsid w:val="00CF12A6"/>
    <w:rsid w:val="00CF1EDB"/>
    <w:rsid w:val="00CF2B16"/>
    <w:rsid w:val="00CF2E82"/>
    <w:rsid w:val="00CF324F"/>
    <w:rsid w:val="00CF3480"/>
    <w:rsid w:val="00CF3ED3"/>
    <w:rsid w:val="00CF3F1B"/>
    <w:rsid w:val="00CF443E"/>
    <w:rsid w:val="00CF52DB"/>
    <w:rsid w:val="00CF55F5"/>
    <w:rsid w:val="00CF57B0"/>
    <w:rsid w:val="00CF5A40"/>
    <w:rsid w:val="00CF5A80"/>
    <w:rsid w:val="00CF5DF3"/>
    <w:rsid w:val="00CF6A14"/>
    <w:rsid w:val="00CF6A1B"/>
    <w:rsid w:val="00CF6C9F"/>
    <w:rsid w:val="00CF6EC3"/>
    <w:rsid w:val="00CF744E"/>
    <w:rsid w:val="00CF76BA"/>
    <w:rsid w:val="00CF792D"/>
    <w:rsid w:val="00CF7CD0"/>
    <w:rsid w:val="00CF7CF3"/>
    <w:rsid w:val="00D0085D"/>
    <w:rsid w:val="00D00C04"/>
    <w:rsid w:val="00D011D2"/>
    <w:rsid w:val="00D0157C"/>
    <w:rsid w:val="00D015B7"/>
    <w:rsid w:val="00D016E0"/>
    <w:rsid w:val="00D01804"/>
    <w:rsid w:val="00D018D4"/>
    <w:rsid w:val="00D01AE3"/>
    <w:rsid w:val="00D025C0"/>
    <w:rsid w:val="00D0276F"/>
    <w:rsid w:val="00D02B95"/>
    <w:rsid w:val="00D03022"/>
    <w:rsid w:val="00D0323F"/>
    <w:rsid w:val="00D0327A"/>
    <w:rsid w:val="00D034E8"/>
    <w:rsid w:val="00D03529"/>
    <w:rsid w:val="00D03AAD"/>
    <w:rsid w:val="00D03E6A"/>
    <w:rsid w:val="00D0409A"/>
    <w:rsid w:val="00D041A1"/>
    <w:rsid w:val="00D0454A"/>
    <w:rsid w:val="00D048C8"/>
    <w:rsid w:val="00D049BB"/>
    <w:rsid w:val="00D04D78"/>
    <w:rsid w:val="00D0504E"/>
    <w:rsid w:val="00D05145"/>
    <w:rsid w:val="00D05604"/>
    <w:rsid w:val="00D05F94"/>
    <w:rsid w:val="00D06BBB"/>
    <w:rsid w:val="00D1026D"/>
    <w:rsid w:val="00D10DDF"/>
    <w:rsid w:val="00D10FD9"/>
    <w:rsid w:val="00D110E5"/>
    <w:rsid w:val="00D112C5"/>
    <w:rsid w:val="00D112FC"/>
    <w:rsid w:val="00D115BA"/>
    <w:rsid w:val="00D11735"/>
    <w:rsid w:val="00D12026"/>
    <w:rsid w:val="00D12499"/>
    <w:rsid w:val="00D12708"/>
    <w:rsid w:val="00D12C11"/>
    <w:rsid w:val="00D13286"/>
    <w:rsid w:val="00D13302"/>
    <w:rsid w:val="00D1347A"/>
    <w:rsid w:val="00D13C87"/>
    <w:rsid w:val="00D141F6"/>
    <w:rsid w:val="00D143BB"/>
    <w:rsid w:val="00D14DCD"/>
    <w:rsid w:val="00D15139"/>
    <w:rsid w:val="00D15DA5"/>
    <w:rsid w:val="00D1624B"/>
    <w:rsid w:val="00D16E85"/>
    <w:rsid w:val="00D17654"/>
    <w:rsid w:val="00D2082F"/>
    <w:rsid w:val="00D20D01"/>
    <w:rsid w:val="00D20E39"/>
    <w:rsid w:val="00D2192D"/>
    <w:rsid w:val="00D21F12"/>
    <w:rsid w:val="00D22125"/>
    <w:rsid w:val="00D22508"/>
    <w:rsid w:val="00D2258A"/>
    <w:rsid w:val="00D22A20"/>
    <w:rsid w:val="00D22A86"/>
    <w:rsid w:val="00D231A7"/>
    <w:rsid w:val="00D23676"/>
    <w:rsid w:val="00D23BD5"/>
    <w:rsid w:val="00D23BED"/>
    <w:rsid w:val="00D23F27"/>
    <w:rsid w:val="00D24500"/>
    <w:rsid w:val="00D2471A"/>
    <w:rsid w:val="00D24DB6"/>
    <w:rsid w:val="00D24E4A"/>
    <w:rsid w:val="00D24E7B"/>
    <w:rsid w:val="00D24FA5"/>
    <w:rsid w:val="00D2563E"/>
    <w:rsid w:val="00D259A3"/>
    <w:rsid w:val="00D25C29"/>
    <w:rsid w:val="00D276F2"/>
    <w:rsid w:val="00D2789E"/>
    <w:rsid w:val="00D27B3F"/>
    <w:rsid w:val="00D27B64"/>
    <w:rsid w:val="00D30132"/>
    <w:rsid w:val="00D3049B"/>
    <w:rsid w:val="00D305AE"/>
    <w:rsid w:val="00D30D7F"/>
    <w:rsid w:val="00D30E17"/>
    <w:rsid w:val="00D315B2"/>
    <w:rsid w:val="00D3160C"/>
    <w:rsid w:val="00D316F8"/>
    <w:rsid w:val="00D31AD5"/>
    <w:rsid w:val="00D31ECB"/>
    <w:rsid w:val="00D322BB"/>
    <w:rsid w:val="00D325D8"/>
    <w:rsid w:val="00D3342C"/>
    <w:rsid w:val="00D33632"/>
    <w:rsid w:val="00D33875"/>
    <w:rsid w:val="00D33891"/>
    <w:rsid w:val="00D339FD"/>
    <w:rsid w:val="00D34039"/>
    <w:rsid w:val="00D34749"/>
    <w:rsid w:val="00D34954"/>
    <w:rsid w:val="00D34C1A"/>
    <w:rsid w:val="00D34CB7"/>
    <w:rsid w:val="00D35880"/>
    <w:rsid w:val="00D35CFD"/>
    <w:rsid w:val="00D35DE2"/>
    <w:rsid w:val="00D35FFF"/>
    <w:rsid w:val="00D3613D"/>
    <w:rsid w:val="00D361EB"/>
    <w:rsid w:val="00D36220"/>
    <w:rsid w:val="00D3663B"/>
    <w:rsid w:val="00D3681F"/>
    <w:rsid w:val="00D36823"/>
    <w:rsid w:val="00D36A6F"/>
    <w:rsid w:val="00D36C8B"/>
    <w:rsid w:val="00D375C1"/>
    <w:rsid w:val="00D37D52"/>
    <w:rsid w:val="00D37EF2"/>
    <w:rsid w:val="00D37F8C"/>
    <w:rsid w:val="00D401C5"/>
    <w:rsid w:val="00D403AB"/>
    <w:rsid w:val="00D40566"/>
    <w:rsid w:val="00D40663"/>
    <w:rsid w:val="00D40A1B"/>
    <w:rsid w:val="00D40AB4"/>
    <w:rsid w:val="00D40C1F"/>
    <w:rsid w:val="00D40E17"/>
    <w:rsid w:val="00D41316"/>
    <w:rsid w:val="00D41A96"/>
    <w:rsid w:val="00D42A4D"/>
    <w:rsid w:val="00D430D3"/>
    <w:rsid w:val="00D433CF"/>
    <w:rsid w:val="00D435FC"/>
    <w:rsid w:val="00D43663"/>
    <w:rsid w:val="00D43676"/>
    <w:rsid w:val="00D43A12"/>
    <w:rsid w:val="00D43BED"/>
    <w:rsid w:val="00D43C35"/>
    <w:rsid w:val="00D43D1F"/>
    <w:rsid w:val="00D43FFF"/>
    <w:rsid w:val="00D4429E"/>
    <w:rsid w:val="00D4434E"/>
    <w:rsid w:val="00D44594"/>
    <w:rsid w:val="00D44702"/>
    <w:rsid w:val="00D44A00"/>
    <w:rsid w:val="00D44A32"/>
    <w:rsid w:val="00D44D4B"/>
    <w:rsid w:val="00D456B5"/>
    <w:rsid w:val="00D45833"/>
    <w:rsid w:val="00D45EA0"/>
    <w:rsid w:val="00D4614C"/>
    <w:rsid w:val="00D46170"/>
    <w:rsid w:val="00D4644C"/>
    <w:rsid w:val="00D46B96"/>
    <w:rsid w:val="00D46E28"/>
    <w:rsid w:val="00D46FD0"/>
    <w:rsid w:val="00D4793C"/>
    <w:rsid w:val="00D47A0B"/>
    <w:rsid w:val="00D47C03"/>
    <w:rsid w:val="00D47D63"/>
    <w:rsid w:val="00D47F43"/>
    <w:rsid w:val="00D500B5"/>
    <w:rsid w:val="00D50308"/>
    <w:rsid w:val="00D50A50"/>
    <w:rsid w:val="00D511B0"/>
    <w:rsid w:val="00D514FF"/>
    <w:rsid w:val="00D51915"/>
    <w:rsid w:val="00D51B16"/>
    <w:rsid w:val="00D51D87"/>
    <w:rsid w:val="00D52100"/>
    <w:rsid w:val="00D521B1"/>
    <w:rsid w:val="00D52684"/>
    <w:rsid w:val="00D52AB2"/>
    <w:rsid w:val="00D52F03"/>
    <w:rsid w:val="00D5305C"/>
    <w:rsid w:val="00D530F3"/>
    <w:rsid w:val="00D534C8"/>
    <w:rsid w:val="00D536ED"/>
    <w:rsid w:val="00D5477F"/>
    <w:rsid w:val="00D54991"/>
    <w:rsid w:val="00D54AA7"/>
    <w:rsid w:val="00D54F49"/>
    <w:rsid w:val="00D550ED"/>
    <w:rsid w:val="00D55146"/>
    <w:rsid w:val="00D551D5"/>
    <w:rsid w:val="00D5535D"/>
    <w:rsid w:val="00D55ACE"/>
    <w:rsid w:val="00D55B4A"/>
    <w:rsid w:val="00D55D55"/>
    <w:rsid w:val="00D55D62"/>
    <w:rsid w:val="00D56018"/>
    <w:rsid w:val="00D56275"/>
    <w:rsid w:val="00D569B5"/>
    <w:rsid w:val="00D56E79"/>
    <w:rsid w:val="00D5727A"/>
    <w:rsid w:val="00D575AE"/>
    <w:rsid w:val="00D57602"/>
    <w:rsid w:val="00D5769F"/>
    <w:rsid w:val="00D57755"/>
    <w:rsid w:val="00D6045D"/>
    <w:rsid w:val="00D60B44"/>
    <w:rsid w:val="00D60B78"/>
    <w:rsid w:val="00D611B8"/>
    <w:rsid w:val="00D6168B"/>
    <w:rsid w:val="00D616C0"/>
    <w:rsid w:val="00D61DE6"/>
    <w:rsid w:val="00D621B9"/>
    <w:rsid w:val="00D6257D"/>
    <w:rsid w:val="00D62E38"/>
    <w:rsid w:val="00D62FCF"/>
    <w:rsid w:val="00D63003"/>
    <w:rsid w:val="00D632E7"/>
    <w:rsid w:val="00D63887"/>
    <w:rsid w:val="00D63B21"/>
    <w:rsid w:val="00D63D2F"/>
    <w:rsid w:val="00D6434D"/>
    <w:rsid w:val="00D644DB"/>
    <w:rsid w:val="00D65571"/>
    <w:rsid w:val="00D65772"/>
    <w:rsid w:val="00D66072"/>
    <w:rsid w:val="00D660B0"/>
    <w:rsid w:val="00D662F9"/>
    <w:rsid w:val="00D663D8"/>
    <w:rsid w:val="00D66864"/>
    <w:rsid w:val="00D66D99"/>
    <w:rsid w:val="00D66F27"/>
    <w:rsid w:val="00D67763"/>
    <w:rsid w:val="00D67BD1"/>
    <w:rsid w:val="00D7034A"/>
    <w:rsid w:val="00D709CE"/>
    <w:rsid w:val="00D70B22"/>
    <w:rsid w:val="00D71429"/>
    <w:rsid w:val="00D714EC"/>
    <w:rsid w:val="00D71578"/>
    <w:rsid w:val="00D71652"/>
    <w:rsid w:val="00D71A13"/>
    <w:rsid w:val="00D71BDF"/>
    <w:rsid w:val="00D7211F"/>
    <w:rsid w:val="00D72D5A"/>
    <w:rsid w:val="00D73AF1"/>
    <w:rsid w:val="00D73BBC"/>
    <w:rsid w:val="00D73CD5"/>
    <w:rsid w:val="00D74051"/>
    <w:rsid w:val="00D7473C"/>
    <w:rsid w:val="00D74883"/>
    <w:rsid w:val="00D75148"/>
    <w:rsid w:val="00D7537E"/>
    <w:rsid w:val="00D75422"/>
    <w:rsid w:val="00D754F8"/>
    <w:rsid w:val="00D7568C"/>
    <w:rsid w:val="00D75D1D"/>
    <w:rsid w:val="00D762EB"/>
    <w:rsid w:val="00D764C8"/>
    <w:rsid w:val="00D76D01"/>
    <w:rsid w:val="00D76E2E"/>
    <w:rsid w:val="00D76EE9"/>
    <w:rsid w:val="00D77FBE"/>
    <w:rsid w:val="00D804D2"/>
    <w:rsid w:val="00D8070D"/>
    <w:rsid w:val="00D807AD"/>
    <w:rsid w:val="00D82132"/>
    <w:rsid w:val="00D8263A"/>
    <w:rsid w:val="00D826D5"/>
    <w:rsid w:val="00D82B3B"/>
    <w:rsid w:val="00D83109"/>
    <w:rsid w:val="00D83916"/>
    <w:rsid w:val="00D8397A"/>
    <w:rsid w:val="00D83C8C"/>
    <w:rsid w:val="00D83E2F"/>
    <w:rsid w:val="00D84020"/>
    <w:rsid w:val="00D8422E"/>
    <w:rsid w:val="00D842DD"/>
    <w:rsid w:val="00D843F0"/>
    <w:rsid w:val="00D8464A"/>
    <w:rsid w:val="00D84B53"/>
    <w:rsid w:val="00D84B97"/>
    <w:rsid w:val="00D84CF7"/>
    <w:rsid w:val="00D84DD0"/>
    <w:rsid w:val="00D85374"/>
    <w:rsid w:val="00D858E2"/>
    <w:rsid w:val="00D85A43"/>
    <w:rsid w:val="00D85F72"/>
    <w:rsid w:val="00D85FF8"/>
    <w:rsid w:val="00D860AB"/>
    <w:rsid w:val="00D86423"/>
    <w:rsid w:val="00D8699A"/>
    <w:rsid w:val="00D86EFE"/>
    <w:rsid w:val="00D8723B"/>
    <w:rsid w:val="00D87EAD"/>
    <w:rsid w:val="00D90262"/>
    <w:rsid w:val="00D90ACB"/>
    <w:rsid w:val="00D90B75"/>
    <w:rsid w:val="00D92722"/>
    <w:rsid w:val="00D928FC"/>
    <w:rsid w:val="00D932F8"/>
    <w:rsid w:val="00D93307"/>
    <w:rsid w:val="00D93683"/>
    <w:rsid w:val="00D93C1B"/>
    <w:rsid w:val="00D93EAB"/>
    <w:rsid w:val="00D9473B"/>
    <w:rsid w:val="00D949D5"/>
    <w:rsid w:val="00D94A6C"/>
    <w:rsid w:val="00D94BDB"/>
    <w:rsid w:val="00D94CCD"/>
    <w:rsid w:val="00D953E1"/>
    <w:rsid w:val="00D958AB"/>
    <w:rsid w:val="00D95A37"/>
    <w:rsid w:val="00D95B4E"/>
    <w:rsid w:val="00D96171"/>
    <w:rsid w:val="00D96258"/>
    <w:rsid w:val="00D962B8"/>
    <w:rsid w:val="00D96544"/>
    <w:rsid w:val="00D96C41"/>
    <w:rsid w:val="00D96C54"/>
    <w:rsid w:val="00D96DD6"/>
    <w:rsid w:val="00D96DED"/>
    <w:rsid w:val="00D972DF"/>
    <w:rsid w:val="00D97356"/>
    <w:rsid w:val="00D97763"/>
    <w:rsid w:val="00D97AC6"/>
    <w:rsid w:val="00D97BFA"/>
    <w:rsid w:val="00D97C2E"/>
    <w:rsid w:val="00DA0146"/>
    <w:rsid w:val="00DA0154"/>
    <w:rsid w:val="00DA0732"/>
    <w:rsid w:val="00DA0863"/>
    <w:rsid w:val="00DA09D1"/>
    <w:rsid w:val="00DA0A24"/>
    <w:rsid w:val="00DA0AD9"/>
    <w:rsid w:val="00DA1326"/>
    <w:rsid w:val="00DA143F"/>
    <w:rsid w:val="00DA16AC"/>
    <w:rsid w:val="00DA25B0"/>
    <w:rsid w:val="00DA2A16"/>
    <w:rsid w:val="00DA2A9D"/>
    <w:rsid w:val="00DA30E2"/>
    <w:rsid w:val="00DA3162"/>
    <w:rsid w:val="00DA328E"/>
    <w:rsid w:val="00DA3B65"/>
    <w:rsid w:val="00DA3DCE"/>
    <w:rsid w:val="00DA3E5D"/>
    <w:rsid w:val="00DA41DF"/>
    <w:rsid w:val="00DA4515"/>
    <w:rsid w:val="00DA481A"/>
    <w:rsid w:val="00DA487A"/>
    <w:rsid w:val="00DA4D22"/>
    <w:rsid w:val="00DA5038"/>
    <w:rsid w:val="00DA52D0"/>
    <w:rsid w:val="00DA5739"/>
    <w:rsid w:val="00DA5ADB"/>
    <w:rsid w:val="00DA5E72"/>
    <w:rsid w:val="00DA5EE8"/>
    <w:rsid w:val="00DA6226"/>
    <w:rsid w:val="00DA62A5"/>
    <w:rsid w:val="00DA6AB0"/>
    <w:rsid w:val="00DA6FE3"/>
    <w:rsid w:val="00DA72C0"/>
    <w:rsid w:val="00DA736E"/>
    <w:rsid w:val="00DA75BE"/>
    <w:rsid w:val="00DA781A"/>
    <w:rsid w:val="00DA79A5"/>
    <w:rsid w:val="00DA7AE7"/>
    <w:rsid w:val="00DB01B6"/>
    <w:rsid w:val="00DB036E"/>
    <w:rsid w:val="00DB070B"/>
    <w:rsid w:val="00DB0B16"/>
    <w:rsid w:val="00DB13EB"/>
    <w:rsid w:val="00DB15CD"/>
    <w:rsid w:val="00DB18B6"/>
    <w:rsid w:val="00DB193F"/>
    <w:rsid w:val="00DB1B18"/>
    <w:rsid w:val="00DB1D48"/>
    <w:rsid w:val="00DB1EAD"/>
    <w:rsid w:val="00DB1EDF"/>
    <w:rsid w:val="00DB285B"/>
    <w:rsid w:val="00DB2986"/>
    <w:rsid w:val="00DB30FF"/>
    <w:rsid w:val="00DB3349"/>
    <w:rsid w:val="00DB334A"/>
    <w:rsid w:val="00DB36B4"/>
    <w:rsid w:val="00DB378D"/>
    <w:rsid w:val="00DB3872"/>
    <w:rsid w:val="00DB3A82"/>
    <w:rsid w:val="00DB3F38"/>
    <w:rsid w:val="00DB4663"/>
    <w:rsid w:val="00DB55C8"/>
    <w:rsid w:val="00DB5FA6"/>
    <w:rsid w:val="00DB64D5"/>
    <w:rsid w:val="00DB65C7"/>
    <w:rsid w:val="00DB6AB1"/>
    <w:rsid w:val="00DB6CC8"/>
    <w:rsid w:val="00DB7474"/>
    <w:rsid w:val="00DB753E"/>
    <w:rsid w:val="00DB7921"/>
    <w:rsid w:val="00DC0496"/>
    <w:rsid w:val="00DC06B4"/>
    <w:rsid w:val="00DC0BDF"/>
    <w:rsid w:val="00DC0ED2"/>
    <w:rsid w:val="00DC12D8"/>
    <w:rsid w:val="00DC1DE1"/>
    <w:rsid w:val="00DC2171"/>
    <w:rsid w:val="00DC2D87"/>
    <w:rsid w:val="00DC2EE1"/>
    <w:rsid w:val="00DC3373"/>
    <w:rsid w:val="00DC37F1"/>
    <w:rsid w:val="00DC3875"/>
    <w:rsid w:val="00DC40DF"/>
    <w:rsid w:val="00DC4296"/>
    <w:rsid w:val="00DC46C9"/>
    <w:rsid w:val="00DC474F"/>
    <w:rsid w:val="00DC4CDE"/>
    <w:rsid w:val="00DC4F06"/>
    <w:rsid w:val="00DC5256"/>
    <w:rsid w:val="00DC53E3"/>
    <w:rsid w:val="00DC628C"/>
    <w:rsid w:val="00DC6EC9"/>
    <w:rsid w:val="00DC6FB7"/>
    <w:rsid w:val="00DC6FE2"/>
    <w:rsid w:val="00DC6FF0"/>
    <w:rsid w:val="00DC73AD"/>
    <w:rsid w:val="00DC78E7"/>
    <w:rsid w:val="00DC7DA2"/>
    <w:rsid w:val="00DC7EFD"/>
    <w:rsid w:val="00DC7F83"/>
    <w:rsid w:val="00DD02FB"/>
    <w:rsid w:val="00DD03A6"/>
    <w:rsid w:val="00DD0601"/>
    <w:rsid w:val="00DD0DF2"/>
    <w:rsid w:val="00DD1419"/>
    <w:rsid w:val="00DD185B"/>
    <w:rsid w:val="00DD1BF4"/>
    <w:rsid w:val="00DD2053"/>
    <w:rsid w:val="00DD2346"/>
    <w:rsid w:val="00DD2501"/>
    <w:rsid w:val="00DD2731"/>
    <w:rsid w:val="00DD28B3"/>
    <w:rsid w:val="00DD29D1"/>
    <w:rsid w:val="00DD2E74"/>
    <w:rsid w:val="00DD4216"/>
    <w:rsid w:val="00DD4972"/>
    <w:rsid w:val="00DD4978"/>
    <w:rsid w:val="00DD5BE7"/>
    <w:rsid w:val="00DD5C95"/>
    <w:rsid w:val="00DD5DFF"/>
    <w:rsid w:val="00DD64AE"/>
    <w:rsid w:val="00DD6605"/>
    <w:rsid w:val="00DD6917"/>
    <w:rsid w:val="00DD6B47"/>
    <w:rsid w:val="00DD6ECF"/>
    <w:rsid w:val="00DD723C"/>
    <w:rsid w:val="00DD74BC"/>
    <w:rsid w:val="00DD7B33"/>
    <w:rsid w:val="00DD7ED1"/>
    <w:rsid w:val="00DE0056"/>
    <w:rsid w:val="00DE0AE9"/>
    <w:rsid w:val="00DE1CCD"/>
    <w:rsid w:val="00DE2592"/>
    <w:rsid w:val="00DE272A"/>
    <w:rsid w:val="00DE2D55"/>
    <w:rsid w:val="00DE300B"/>
    <w:rsid w:val="00DE3B09"/>
    <w:rsid w:val="00DE3E68"/>
    <w:rsid w:val="00DE3F22"/>
    <w:rsid w:val="00DE4102"/>
    <w:rsid w:val="00DE4408"/>
    <w:rsid w:val="00DE46BA"/>
    <w:rsid w:val="00DE5695"/>
    <w:rsid w:val="00DE5E3A"/>
    <w:rsid w:val="00DE5E3F"/>
    <w:rsid w:val="00DE6417"/>
    <w:rsid w:val="00DE6C5E"/>
    <w:rsid w:val="00DE6C7E"/>
    <w:rsid w:val="00DE6FA4"/>
    <w:rsid w:val="00DE6FD6"/>
    <w:rsid w:val="00DE7AF6"/>
    <w:rsid w:val="00DF00FE"/>
    <w:rsid w:val="00DF0AD4"/>
    <w:rsid w:val="00DF0C15"/>
    <w:rsid w:val="00DF0CFF"/>
    <w:rsid w:val="00DF0E9B"/>
    <w:rsid w:val="00DF1311"/>
    <w:rsid w:val="00DF1664"/>
    <w:rsid w:val="00DF16DA"/>
    <w:rsid w:val="00DF1931"/>
    <w:rsid w:val="00DF1A05"/>
    <w:rsid w:val="00DF1CF2"/>
    <w:rsid w:val="00DF1DE2"/>
    <w:rsid w:val="00DF243A"/>
    <w:rsid w:val="00DF2460"/>
    <w:rsid w:val="00DF2C4E"/>
    <w:rsid w:val="00DF31F7"/>
    <w:rsid w:val="00DF3797"/>
    <w:rsid w:val="00DF3934"/>
    <w:rsid w:val="00DF3B84"/>
    <w:rsid w:val="00DF4136"/>
    <w:rsid w:val="00DF4243"/>
    <w:rsid w:val="00DF4986"/>
    <w:rsid w:val="00DF4BAC"/>
    <w:rsid w:val="00DF4F72"/>
    <w:rsid w:val="00DF50C2"/>
    <w:rsid w:val="00DF5792"/>
    <w:rsid w:val="00DF5983"/>
    <w:rsid w:val="00DF5C12"/>
    <w:rsid w:val="00DF5D6C"/>
    <w:rsid w:val="00DF6516"/>
    <w:rsid w:val="00DF6554"/>
    <w:rsid w:val="00DF65FC"/>
    <w:rsid w:val="00DF6924"/>
    <w:rsid w:val="00DF6D84"/>
    <w:rsid w:val="00DF71E9"/>
    <w:rsid w:val="00DF7403"/>
    <w:rsid w:val="00DF7494"/>
    <w:rsid w:val="00DF75B7"/>
    <w:rsid w:val="00DF776C"/>
    <w:rsid w:val="00DF7886"/>
    <w:rsid w:val="00DF789B"/>
    <w:rsid w:val="00DF797E"/>
    <w:rsid w:val="00E00236"/>
    <w:rsid w:val="00E0033D"/>
    <w:rsid w:val="00E0053E"/>
    <w:rsid w:val="00E00561"/>
    <w:rsid w:val="00E005A9"/>
    <w:rsid w:val="00E0066D"/>
    <w:rsid w:val="00E008B0"/>
    <w:rsid w:val="00E01086"/>
    <w:rsid w:val="00E01252"/>
    <w:rsid w:val="00E0165C"/>
    <w:rsid w:val="00E01874"/>
    <w:rsid w:val="00E01920"/>
    <w:rsid w:val="00E01EAA"/>
    <w:rsid w:val="00E01FFC"/>
    <w:rsid w:val="00E02255"/>
    <w:rsid w:val="00E028C4"/>
    <w:rsid w:val="00E02ECA"/>
    <w:rsid w:val="00E03A66"/>
    <w:rsid w:val="00E0457C"/>
    <w:rsid w:val="00E04A0C"/>
    <w:rsid w:val="00E04CC1"/>
    <w:rsid w:val="00E04EB9"/>
    <w:rsid w:val="00E05026"/>
    <w:rsid w:val="00E05032"/>
    <w:rsid w:val="00E05394"/>
    <w:rsid w:val="00E05962"/>
    <w:rsid w:val="00E05986"/>
    <w:rsid w:val="00E05BB4"/>
    <w:rsid w:val="00E06030"/>
    <w:rsid w:val="00E0622A"/>
    <w:rsid w:val="00E062C5"/>
    <w:rsid w:val="00E0635C"/>
    <w:rsid w:val="00E06B16"/>
    <w:rsid w:val="00E06D0F"/>
    <w:rsid w:val="00E0701B"/>
    <w:rsid w:val="00E076FB"/>
    <w:rsid w:val="00E0787F"/>
    <w:rsid w:val="00E07BA0"/>
    <w:rsid w:val="00E07F82"/>
    <w:rsid w:val="00E10BEA"/>
    <w:rsid w:val="00E10E10"/>
    <w:rsid w:val="00E11339"/>
    <w:rsid w:val="00E1155D"/>
    <w:rsid w:val="00E1186A"/>
    <w:rsid w:val="00E119E6"/>
    <w:rsid w:val="00E11B89"/>
    <w:rsid w:val="00E12081"/>
    <w:rsid w:val="00E120A0"/>
    <w:rsid w:val="00E12203"/>
    <w:rsid w:val="00E12749"/>
    <w:rsid w:val="00E129E7"/>
    <w:rsid w:val="00E12FEB"/>
    <w:rsid w:val="00E130B2"/>
    <w:rsid w:val="00E131D7"/>
    <w:rsid w:val="00E13345"/>
    <w:rsid w:val="00E1381E"/>
    <w:rsid w:val="00E142EE"/>
    <w:rsid w:val="00E1431E"/>
    <w:rsid w:val="00E143AC"/>
    <w:rsid w:val="00E14468"/>
    <w:rsid w:val="00E1455D"/>
    <w:rsid w:val="00E14725"/>
    <w:rsid w:val="00E15044"/>
    <w:rsid w:val="00E15710"/>
    <w:rsid w:val="00E1581B"/>
    <w:rsid w:val="00E158D2"/>
    <w:rsid w:val="00E15998"/>
    <w:rsid w:val="00E159DB"/>
    <w:rsid w:val="00E16282"/>
    <w:rsid w:val="00E16B9E"/>
    <w:rsid w:val="00E17879"/>
    <w:rsid w:val="00E1795E"/>
    <w:rsid w:val="00E17AF6"/>
    <w:rsid w:val="00E17B77"/>
    <w:rsid w:val="00E17C82"/>
    <w:rsid w:val="00E17EA5"/>
    <w:rsid w:val="00E17FBF"/>
    <w:rsid w:val="00E20061"/>
    <w:rsid w:val="00E203D4"/>
    <w:rsid w:val="00E20443"/>
    <w:rsid w:val="00E20CE5"/>
    <w:rsid w:val="00E211ED"/>
    <w:rsid w:val="00E21A4A"/>
    <w:rsid w:val="00E21D16"/>
    <w:rsid w:val="00E21DFF"/>
    <w:rsid w:val="00E21F0F"/>
    <w:rsid w:val="00E22557"/>
    <w:rsid w:val="00E22ADD"/>
    <w:rsid w:val="00E22E86"/>
    <w:rsid w:val="00E23713"/>
    <w:rsid w:val="00E23A42"/>
    <w:rsid w:val="00E23B28"/>
    <w:rsid w:val="00E23B95"/>
    <w:rsid w:val="00E23C0B"/>
    <w:rsid w:val="00E240C2"/>
    <w:rsid w:val="00E2493A"/>
    <w:rsid w:val="00E2547C"/>
    <w:rsid w:val="00E258CB"/>
    <w:rsid w:val="00E259E5"/>
    <w:rsid w:val="00E25D44"/>
    <w:rsid w:val="00E25F6D"/>
    <w:rsid w:val="00E260C3"/>
    <w:rsid w:val="00E260C7"/>
    <w:rsid w:val="00E26F24"/>
    <w:rsid w:val="00E27428"/>
    <w:rsid w:val="00E27DD3"/>
    <w:rsid w:val="00E30265"/>
    <w:rsid w:val="00E30699"/>
    <w:rsid w:val="00E30741"/>
    <w:rsid w:val="00E30B4D"/>
    <w:rsid w:val="00E30FDB"/>
    <w:rsid w:val="00E310F1"/>
    <w:rsid w:val="00E312E4"/>
    <w:rsid w:val="00E315CB"/>
    <w:rsid w:val="00E31DD1"/>
    <w:rsid w:val="00E31EAF"/>
    <w:rsid w:val="00E327F0"/>
    <w:rsid w:val="00E32C7F"/>
    <w:rsid w:val="00E33DC6"/>
    <w:rsid w:val="00E34514"/>
    <w:rsid w:val="00E34555"/>
    <w:rsid w:val="00E34632"/>
    <w:rsid w:val="00E348F0"/>
    <w:rsid w:val="00E34AD4"/>
    <w:rsid w:val="00E351DD"/>
    <w:rsid w:val="00E35593"/>
    <w:rsid w:val="00E357F9"/>
    <w:rsid w:val="00E35A34"/>
    <w:rsid w:val="00E3620A"/>
    <w:rsid w:val="00E365FC"/>
    <w:rsid w:val="00E36800"/>
    <w:rsid w:val="00E36837"/>
    <w:rsid w:val="00E3686B"/>
    <w:rsid w:val="00E36917"/>
    <w:rsid w:val="00E369D1"/>
    <w:rsid w:val="00E36CB9"/>
    <w:rsid w:val="00E375AC"/>
    <w:rsid w:val="00E37A2B"/>
    <w:rsid w:val="00E37A51"/>
    <w:rsid w:val="00E400AF"/>
    <w:rsid w:val="00E403BD"/>
    <w:rsid w:val="00E4064B"/>
    <w:rsid w:val="00E4071D"/>
    <w:rsid w:val="00E40B0F"/>
    <w:rsid w:val="00E40CD7"/>
    <w:rsid w:val="00E41349"/>
    <w:rsid w:val="00E41FE4"/>
    <w:rsid w:val="00E42029"/>
    <w:rsid w:val="00E4212A"/>
    <w:rsid w:val="00E42875"/>
    <w:rsid w:val="00E42B6F"/>
    <w:rsid w:val="00E42E30"/>
    <w:rsid w:val="00E43AB7"/>
    <w:rsid w:val="00E43AEF"/>
    <w:rsid w:val="00E43BF7"/>
    <w:rsid w:val="00E4402E"/>
    <w:rsid w:val="00E4409F"/>
    <w:rsid w:val="00E440D0"/>
    <w:rsid w:val="00E44D80"/>
    <w:rsid w:val="00E4570B"/>
    <w:rsid w:val="00E457F0"/>
    <w:rsid w:val="00E45AEC"/>
    <w:rsid w:val="00E45FE9"/>
    <w:rsid w:val="00E468BB"/>
    <w:rsid w:val="00E46C5C"/>
    <w:rsid w:val="00E47231"/>
    <w:rsid w:val="00E47582"/>
    <w:rsid w:val="00E47888"/>
    <w:rsid w:val="00E47A2D"/>
    <w:rsid w:val="00E504FB"/>
    <w:rsid w:val="00E50518"/>
    <w:rsid w:val="00E50578"/>
    <w:rsid w:val="00E5063D"/>
    <w:rsid w:val="00E50700"/>
    <w:rsid w:val="00E507C9"/>
    <w:rsid w:val="00E50801"/>
    <w:rsid w:val="00E5095E"/>
    <w:rsid w:val="00E50CE7"/>
    <w:rsid w:val="00E50D33"/>
    <w:rsid w:val="00E51133"/>
    <w:rsid w:val="00E515B0"/>
    <w:rsid w:val="00E5163C"/>
    <w:rsid w:val="00E519DF"/>
    <w:rsid w:val="00E51FE7"/>
    <w:rsid w:val="00E52394"/>
    <w:rsid w:val="00E5265C"/>
    <w:rsid w:val="00E52992"/>
    <w:rsid w:val="00E52A49"/>
    <w:rsid w:val="00E52B37"/>
    <w:rsid w:val="00E52DD9"/>
    <w:rsid w:val="00E52EAE"/>
    <w:rsid w:val="00E53577"/>
    <w:rsid w:val="00E535EA"/>
    <w:rsid w:val="00E540B0"/>
    <w:rsid w:val="00E54453"/>
    <w:rsid w:val="00E548E6"/>
    <w:rsid w:val="00E556A5"/>
    <w:rsid w:val="00E55944"/>
    <w:rsid w:val="00E55C03"/>
    <w:rsid w:val="00E55C88"/>
    <w:rsid w:val="00E55F4B"/>
    <w:rsid w:val="00E561DA"/>
    <w:rsid w:val="00E56264"/>
    <w:rsid w:val="00E5654B"/>
    <w:rsid w:val="00E56671"/>
    <w:rsid w:val="00E56FD9"/>
    <w:rsid w:val="00E57099"/>
    <w:rsid w:val="00E574BA"/>
    <w:rsid w:val="00E57552"/>
    <w:rsid w:val="00E57C41"/>
    <w:rsid w:val="00E6006D"/>
    <w:rsid w:val="00E6023D"/>
    <w:rsid w:val="00E6030E"/>
    <w:rsid w:val="00E6059F"/>
    <w:rsid w:val="00E60A36"/>
    <w:rsid w:val="00E60CF9"/>
    <w:rsid w:val="00E60F07"/>
    <w:rsid w:val="00E614F0"/>
    <w:rsid w:val="00E6151A"/>
    <w:rsid w:val="00E61619"/>
    <w:rsid w:val="00E61CC2"/>
    <w:rsid w:val="00E622D7"/>
    <w:rsid w:val="00E62609"/>
    <w:rsid w:val="00E626C6"/>
    <w:rsid w:val="00E62D09"/>
    <w:rsid w:val="00E63004"/>
    <w:rsid w:val="00E6329B"/>
    <w:rsid w:val="00E634D7"/>
    <w:rsid w:val="00E6358B"/>
    <w:rsid w:val="00E63807"/>
    <w:rsid w:val="00E63AAD"/>
    <w:rsid w:val="00E63C67"/>
    <w:rsid w:val="00E643F7"/>
    <w:rsid w:val="00E64651"/>
    <w:rsid w:val="00E647EC"/>
    <w:rsid w:val="00E64C88"/>
    <w:rsid w:val="00E64C98"/>
    <w:rsid w:val="00E64EE1"/>
    <w:rsid w:val="00E64F4C"/>
    <w:rsid w:val="00E65561"/>
    <w:rsid w:val="00E656BC"/>
    <w:rsid w:val="00E65797"/>
    <w:rsid w:val="00E65904"/>
    <w:rsid w:val="00E659FF"/>
    <w:rsid w:val="00E666CD"/>
    <w:rsid w:val="00E668DD"/>
    <w:rsid w:val="00E66AFD"/>
    <w:rsid w:val="00E66C6D"/>
    <w:rsid w:val="00E670F2"/>
    <w:rsid w:val="00E6710D"/>
    <w:rsid w:val="00E6716E"/>
    <w:rsid w:val="00E676EB"/>
    <w:rsid w:val="00E67ACA"/>
    <w:rsid w:val="00E67FFB"/>
    <w:rsid w:val="00E7003A"/>
    <w:rsid w:val="00E70DBF"/>
    <w:rsid w:val="00E70EDD"/>
    <w:rsid w:val="00E710D3"/>
    <w:rsid w:val="00E71A93"/>
    <w:rsid w:val="00E71EE1"/>
    <w:rsid w:val="00E71F2C"/>
    <w:rsid w:val="00E7244B"/>
    <w:rsid w:val="00E72525"/>
    <w:rsid w:val="00E7283A"/>
    <w:rsid w:val="00E7306E"/>
    <w:rsid w:val="00E73154"/>
    <w:rsid w:val="00E738C4"/>
    <w:rsid w:val="00E7443E"/>
    <w:rsid w:val="00E7471A"/>
    <w:rsid w:val="00E7493F"/>
    <w:rsid w:val="00E749D8"/>
    <w:rsid w:val="00E7575E"/>
    <w:rsid w:val="00E75E58"/>
    <w:rsid w:val="00E75E69"/>
    <w:rsid w:val="00E76368"/>
    <w:rsid w:val="00E7636A"/>
    <w:rsid w:val="00E764DC"/>
    <w:rsid w:val="00E76538"/>
    <w:rsid w:val="00E76947"/>
    <w:rsid w:val="00E7708A"/>
    <w:rsid w:val="00E77FB7"/>
    <w:rsid w:val="00E80269"/>
    <w:rsid w:val="00E802EC"/>
    <w:rsid w:val="00E80A85"/>
    <w:rsid w:val="00E80AE9"/>
    <w:rsid w:val="00E81080"/>
    <w:rsid w:val="00E811AF"/>
    <w:rsid w:val="00E81386"/>
    <w:rsid w:val="00E813F5"/>
    <w:rsid w:val="00E81414"/>
    <w:rsid w:val="00E81771"/>
    <w:rsid w:val="00E81A12"/>
    <w:rsid w:val="00E81ACB"/>
    <w:rsid w:val="00E81DAE"/>
    <w:rsid w:val="00E81FFB"/>
    <w:rsid w:val="00E826EC"/>
    <w:rsid w:val="00E82867"/>
    <w:rsid w:val="00E82CB9"/>
    <w:rsid w:val="00E82F17"/>
    <w:rsid w:val="00E83BCF"/>
    <w:rsid w:val="00E83DA2"/>
    <w:rsid w:val="00E83E47"/>
    <w:rsid w:val="00E84570"/>
    <w:rsid w:val="00E8490A"/>
    <w:rsid w:val="00E84B0A"/>
    <w:rsid w:val="00E84C9F"/>
    <w:rsid w:val="00E84D7F"/>
    <w:rsid w:val="00E84DC5"/>
    <w:rsid w:val="00E8520C"/>
    <w:rsid w:val="00E856AE"/>
    <w:rsid w:val="00E85758"/>
    <w:rsid w:val="00E8583C"/>
    <w:rsid w:val="00E85988"/>
    <w:rsid w:val="00E85E7E"/>
    <w:rsid w:val="00E866B4"/>
    <w:rsid w:val="00E869F7"/>
    <w:rsid w:val="00E86A18"/>
    <w:rsid w:val="00E86E8B"/>
    <w:rsid w:val="00E874AD"/>
    <w:rsid w:val="00E87A57"/>
    <w:rsid w:val="00E87B22"/>
    <w:rsid w:val="00E87CA3"/>
    <w:rsid w:val="00E87DE8"/>
    <w:rsid w:val="00E90143"/>
    <w:rsid w:val="00E9047E"/>
    <w:rsid w:val="00E90760"/>
    <w:rsid w:val="00E90B66"/>
    <w:rsid w:val="00E910A2"/>
    <w:rsid w:val="00E91A96"/>
    <w:rsid w:val="00E91B52"/>
    <w:rsid w:val="00E922B9"/>
    <w:rsid w:val="00E925C8"/>
    <w:rsid w:val="00E93336"/>
    <w:rsid w:val="00E9372D"/>
    <w:rsid w:val="00E937C2"/>
    <w:rsid w:val="00E9388A"/>
    <w:rsid w:val="00E93A48"/>
    <w:rsid w:val="00E9447D"/>
    <w:rsid w:val="00E944A9"/>
    <w:rsid w:val="00E94555"/>
    <w:rsid w:val="00E94E97"/>
    <w:rsid w:val="00E951E9"/>
    <w:rsid w:val="00E9552A"/>
    <w:rsid w:val="00E95B7D"/>
    <w:rsid w:val="00E95B86"/>
    <w:rsid w:val="00E95BB7"/>
    <w:rsid w:val="00E95C67"/>
    <w:rsid w:val="00E95D24"/>
    <w:rsid w:val="00E95ECE"/>
    <w:rsid w:val="00E96000"/>
    <w:rsid w:val="00E97F15"/>
    <w:rsid w:val="00E97FE3"/>
    <w:rsid w:val="00EA10A5"/>
    <w:rsid w:val="00EA14FD"/>
    <w:rsid w:val="00EA15F7"/>
    <w:rsid w:val="00EA1673"/>
    <w:rsid w:val="00EA188E"/>
    <w:rsid w:val="00EA1A30"/>
    <w:rsid w:val="00EA1B40"/>
    <w:rsid w:val="00EA25C6"/>
    <w:rsid w:val="00EA2D6C"/>
    <w:rsid w:val="00EA2F35"/>
    <w:rsid w:val="00EA370D"/>
    <w:rsid w:val="00EA3927"/>
    <w:rsid w:val="00EA3957"/>
    <w:rsid w:val="00EA3EFD"/>
    <w:rsid w:val="00EA40E6"/>
    <w:rsid w:val="00EA4597"/>
    <w:rsid w:val="00EA50BF"/>
    <w:rsid w:val="00EA51F7"/>
    <w:rsid w:val="00EA59D6"/>
    <w:rsid w:val="00EA6348"/>
    <w:rsid w:val="00EA6373"/>
    <w:rsid w:val="00EA6770"/>
    <w:rsid w:val="00EA67E7"/>
    <w:rsid w:val="00EA6ED4"/>
    <w:rsid w:val="00EA6F34"/>
    <w:rsid w:val="00EA71F8"/>
    <w:rsid w:val="00EA7700"/>
    <w:rsid w:val="00EA775B"/>
    <w:rsid w:val="00EA7A1E"/>
    <w:rsid w:val="00EA7B76"/>
    <w:rsid w:val="00EB00BB"/>
    <w:rsid w:val="00EB028F"/>
    <w:rsid w:val="00EB02D7"/>
    <w:rsid w:val="00EB0CE0"/>
    <w:rsid w:val="00EB0D4A"/>
    <w:rsid w:val="00EB1087"/>
    <w:rsid w:val="00EB1441"/>
    <w:rsid w:val="00EB17C8"/>
    <w:rsid w:val="00EB18C8"/>
    <w:rsid w:val="00EB19E0"/>
    <w:rsid w:val="00EB1C1F"/>
    <w:rsid w:val="00EB24B3"/>
    <w:rsid w:val="00EB273E"/>
    <w:rsid w:val="00EB2C01"/>
    <w:rsid w:val="00EB32E7"/>
    <w:rsid w:val="00EB3FD0"/>
    <w:rsid w:val="00EB402D"/>
    <w:rsid w:val="00EB4092"/>
    <w:rsid w:val="00EB42BB"/>
    <w:rsid w:val="00EB4616"/>
    <w:rsid w:val="00EB477A"/>
    <w:rsid w:val="00EB47CC"/>
    <w:rsid w:val="00EB4BB7"/>
    <w:rsid w:val="00EB4C02"/>
    <w:rsid w:val="00EB4F22"/>
    <w:rsid w:val="00EB5004"/>
    <w:rsid w:val="00EB51DF"/>
    <w:rsid w:val="00EB5275"/>
    <w:rsid w:val="00EB5347"/>
    <w:rsid w:val="00EB536B"/>
    <w:rsid w:val="00EB5423"/>
    <w:rsid w:val="00EB54AE"/>
    <w:rsid w:val="00EB5637"/>
    <w:rsid w:val="00EB5B53"/>
    <w:rsid w:val="00EB6302"/>
    <w:rsid w:val="00EB63BF"/>
    <w:rsid w:val="00EB64FA"/>
    <w:rsid w:val="00EB659D"/>
    <w:rsid w:val="00EB72C8"/>
    <w:rsid w:val="00EB7369"/>
    <w:rsid w:val="00EB77AA"/>
    <w:rsid w:val="00EB78DF"/>
    <w:rsid w:val="00EC00CE"/>
    <w:rsid w:val="00EC01BF"/>
    <w:rsid w:val="00EC0205"/>
    <w:rsid w:val="00EC03FE"/>
    <w:rsid w:val="00EC0608"/>
    <w:rsid w:val="00EC0AC3"/>
    <w:rsid w:val="00EC0BC6"/>
    <w:rsid w:val="00EC0EE1"/>
    <w:rsid w:val="00EC101D"/>
    <w:rsid w:val="00EC1359"/>
    <w:rsid w:val="00EC13D7"/>
    <w:rsid w:val="00EC14CA"/>
    <w:rsid w:val="00EC152C"/>
    <w:rsid w:val="00EC1D5F"/>
    <w:rsid w:val="00EC22E8"/>
    <w:rsid w:val="00EC2590"/>
    <w:rsid w:val="00EC2B1F"/>
    <w:rsid w:val="00EC2D7F"/>
    <w:rsid w:val="00EC2E32"/>
    <w:rsid w:val="00EC314E"/>
    <w:rsid w:val="00EC365C"/>
    <w:rsid w:val="00EC3D8A"/>
    <w:rsid w:val="00EC3E1A"/>
    <w:rsid w:val="00EC3ED0"/>
    <w:rsid w:val="00EC4628"/>
    <w:rsid w:val="00EC50CA"/>
    <w:rsid w:val="00EC50FE"/>
    <w:rsid w:val="00EC53C7"/>
    <w:rsid w:val="00EC54D8"/>
    <w:rsid w:val="00EC5906"/>
    <w:rsid w:val="00EC61C1"/>
    <w:rsid w:val="00EC628A"/>
    <w:rsid w:val="00EC63AA"/>
    <w:rsid w:val="00EC6498"/>
    <w:rsid w:val="00EC699E"/>
    <w:rsid w:val="00EC69D7"/>
    <w:rsid w:val="00EC6A28"/>
    <w:rsid w:val="00EC6F83"/>
    <w:rsid w:val="00EC717E"/>
    <w:rsid w:val="00EC7268"/>
    <w:rsid w:val="00EC7F70"/>
    <w:rsid w:val="00ED028D"/>
    <w:rsid w:val="00ED04F5"/>
    <w:rsid w:val="00ED05C0"/>
    <w:rsid w:val="00ED08F7"/>
    <w:rsid w:val="00ED15C0"/>
    <w:rsid w:val="00ED169E"/>
    <w:rsid w:val="00ED2529"/>
    <w:rsid w:val="00ED269E"/>
    <w:rsid w:val="00ED2F19"/>
    <w:rsid w:val="00ED3319"/>
    <w:rsid w:val="00ED3CD8"/>
    <w:rsid w:val="00ED419A"/>
    <w:rsid w:val="00ED4817"/>
    <w:rsid w:val="00ED4BF0"/>
    <w:rsid w:val="00ED5138"/>
    <w:rsid w:val="00ED5E8A"/>
    <w:rsid w:val="00ED5F51"/>
    <w:rsid w:val="00ED649B"/>
    <w:rsid w:val="00ED6C78"/>
    <w:rsid w:val="00ED6ED9"/>
    <w:rsid w:val="00ED7DDC"/>
    <w:rsid w:val="00EE0A29"/>
    <w:rsid w:val="00EE0D98"/>
    <w:rsid w:val="00EE0E09"/>
    <w:rsid w:val="00EE12E4"/>
    <w:rsid w:val="00EE14D2"/>
    <w:rsid w:val="00EE160A"/>
    <w:rsid w:val="00EE18CA"/>
    <w:rsid w:val="00EE1BAA"/>
    <w:rsid w:val="00EE1DAC"/>
    <w:rsid w:val="00EE1E8F"/>
    <w:rsid w:val="00EE2013"/>
    <w:rsid w:val="00EE2451"/>
    <w:rsid w:val="00EE257C"/>
    <w:rsid w:val="00EE261A"/>
    <w:rsid w:val="00EE2FC1"/>
    <w:rsid w:val="00EE331E"/>
    <w:rsid w:val="00EE33D1"/>
    <w:rsid w:val="00EE3817"/>
    <w:rsid w:val="00EE38CF"/>
    <w:rsid w:val="00EE39B2"/>
    <w:rsid w:val="00EE3B6F"/>
    <w:rsid w:val="00EE42B4"/>
    <w:rsid w:val="00EE49E2"/>
    <w:rsid w:val="00EE521B"/>
    <w:rsid w:val="00EE5397"/>
    <w:rsid w:val="00EE53C6"/>
    <w:rsid w:val="00EE5671"/>
    <w:rsid w:val="00EE5A1C"/>
    <w:rsid w:val="00EE5CDF"/>
    <w:rsid w:val="00EE5D71"/>
    <w:rsid w:val="00EE6433"/>
    <w:rsid w:val="00EE6704"/>
    <w:rsid w:val="00EE6DBF"/>
    <w:rsid w:val="00EE6FDB"/>
    <w:rsid w:val="00EE7430"/>
    <w:rsid w:val="00EE7BB5"/>
    <w:rsid w:val="00EF08E0"/>
    <w:rsid w:val="00EF0F8A"/>
    <w:rsid w:val="00EF1555"/>
    <w:rsid w:val="00EF17F7"/>
    <w:rsid w:val="00EF2ED3"/>
    <w:rsid w:val="00EF34AC"/>
    <w:rsid w:val="00EF37B4"/>
    <w:rsid w:val="00EF3B3D"/>
    <w:rsid w:val="00EF50C9"/>
    <w:rsid w:val="00EF5430"/>
    <w:rsid w:val="00EF545C"/>
    <w:rsid w:val="00EF5810"/>
    <w:rsid w:val="00EF6030"/>
    <w:rsid w:val="00EF6226"/>
    <w:rsid w:val="00EF6324"/>
    <w:rsid w:val="00EF6BBB"/>
    <w:rsid w:val="00EF6D33"/>
    <w:rsid w:val="00EF70A3"/>
    <w:rsid w:val="00EF7416"/>
    <w:rsid w:val="00EF76EE"/>
    <w:rsid w:val="00EF7948"/>
    <w:rsid w:val="00EF79D2"/>
    <w:rsid w:val="00EF7AA3"/>
    <w:rsid w:val="00F00B09"/>
    <w:rsid w:val="00F00C37"/>
    <w:rsid w:val="00F01550"/>
    <w:rsid w:val="00F01671"/>
    <w:rsid w:val="00F01694"/>
    <w:rsid w:val="00F01B49"/>
    <w:rsid w:val="00F01F4B"/>
    <w:rsid w:val="00F02057"/>
    <w:rsid w:val="00F02092"/>
    <w:rsid w:val="00F02190"/>
    <w:rsid w:val="00F02407"/>
    <w:rsid w:val="00F0243B"/>
    <w:rsid w:val="00F02937"/>
    <w:rsid w:val="00F02EDE"/>
    <w:rsid w:val="00F02FB9"/>
    <w:rsid w:val="00F035FB"/>
    <w:rsid w:val="00F0375C"/>
    <w:rsid w:val="00F03869"/>
    <w:rsid w:val="00F03A92"/>
    <w:rsid w:val="00F0499D"/>
    <w:rsid w:val="00F04CD2"/>
    <w:rsid w:val="00F04E15"/>
    <w:rsid w:val="00F053AE"/>
    <w:rsid w:val="00F053C8"/>
    <w:rsid w:val="00F05452"/>
    <w:rsid w:val="00F05792"/>
    <w:rsid w:val="00F057CF"/>
    <w:rsid w:val="00F06421"/>
    <w:rsid w:val="00F06B86"/>
    <w:rsid w:val="00F07075"/>
    <w:rsid w:val="00F0713D"/>
    <w:rsid w:val="00F07932"/>
    <w:rsid w:val="00F07A57"/>
    <w:rsid w:val="00F07F44"/>
    <w:rsid w:val="00F1091A"/>
    <w:rsid w:val="00F11657"/>
    <w:rsid w:val="00F119E2"/>
    <w:rsid w:val="00F11A0B"/>
    <w:rsid w:val="00F11C28"/>
    <w:rsid w:val="00F11E0C"/>
    <w:rsid w:val="00F123A1"/>
    <w:rsid w:val="00F1250C"/>
    <w:rsid w:val="00F12D33"/>
    <w:rsid w:val="00F13145"/>
    <w:rsid w:val="00F136F9"/>
    <w:rsid w:val="00F13883"/>
    <w:rsid w:val="00F138E8"/>
    <w:rsid w:val="00F14ACC"/>
    <w:rsid w:val="00F14AE8"/>
    <w:rsid w:val="00F14C1C"/>
    <w:rsid w:val="00F14CA6"/>
    <w:rsid w:val="00F154B6"/>
    <w:rsid w:val="00F156ED"/>
    <w:rsid w:val="00F15A28"/>
    <w:rsid w:val="00F15BB2"/>
    <w:rsid w:val="00F16254"/>
    <w:rsid w:val="00F1748F"/>
    <w:rsid w:val="00F174C1"/>
    <w:rsid w:val="00F176CE"/>
    <w:rsid w:val="00F178DB"/>
    <w:rsid w:val="00F20039"/>
    <w:rsid w:val="00F2034A"/>
    <w:rsid w:val="00F20774"/>
    <w:rsid w:val="00F20EC4"/>
    <w:rsid w:val="00F20FFA"/>
    <w:rsid w:val="00F21302"/>
    <w:rsid w:val="00F2136B"/>
    <w:rsid w:val="00F21501"/>
    <w:rsid w:val="00F2163D"/>
    <w:rsid w:val="00F21671"/>
    <w:rsid w:val="00F216FB"/>
    <w:rsid w:val="00F21C2A"/>
    <w:rsid w:val="00F22168"/>
    <w:rsid w:val="00F221E2"/>
    <w:rsid w:val="00F22A20"/>
    <w:rsid w:val="00F22B3B"/>
    <w:rsid w:val="00F22C4F"/>
    <w:rsid w:val="00F232C1"/>
    <w:rsid w:val="00F23362"/>
    <w:rsid w:val="00F23378"/>
    <w:rsid w:val="00F233FD"/>
    <w:rsid w:val="00F2356C"/>
    <w:rsid w:val="00F23FB0"/>
    <w:rsid w:val="00F2459A"/>
    <w:rsid w:val="00F2512D"/>
    <w:rsid w:val="00F2542D"/>
    <w:rsid w:val="00F25786"/>
    <w:rsid w:val="00F2584D"/>
    <w:rsid w:val="00F25C55"/>
    <w:rsid w:val="00F25D04"/>
    <w:rsid w:val="00F25E0B"/>
    <w:rsid w:val="00F260D9"/>
    <w:rsid w:val="00F26B49"/>
    <w:rsid w:val="00F26EF6"/>
    <w:rsid w:val="00F27117"/>
    <w:rsid w:val="00F275A9"/>
    <w:rsid w:val="00F277BD"/>
    <w:rsid w:val="00F2786C"/>
    <w:rsid w:val="00F2796D"/>
    <w:rsid w:val="00F27D91"/>
    <w:rsid w:val="00F27FBC"/>
    <w:rsid w:val="00F3025D"/>
    <w:rsid w:val="00F30709"/>
    <w:rsid w:val="00F30730"/>
    <w:rsid w:val="00F30D3B"/>
    <w:rsid w:val="00F311BB"/>
    <w:rsid w:val="00F31A7B"/>
    <w:rsid w:val="00F31DDF"/>
    <w:rsid w:val="00F32204"/>
    <w:rsid w:val="00F322B5"/>
    <w:rsid w:val="00F322F3"/>
    <w:rsid w:val="00F3238F"/>
    <w:rsid w:val="00F327B6"/>
    <w:rsid w:val="00F327BE"/>
    <w:rsid w:val="00F32BA8"/>
    <w:rsid w:val="00F32F1F"/>
    <w:rsid w:val="00F33730"/>
    <w:rsid w:val="00F33F2B"/>
    <w:rsid w:val="00F34100"/>
    <w:rsid w:val="00F343A0"/>
    <w:rsid w:val="00F355C0"/>
    <w:rsid w:val="00F356BD"/>
    <w:rsid w:val="00F356DC"/>
    <w:rsid w:val="00F35AA8"/>
    <w:rsid w:val="00F35C76"/>
    <w:rsid w:val="00F3643C"/>
    <w:rsid w:val="00F37037"/>
    <w:rsid w:val="00F37981"/>
    <w:rsid w:val="00F37986"/>
    <w:rsid w:val="00F37A58"/>
    <w:rsid w:val="00F37C7A"/>
    <w:rsid w:val="00F37F66"/>
    <w:rsid w:val="00F405E7"/>
    <w:rsid w:val="00F407B4"/>
    <w:rsid w:val="00F40D11"/>
    <w:rsid w:val="00F414B1"/>
    <w:rsid w:val="00F416E6"/>
    <w:rsid w:val="00F41AED"/>
    <w:rsid w:val="00F41E7D"/>
    <w:rsid w:val="00F429AC"/>
    <w:rsid w:val="00F42C83"/>
    <w:rsid w:val="00F43269"/>
    <w:rsid w:val="00F43376"/>
    <w:rsid w:val="00F43B51"/>
    <w:rsid w:val="00F43C77"/>
    <w:rsid w:val="00F43DA7"/>
    <w:rsid w:val="00F43F53"/>
    <w:rsid w:val="00F43FC6"/>
    <w:rsid w:val="00F43FE9"/>
    <w:rsid w:val="00F44810"/>
    <w:rsid w:val="00F44C22"/>
    <w:rsid w:val="00F45259"/>
    <w:rsid w:val="00F456C4"/>
    <w:rsid w:val="00F4621A"/>
    <w:rsid w:val="00F465F1"/>
    <w:rsid w:val="00F46AEB"/>
    <w:rsid w:val="00F46F73"/>
    <w:rsid w:val="00F47675"/>
    <w:rsid w:val="00F47741"/>
    <w:rsid w:val="00F479BB"/>
    <w:rsid w:val="00F47BC6"/>
    <w:rsid w:val="00F47CEA"/>
    <w:rsid w:val="00F47DCB"/>
    <w:rsid w:val="00F5006B"/>
    <w:rsid w:val="00F501A8"/>
    <w:rsid w:val="00F50924"/>
    <w:rsid w:val="00F50C51"/>
    <w:rsid w:val="00F50CB0"/>
    <w:rsid w:val="00F50ECA"/>
    <w:rsid w:val="00F50FF7"/>
    <w:rsid w:val="00F5108C"/>
    <w:rsid w:val="00F51656"/>
    <w:rsid w:val="00F5181C"/>
    <w:rsid w:val="00F51C07"/>
    <w:rsid w:val="00F51E43"/>
    <w:rsid w:val="00F524C5"/>
    <w:rsid w:val="00F52520"/>
    <w:rsid w:val="00F528D4"/>
    <w:rsid w:val="00F52A12"/>
    <w:rsid w:val="00F52D4C"/>
    <w:rsid w:val="00F52F47"/>
    <w:rsid w:val="00F530CB"/>
    <w:rsid w:val="00F5348F"/>
    <w:rsid w:val="00F53844"/>
    <w:rsid w:val="00F5384E"/>
    <w:rsid w:val="00F53B85"/>
    <w:rsid w:val="00F54802"/>
    <w:rsid w:val="00F55C4E"/>
    <w:rsid w:val="00F55EAA"/>
    <w:rsid w:val="00F56481"/>
    <w:rsid w:val="00F569C7"/>
    <w:rsid w:val="00F56DAE"/>
    <w:rsid w:val="00F56FFB"/>
    <w:rsid w:val="00F570F7"/>
    <w:rsid w:val="00F5740B"/>
    <w:rsid w:val="00F578C6"/>
    <w:rsid w:val="00F57DEC"/>
    <w:rsid w:val="00F60023"/>
    <w:rsid w:val="00F601C9"/>
    <w:rsid w:val="00F603B9"/>
    <w:rsid w:val="00F60599"/>
    <w:rsid w:val="00F605E3"/>
    <w:rsid w:val="00F614AC"/>
    <w:rsid w:val="00F61D4A"/>
    <w:rsid w:val="00F623C3"/>
    <w:rsid w:val="00F62821"/>
    <w:rsid w:val="00F628C9"/>
    <w:rsid w:val="00F62967"/>
    <w:rsid w:val="00F62F96"/>
    <w:rsid w:val="00F63157"/>
    <w:rsid w:val="00F6360E"/>
    <w:rsid w:val="00F64278"/>
    <w:rsid w:val="00F646A8"/>
    <w:rsid w:val="00F647BB"/>
    <w:rsid w:val="00F64823"/>
    <w:rsid w:val="00F64864"/>
    <w:rsid w:val="00F65909"/>
    <w:rsid w:val="00F65D68"/>
    <w:rsid w:val="00F661BF"/>
    <w:rsid w:val="00F661E7"/>
    <w:rsid w:val="00F6631B"/>
    <w:rsid w:val="00F66634"/>
    <w:rsid w:val="00F6685C"/>
    <w:rsid w:val="00F669E8"/>
    <w:rsid w:val="00F66A28"/>
    <w:rsid w:val="00F66F38"/>
    <w:rsid w:val="00F67608"/>
    <w:rsid w:val="00F67C82"/>
    <w:rsid w:val="00F70578"/>
    <w:rsid w:val="00F70BF3"/>
    <w:rsid w:val="00F70C5D"/>
    <w:rsid w:val="00F70D18"/>
    <w:rsid w:val="00F710C1"/>
    <w:rsid w:val="00F713D8"/>
    <w:rsid w:val="00F7177C"/>
    <w:rsid w:val="00F71C6E"/>
    <w:rsid w:val="00F724B2"/>
    <w:rsid w:val="00F727D5"/>
    <w:rsid w:val="00F72A63"/>
    <w:rsid w:val="00F72BE2"/>
    <w:rsid w:val="00F73223"/>
    <w:rsid w:val="00F73479"/>
    <w:rsid w:val="00F73790"/>
    <w:rsid w:val="00F73D14"/>
    <w:rsid w:val="00F73DDF"/>
    <w:rsid w:val="00F74358"/>
    <w:rsid w:val="00F74D8C"/>
    <w:rsid w:val="00F74F88"/>
    <w:rsid w:val="00F751D1"/>
    <w:rsid w:val="00F7612E"/>
    <w:rsid w:val="00F7672F"/>
    <w:rsid w:val="00F7674F"/>
    <w:rsid w:val="00F76C67"/>
    <w:rsid w:val="00F771B3"/>
    <w:rsid w:val="00F77896"/>
    <w:rsid w:val="00F77F04"/>
    <w:rsid w:val="00F80071"/>
    <w:rsid w:val="00F80BE0"/>
    <w:rsid w:val="00F80CF0"/>
    <w:rsid w:val="00F81720"/>
    <w:rsid w:val="00F81D41"/>
    <w:rsid w:val="00F81E32"/>
    <w:rsid w:val="00F8240C"/>
    <w:rsid w:val="00F82995"/>
    <w:rsid w:val="00F82A64"/>
    <w:rsid w:val="00F83386"/>
    <w:rsid w:val="00F83673"/>
    <w:rsid w:val="00F839C5"/>
    <w:rsid w:val="00F83E35"/>
    <w:rsid w:val="00F8402A"/>
    <w:rsid w:val="00F84870"/>
    <w:rsid w:val="00F84B03"/>
    <w:rsid w:val="00F84BF7"/>
    <w:rsid w:val="00F84E62"/>
    <w:rsid w:val="00F84EF5"/>
    <w:rsid w:val="00F84F40"/>
    <w:rsid w:val="00F85BB8"/>
    <w:rsid w:val="00F85D4C"/>
    <w:rsid w:val="00F85E43"/>
    <w:rsid w:val="00F86226"/>
    <w:rsid w:val="00F864EB"/>
    <w:rsid w:val="00F8658A"/>
    <w:rsid w:val="00F86801"/>
    <w:rsid w:val="00F87427"/>
    <w:rsid w:val="00F87D75"/>
    <w:rsid w:val="00F87DFF"/>
    <w:rsid w:val="00F90098"/>
    <w:rsid w:val="00F903B0"/>
    <w:rsid w:val="00F90C4B"/>
    <w:rsid w:val="00F913FD"/>
    <w:rsid w:val="00F91915"/>
    <w:rsid w:val="00F91923"/>
    <w:rsid w:val="00F92064"/>
    <w:rsid w:val="00F9231A"/>
    <w:rsid w:val="00F928B3"/>
    <w:rsid w:val="00F92AEE"/>
    <w:rsid w:val="00F93276"/>
    <w:rsid w:val="00F93477"/>
    <w:rsid w:val="00F93532"/>
    <w:rsid w:val="00F93683"/>
    <w:rsid w:val="00F93B9D"/>
    <w:rsid w:val="00F93FA4"/>
    <w:rsid w:val="00F9406E"/>
    <w:rsid w:val="00F9440A"/>
    <w:rsid w:val="00F949AE"/>
    <w:rsid w:val="00F94A40"/>
    <w:rsid w:val="00F94A67"/>
    <w:rsid w:val="00F94C51"/>
    <w:rsid w:val="00F95DCF"/>
    <w:rsid w:val="00F95EC8"/>
    <w:rsid w:val="00F9607A"/>
    <w:rsid w:val="00F96339"/>
    <w:rsid w:val="00F96417"/>
    <w:rsid w:val="00F96600"/>
    <w:rsid w:val="00F96F19"/>
    <w:rsid w:val="00F97120"/>
    <w:rsid w:val="00F97547"/>
    <w:rsid w:val="00F978AA"/>
    <w:rsid w:val="00F97EA6"/>
    <w:rsid w:val="00FA04FB"/>
    <w:rsid w:val="00FA06C4"/>
    <w:rsid w:val="00FA0F5A"/>
    <w:rsid w:val="00FA0FD7"/>
    <w:rsid w:val="00FA15EA"/>
    <w:rsid w:val="00FA15EF"/>
    <w:rsid w:val="00FA19F1"/>
    <w:rsid w:val="00FA1E6B"/>
    <w:rsid w:val="00FA2033"/>
    <w:rsid w:val="00FA2171"/>
    <w:rsid w:val="00FA2851"/>
    <w:rsid w:val="00FA2E33"/>
    <w:rsid w:val="00FA3359"/>
    <w:rsid w:val="00FA3932"/>
    <w:rsid w:val="00FA39A8"/>
    <w:rsid w:val="00FA3B29"/>
    <w:rsid w:val="00FA3B44"/>
    <w:rsid w:val="00FA439A"/>
    <w:rsid w:val="00FA4C84"/>
    <w:rsid w:val="00FA5292"/>
    <w:rsid w:val="00FA5334"/>
    <w:rsid w:val="00FA569A"/>
    <w:rsid w:val="00FA5ACB"/>
    <w:rsid w:val="00FA5D43"/>
    <w:rsid w:val="00FA605D"/>
    <w:rsid w:val="00FA60D3"/>
    <w:rsid w:val="00FA67DC"/>
    <w:rsid w:val="00FA6AA8"/>
    <w:rsid w:val="00FA6F5F"/>
    <w:rsid w:val="00FA767E"/>
    <w:rsid w:val="00FA7883"/>
    <w:rsid w:val="00FA7973"/>
    <w:rsid w:val="00FA7CBE"/>
    <w:rsid w:val="00FA7EAE"/>
    <w:rsid w:val="00FB028C"/>
    <w:rsid w:val="00FB02C4"/>
    <w:rsid w:val="00FB0B57"/>
    <w:rsid w:val="00FB10ED"/>
    <w:rsid w:val="00FB1131"/>
    <w:rsid w:val="00FB18A5"/>
    <w:rsid w:val="00FB1C46"/>
    <w:rsid w:val="00FB1FA1"/>
    <w:rsid w:val="00FB2050"/>
    <w:rsid w:val="00FB21BF"/>
    <w:rsid w:val="00FB24C1"/>
    <w:rsid w:val="00FB2792"/>
    <w:rsid w:val="00FB27C2"/>
    <w:rsid w:val="00FB28BE"/>
    <w:rsid w:val="00FB2A61"/>
    <w:rsid w:val="00FB3245"/>
    <w:rsid w:val="00FB34AE"/>
    <w:rsid w:val="00FB36EC"/>
    <w:rsid w:val="00FB3767"/>
    <w:rsid w:val="00FB41D9"/>
    <w:rsid w:val="00FB448E"/>
    <w:rsid w:val="00FB47BF"/>
    <w:rsid w:val="00FB4B21"/>
    <w:rsid w:val="00FB5406"/>
    <w:rsid w:val="00FB5554"/>
    <w:rsid w:val="00FB5AE8"/>
    <w:rsid w:val="00FB5F5E"/>
    <w:rsid w:val="00FB65D1"/>
    <w:rsid w:val="00FB6AAB"/>
    <w:rsid w:val="00FB7199"/>
    <w:rsid w:val="00FB733C"/>
    <w:rsid w:val="00FB7590"/>
    <w:rsid w:val="00FB7FD7"/>
    <w:rsid w:val="00FC0B70"/>
    <w:rsid w:val="00FC0C3C"/>
    <w:rsid w:val="00FC0E2F"/>
    <w:rsid w:val="00FC1324"/>
    <w:rsid w:val="00FC1A22"/>
    <w:rsid w:val="00FC1C18"/>
    <w:rsid w:val="00FC1E34"/>
    <w:rsid w:val="00FC2554"/>
    <w:rsid w:val="00FC26CF"/>
    <w:rsid w:val="00FC2865"/>
    <w:rsid w:val="00FC293C"/>
    <w:rsid w:val="00FC2A18"/>
    <w:rsid w:val="00FC3CCA"/>
    <w:rsid w:val="00FC3D7F"/>
    <w:rsid w:val="00FC4569"/>
    <w:rsid w:val="00FC48BE"/>
    <w:rsid w:val="00FC4C10"/>
    <w:rsid w:val="00FC4E3D"/>
    <w:rsid w:val="00FC5043"/>
    <w:rsid w:val="00FC52C2"/>
    <w:rsid w:val="00FC55F7"/>
    <w:rsid w:val="00FC5A9A"/>
    <w:rsid w:val="00FC5D08"/>
    <w:rsid w:val="00FC5DFA"/>
    <w:rsid w:val="00FC66AC"/>
    <w:rsid w:val="00FC6A92"/>
    <w:rsid w:val="00FC6C2C"/>
    <w:rsid w:val="00FC7172"/>
    <w:rsid w:val="00FC71BE"/>
    <w:rsid w:val="00FC7E24"/>
    <w:rsid w:val="00FD0447"/>
    <w:rsid w:val="00FD0458"/>
    <w:rsid w:val="00FD0896"/>
    <w:rsid w:val="00FD0EE4"/>
    <w:rsid w:val="00FD0EF5"/>
    <w:rsid w:val="00FD0FA7"/>
    <w:rsid w:val="00FD1184"/>
    <w:rsid w:val="00FD1444"/>
    <w:rsid w:val="00FD1778"/>
    <w:rsid w:val="00FD1C9F"/>
    <w:rsid w:val="00FD2056"/>
    <w:rsid w:val="00FD20E6"/>
    <w:rsid w:val="00FD2A35"/>
    <w:rsid w:val="00FD2E9C"/>
    <w:rsid w:val="00FD33A0"/>
    <w:rsid w:val="00FD347A"/>
    <w:rsid w:val="00FD3E71"/>
    <w:rsid w:val="00FD495C"/>
    <w:rsid w:val="00FD4A5C"/>
    <w:rsid w:val="00FD4C7D"/>
    <w:rsid w:val="00FD57E6"/>
    <w:rsid w:val="00FD5CDB"/>
    <w:rsid w:val="00FD6C14"/>
    <w:rsid w:val="00FD6FCB"/>
    <w:rsid w:val="00FD71E4"/>
    <w:rsid w:val="00FD7226"/>
    <w:rsid w:val="00FD7644"/>
    <w:rsid w:val="00FD76EC"/>
    <w:rsid w:val="00FD77CE"/>
    <w:rsid w:val="00FD781C"/>
    <w:rsid w:val="00FD79D2"/>
    <w:rsid w:val="00FD7E58"/>
    <w:rsid w:val="00FD7FF6"/>
    <w:rsid w:val="00FE0699"/>
    <w:rsid w:val="00FE0B8B"/>
    <w:rsid w:val="00FE1029"/>
    <w:rsid w:val="00FE1388"/>
    <w:rsid w:val="00FE1583"/>
    <w:rsid w:val="00FE1AC6"/>
    <w:rsid w:val="00FE1B72"/>
    <w:rsid w:val="00FE2693"/>
    <w:rsid w:val="00FE2D23"/>
    <w:rsid w:val="00FE2FE8"/>
    <w:rsid w:val="00FE32AF"/>
    <w:rsid w:val="00FE3376"/>
    <w:rsid w:val="00FE38F3"/>
    <w:rsid w:val="00FE3B95"/>
    <w:rsid w:val="00FE3D3A"/>
    <w:rsid w:val="00FE4238"/>
    <w:rsid w:val="00FE480D"/>
    <w:rsid w:val="00FE4ABD"/>
    <w:rsid w:val="00FE53D4"/>
    <w:rsid w:val="00FE5474"/>
    <w:rsid w:val="00FE5CAA"/>
    <w:rsid w:val="00FE68AA"/>
    <w:rsid w:val="00FE6B6D"/>
    <w:rsid w:val="00FE7404"/>
    <w:rsid w:val="00FE7542"/>
    <w:rsid w:val="00FE7830"/>
    <w:rsid w:val="00FE7B34"/>
    <w:rsid w:val="00FE7EC5"/>
    <w:rsid w:val="00FE7FDB"/>
    <w:rsid w:val="00FF0370"/>
    <w:rsid w:val="00FF0374"/>
    <w:rsid w:val="00FF0B06"/>
    <w:rsid w:val="00FF0D73"/>
    <w:rsid w:val="00FF0E54"/>
    <w:rsid w:val="00FF0E65"/>
    <w:rsid w:val="00FF12EB"/>
    <w:rsid w:val="00FF13E6"/>
    <w:rsid w:val="00FF208A"/>
    <w:rsid w:val="00FF20A6"/>
    <w:rsid w:val="00FF2275"/>
    <w:rsid w:val="00FF227B"/>
    <w:rsid w:val="00FF2B88"/>
    <w:rsid w:val="00FF2CB3"/>
    <w:rsid w:val="00FF2D3D"/>
    <w:rsid w:val="00FF33E1"/>
    <w:rsid w:val="00FF344A"/>
    <w:rsid w:val="00FF34FF"/>
    <w:rsid w:val="00FF382B"/>
    <w:rsid w:val="00FF3D6D"/>
    <w:rsid w:val="00FF3DD1"/>
    <w:rsid w:val="00FF3F0B"/>
    <w:rsid w:val="00FF4058"/>
    <w:rsid w:val="00FF43AE"/>
    <w:rsid w:val="00FF45C1"/>
    <w:rsid w:val="00FF4610"/>
    <w:rsid w:val="00FF4721"/>
    <w:rsid w:val="00FF47BA"/>
    <w:rsid w:val="00FF4D58"/>
    <w:rsid w:val="00FF4DFD"/>
    <w:rsid w:val="00FF50C6"/>
    <w:rsid w:val="00FF5255"/>
    <w:rsid w:val="00FF55BD"/>
    <w:rsid w:val="00FF58B9"/>
    <w:rsid w:val="00FF65D7"/>
    <w:rsid w:val="00FF6757"/>
    <w:rsid w:val="00FF6767"/>
    <w:rsid w:val="00FF68DB"/>
    <w:rsid w:val="00FF6A2A"/>
    <w:rsid w:val="00FF6A2E"/>
    <w:rsid w:val="00FF6B84"/>
    <w:rsid w:val="00FF6B98"/>
    <w:rsid w:val="00FF6C0C"/>
    <w:rsid w:val="00FF78AC"/>
    <w:rsid w:val="00FF7AEB"/>
    <w:rsid w:val="00FF7C08"/>
    <w:rsid w:val="00FF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1D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56F1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99"/>
    <w:qFormat/>
    <w:rsid w:val="00956F1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6306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377D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377D8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377D88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Char"/>
    <w:uiPriority w:val="99"/>
    <w:semiHidden/>
    <w:rsid w:val="001E0A3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377D88"/>
    <w:rPr>
      <w:rFonts w:cs="Times New Roman"/>
      <w:sz w:val="2"/>
    </w:rPr>
  </w:style>
  <w:style w:type="paragraph" w:customStyle="1" w:styleId="Char0">
    <w:name w:val="Char"/>
    <w:basedOn w:val="a"/>
    <w:uiPriority w:val="99"/>
    <w:rsid w:val="0063066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a"/>
    <w:uiPriority w:val="99"/>
    <w:rsid w:val="00CD1FAB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a"/>
    <w:uiPriority w:val="99"/>
    <w:rsid w:val="002E2BBC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Title"/>
    <w:basedOn w:val="a"/>
    <w:link w:val="Char2"/>
    <w:uiPriority w:val="99"/>
    <w:qFormat/>
    <w:rsid w:val="00407BAE"/>
    <w:pPr>
      <w:jc w:val="center"/>
    </w:pPr>
    <w:rPr>
      <w:rFonts w:ascii="Arial" w:hAnsi="Arial"/>
      <w:b/>
      <w:bCs/>
      <w:sz w:val="22"/>
    </w:rPr>
  </w:style>
  <w:style w:type="character" w:customStyle="1" w:styleId="Char2">
    <w:name w:val="Τίτλος Char"/>
    <w:basedOn w:val="a0"/>
    <w:link w:val="a4"/>
    <w:uiPriority w:val="99"/>
    <w:locked/>
    <w:rsid w:val="00FA439A"/>
    <w:rPr>
      <w:rFonts w:ascii="Arial" w:hAnsi="Arial" w:cs="Times New Roman"/>
      <w:b/>
      <w:sz w:val="24"/>
    </w:rPr>
  </w:style>
  <w:style w:type="paragraph" w:styleId="20">
    <w:name w:val="Body Text 2"/>
    <w:basedOn w:val="a"/>
    <w:link w:val="2Char0"/>
    <w:uiPriority w:val="99"/>
    <w:rsid w:val="00D315B2"/>
    <w:rPr>
      <w:sz w:val="20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377D88"/>
    <w:rPr>
      <w:rFonts w:cs="Times New Roman"/>
      <w:sz w:val="24"/>
      <w:szCs w:val="24"/>
    </w:rPr>
  </w:style>
  <w:style w:type="paragraph" w:customStyle="1" w:styleId="Char20">
    <w:name w:val="Char2"/>
    <w:basedOn w:val="a"/>
    <w:uiPriority w:val="99"/>
    <w:rsid w:val="00E62D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1CharCharCharCharCharCharCharCharCharCharCharCharChar">
    <w:name w:val="Char Char Char Char Char Char Char Char Char Char Char Char Char Char Char1 Char Char Char Char Char Char Char Char Char Char Char Char Char"/>
    <w:basedOn w:val="a"/>
    <w:uiPriority w:val="99"/>
    <w:rsid w:val="004C04A2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CharCharCharCharCharCharChar">
    <w:name w:val="Char Char Char Char Char Char Char Char Char Char Char Char Char Char Char Char Char Char Char Char Char Char Char"/>
    <w:basedOn w:val="a"/>
    <w:uiPriority w:val="99"/>
    <w:rsid w:val="007722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C7480F"/>
    <w:pPr>
      <w:suppressAutoHyphens/>
    </w:pPr>
    <w:rPr>
      <w:sz w:val="20"/>
      <w:szCs w:val="20"/>
      <w:lang w:eastAsia="zh-CN"/>
    </w:rPr>
  </w:style>
  <w:style w:type="paragraph" w:customStyle="1" w:styleId="Heading11">
    <w:name w:val="Heading 11"/>
    <w:basedOn w:val="Standard"/>
    <w:next w:val="Standard"/>
    <w:uiPriority w:val="99"/>
    <w:rsid w:val="00C7480F"/>
    <w:pPr>
      <w:keepNext/>
      <w:widowControl w:val="0"/>
      <w:numPr>
        <w:numId w:val="2"/>
      </w:numPr>
      <w:ind w:hanging="284"/>
      <w:outlineLvl w:val="0"/>
    </w:pPr>
    <w:rPr>
      <w:sz w:val="24"/>
      <w:lang w:val="en-US"/>
    </w:rPr>
  </w:style>
  <w:style w:type="paragraph" w:customStyle="1" w:styleId="Heading21">
    <w:name w:val="Heading 21"/>
    <w:basedOn w:val="Standard"/>
    <w:next w:val="Standard"/>
    <w:uiPriority w:val="99"/>
    <w:rsid w:val="00C7480F"/>
    <w:pPr>
      <w:keepNext/>
      <w:widowControl w:val="0"/>
      <w:numPr>
        <w:ilvl w:val="1"/>
        <w:numId w:val="2"/>
      </w:numPr>
      <w:outlineLvl w:val="1"/>
    </w:pPr>
    <w:rPr>
      <w:b/>
      <w:sz w:val="24"/>
      <w:lang w:val="en-US"/>
    </w:rPr>
  </w:style>
  <w:style w:type="paragraph" w:customStyle="1" w:styleId="Heading31">
    <w:name w:val="Heading 31"/>
    <w:basedOn w:val="Standard"/>
    <w:next w:val="Standard"/>
    <w:uiPriority w:val="99"/>
    <w:rsid w:val="00C7480F"/>
    <w:pPr>
      <w:keepNext/>
      <w:widowControl w:val="0"/>
      <w:numPr>
        <w:ilvl w:val="2"/>
        <w:numId w:val="2"/>
      </w:numPr>
      <w:outlineLvl w:val="2"/>
    </w:pPr>
    <w:rPr>
      <w:sz w:val="24"/>
    </w:rPr>
  </w:style>
  <w:style w:type="paragraph" w:customStyle="1" w:styleId="Heading41">
    <w:name w:val="Heading 41"/>
    <w:basedOn w:val="Standard"/>
    <w:next w:val="Standard"/>
    <w:uiPriority w:val="99"/>
    <w:rsid w:val="00C7480F"/>
    <w:pPr>
      <w:keepNext/>
      <w:widowControl w:val="0"/>
      <w:numPr>
        <w:ilvl w:val="3"/>
        <w:numId w:val="2"/>
      </w:numPr>
      <w:spacing w:line="312" w:lineRule="auto"/>
      <w:ind w:left="3600" w:hanging="4309"/>
      <w:jc w:val="both"/>
      <w:outlineLvl w:val="3"/>
    </w:pPr>
    <w:rPr>
      <w:sz w:val="24"/>
      <w:lang w:val="en-US"/>
    </w:rPr>
  </w:style>
  <w:style w:type="paragraph" w:customStyle="1" w:styleId="CharChar1CharCharCharCharCharCharCharCharCharCharCharChar">
    <w:name w:val="Char Char1 Char Char Char Char Char Char Char Char Char Char Char Char"/>
    <w:basedOn w:val="a"/>
    <w:uiPriority w:val="99"/>
    <w:rsid w:val="00B904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-HTML">
    <w:name w:val="HTML Preformatted"/>
    <w:basedOn w:val="a"/>
    <w:link w:val="-HTMLChar"/>
    <w:uiPriority w:val="99"/>
    <w:rsid w:val="001D5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40166A"/>
    <w:rPr>
      <w:rFonts w:ascii="Courier New" w:hAnsi="Courier New" w:cs="Times New Roman"/>
      <w:lang w:val="el-GR" w:eastAsia="el-GR"/>
    </w:rPr>
  </w:style>
  <w:style w:type="paragraph" w:customStyle="1" w:styleId="msolistparagraph0">
    <w:name w:val="msolistparagraph"/>
    <w:basedOn w:val="a"/>
    <w:uiPriority w:val="99"/>
    <w:rsid w:val="007E6FF4"/>
    <w:pPr>
      <w:spacing w:before="100" w:beforeAutospacing="1" w:after="100" w:afterAutospacing="1"/>
    </w:pPr>
  </w:style>
  <w:style w:type="paragraph" w:customStyle="1" w:styleId="10">
    <w:name w:val="Παράγραφος λίστας1"/>
    <w:basedOn w:val="a"/>
    <w:uiPriority w:val="99"/>
    <w:rsid w:val="00AB70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Emphasis"/>
    <w:basedOn w:val="a0"/>
    <w:uiPriority w:val="99"/>
    <w:qFormat/>
    <w:rsid w:val="00AE1466"/>
    <w:rPr>
      <w:rFonts w:cs="Times New Roman"/>
      <w:i/>
      <w:iCs/>
    </w:rPr>
  </w:style>
  <w:style w:type="paragraph" w:customStyle="1" w:styleId="CharCharCharChar">
    <w:name w:val="Char Char Char Char"/>
    <w:basedOn w:val="a"/>
    <w:uiPriority w:val="99"/>
    <w:rsid w:val="005D72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6">
    <w:name w:val="Strong"/>
    <w:basedOn w:val="a0"/>
    <w:uiPriority w:val="99"/>
    <w:qFormat/>
    <w:rsid w:val="00FF3F0B"/>
    <w:rPr>
      <w:rFonts w:cs="Times New Roman"/>
      <w:b/>
      <w:bCs/>
    </w:rPr>
  </w:style>
  <w:style w:type="paragraph" w:styleId="a7">
    <w:name w:val="Subtitle"/>
    <w:basedOn w:val="a"/>
    <w:link w:val="Char3"/>
    <w:uiPriority w:val="99"/>
    <w:qFormat/>
    <w:rsid w:val="00773682"/>
    <w:pPr>
      <w:spacing w:line="360" w:lineRule="auto"/>
      <w:jc w:val="center"/>
    </w:pPr>
    <w:rPr>
      <w:b/>
      <w:bCs/>
      <w:sz w:val="25"/>
    </w:rPr>
  </w:style>
  <w:style w:type="character" w:customStyle="1" w:styleId="Char3">
    <w:name w:val="Υπότιτλος Char"/>
    <w:basedOn w:val="a0"/>
    <w:link w:val="a7"/>
    <w:uiPriority w:val="99"/>
    <w:locked/>
    <w:rsid w:val="00377D88"/>
    <w:rPr>
      <w:rFonts w:ascii="Cambria" w:hAnsi="Cambria" w:cs="Times New Roman"/>
      <w:sz w:val="24"/>
      <w:szCs w:val="24"/>
    </w:rPr>
  </w:style>
  <w:style w:type="paragraph" w:customStyle="1" w:styleId="11">
    <w:name w:val="Απλό κείμενο1"/>
    <w:basedOn w:val="a"/>
    <w:uiPriority w:val="99"/>
    <w:rsid w:val="007F4E98"/>
    <w:pPr>
      <w:suppressAutoHyphens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22">
    <w:name w:val="Σώμα κείμενου 22"/>
    <w:basedOn w:val="a"/>
    <w:uiPriority w:val="99"/>
    <w:rsid w:val="007F4E98"/>
    <w:pPr>
      <w:suppressAutoHyphens/>
      <w:spacing w:after="120" w:line="480" w:lineRule="auto"/>
    </w:pPr>
    <w:rPr>
      <w:rFonts w:ascii="Liberation Serif" w:eastAsia="SimSun" w:hAnsi="Liberation Serif" w:cs="Lucida Sans"/>
      <w:kern w:val="1"/>
      <w:lang w:eastAsia="zh-CN" w:bidi="hi-IN"/>
    </w:rPr>
  </w:style>
  <w:style w:type="paragraph" w:customStyle="1" w:styleId="21">
    <w:name w:val="Σώμα κείμενου 21"/>
    <w:basedOn w:val="a"/>
    <w:uiPriority w:val="99"/>
    <w:rsid w:val="0047719E"/>
    <w:pPr>
      <w:suppressAutoHyphens/>
    </w:pPr>
    <w:rPr>
      <w:sz w:val="20"/>
      <w:lang w:eastAsia="ar-SA"/>
    </w:rPr>
  </w:style>
  <w:style w:type="paragraph" w:customStyle="1" w:styleId="western">
    <w:name w:val="western"/>
    <w:basedOn w:val="a"/>
    <w:uiPriority w:val="99"/>
    <w:rsid w:val="002C7606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rsid w:val="000E542B"/>
    <w:pPr>
      <w:spacing w:before="100" w:beforeAutospacing="1" w:after="142" w:line="288" w:lineRule="auto"/>
    </w:pPr>
  </w:style>
  <w:style w:type="paragraph" w:customStyle="1" w:styleId="Default">
    <w:name w:val="Default"/>
    <w:uiPriority w:val="99"/>
    <w:rsid w:val="002E45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rsid w:val="006C0A9B"/>
    <w:rPr>
      <w:rFonts w:cs="Times New Roman"/>
      <w:color w:val="0000FF"/>
      <w:u w:val="single"/>
    </w:rPr>
  </w:style>
  <w:style w:type="paragraph" w:customStyle="1" w:styleId="p249">
    <w:name w:val="p249"/>
    <w:basedOn w:val="a"/>
    <w:uiPriority w:val="99"/>
    <w:rsid w:val="006418E6"/>
    <w:pPr>
      <w:spacing w:before="100" w:beforeAutospacing="1" w:after="100" w:afterAutospacing="1"/>
    </w:pPr>
  </w:style>
  <w:style w:type="character" w:customStyle="1" w:styleId="t250">
    <w:name w:val="t250"/>
    <w:basedOn w:val="a0"/>
    <w:uiPriority w:val="99"/>
    <w:rsid w:val="006418E6"/>
    <w:rPr>
      <w:rFonts w:cs="Times New Roman"/>
    </w:rPr>
  </w:style>
  <w:style w:type="character" w:customStyle="1" w:styleId="t251">
    <w:name w:val="t251"/>
    <w:basedOn w:val="a0"/>
    <w:uiPriority w:val="99"/>
    <w:rsid w:val="006418E6"/>
    <w:rPr>
      <w:rFonts w:cs="Times New Roman"/>
    </w:rPr>
  </w:style>
  <w:style w:type="character" w:customStyle="1" w:styleId="t252">
    <w:name w:val="t252"/>
    <w:basedOn w:val="a0"/>
    <w:uiPriority w:val="99"/>
    <w:rsid w:val="006418E6"/>
    <w:rPr>
      <w:rFonts w:cs="Times New Roman"/>
    </w:rPr>
  </w:style>
  <w:style w:type="character" w:customStyle="1" w:styleId="t253">
    <w:name w:val="t253"/>
    <w:basedOn w:val="a0"/>
    <w:uiPriority w:val="99"/>
    <w:rsid w:val="006418E6"/>
    <w:rPr>
      <w:rFonts w:cs="Times New Roman"/>
    </w:rPr>
  </w:style>
  <w:style w:type="character" w:customStyle="1" w:styleId="t254">
    <w:name w:val="t254"/>
    <w:basedOn w:val="a0"/>
    <w:uiPriority w:val="99"/>
    <w:rsid w:val="006418E6"/>
    <w:rPr>
      <w:rFonts w:cs="Times New Roman"/>
    </w:rPr>
  </w:style>
  <w:style w:type="character" w:customStyle="1" w:styleId="t255">
    <w:name w:val="t255"/>
    <w:basedOn w:val="a0"/>
    <w:uiPriority w:val="99"/>
    <w:rsid w:val="006418E6"/>
    <w:rPr>
      <w:rFonts w:cs="Times New Roman"/>
    </w:rPr>
  </w:style>
  <w:style w:type="paragraph" w:customStyle="1" w:styleId="p256">
    <w:name w:val="p256"/>
    <w:basedOn w:val="a"/>
    <w:uiPriority w:val="99"/>
    <w:rsid w:val="006418E6"/>
    <w:pPr>
      <w:spacing w:before="100" w:beforeAutospacing="1" w:after="100" w:afterAutospacing="1"/>
    </w:pPr>
  </w:style>
  <w:style w:type="character" w:customStyle="1" w:styleId="t257">
    <w:name w:val="t257"/>
    <w:basedOn w:val="a0"/>
    <w:uiPriority w:val="99"/>
    <w:rsid w:val="006418E6"/>
    <w:rPr>
      <w:rFonts w:cs="Times New Roman"/>
    </w:rPr>
  </w:style>
  <w:style w:type="character" w:customStyle="1" w:styleId="t258">
    <w:name w:val="t258"/>
    <w:basedOn w:val="a0"/>
    <w:uiPriority w:val="99"/>
    <w:rsid w:val="006418E6"/>
    <w:rPr>
      <w:rFonts w:cs="Times New Roman"/>
    </w:rPr>
  </w:style>
  <w:style w:type="character" w:customStyle="1" w:styleId="t259">
    <w:name w:val="t259"/>
    <w:basedOn w:val="a0"/>
    <w:uiPriority w:val="99"/>
    <w:rsid w:val="006418E6"/>
    <w:rPr>
      <w:rFonts w:cs="Times New Roman"/>
    </w:rPr>
  </w:style>
  <w:style w:type="character" w:customStyle="1" w:styleId="t260">
    <w:name w:val="t260"/>
    <w:basedOn w:val="a0"/>
    <w:uiPriority w:val="99"/>
    <w:rsid w:val="006418E6"/>
    <w:rPr>
      <w:rFonts w:cs="Times New Roman"/>
    </w:rPr>
  </w:style>
  <w:style w:type="character" w:customStyle="1" w:styleId="t261">
    <w:name w:val="t261"/>
    <w:basedOn w:val="a0"/>
    <w:uiPriority w:val="99"/>
    <w:rsid w:val="006418E6"/>
    <w:rPr>
      <w:rFonts w:cs="Times New Roman"/>
    </w:rPr>
  </w:style>
  <w:style w:type="character" w:customStyle="1" w:styleId="t262">
    <w:name w:val="t262"/>
    <w:basedOn w:val="a0"/>
    <w:uiPriority w:val="99"/>
    <w:rsid w:val="006418E6"/>
    <w:rPr>
      <w:rFonts w:cs="Times New Roman"/>
    </w:rPr>
  </w:style>
  <w:style w:type="character" w:customStyle="1" w:styleId="t263">
    <w:name w:val="t263"/>
    <w:basedOn w:val="a0"/>
    <w:uiPriority w:val="99"/>
    <w:rsid w:val="006418E6"/>
    <w:rPr>
      <w:rFonts w:cs="Times New Roman"/>
    </w:rPr>
  </w:style>
  <w:style w:type="paragraph" w:customStyle="1" w:styleId="12">
    <w:name w:val="Χωρίς διάστιχο1"/>
    <w:uiPriority w:val="99"/>
    <w:rsid w:val="00DF2C4E"/>
    <w:pPr>
      <w:suppressAutoHyphens/>
    </w:pPr>
    <w:rPr>
      <w:sz w:val="24"/>
      <w:szCs w:val="24"/>
      <w:lang w:eastAsia="zh-CN"/>
    </w:rPr>
  </w:style>
  <w:style w:type="paragraph" w:customStyle="1" w:styleId="CharCharCharCharCharChar">
    <w:name w:val="Char Char Char Char Char Char"/>
    <w:basedOn w:val="a"/>
    <w:uiPriority w:val="99"/>
    <w:rsid w:val="0053628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Χωρίς διάστιχο2"/>
    <w:uiPriority w:val="99"/>
    <w:rsid w:val="004C59B2"/>
    <w:rPr>
      <w:rFonts w:ascii="Verdana" w:eastAsia="SimSun" w:hAnsi="Verdana" w:cs="Verdana"/>
      <w:sz w:val="20"/>
      <w:szCs w:val="20"/>
      <w:lang w:eastAsia="zh-CN"/>
    </w:rPr>
  </w:style>
  <w:style w:type="paragraph" w:styleId="a8">
    <w:name w:val="Body Text Indent"/>
    <w:basedOn w:val="a"/>
    <w:link w:val="Char4"/>
    <w:uiPriority w:val="99"/>
    <w:rsid w:val="00F34100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8"/>
    <w:uiPriority w:val="99"/>
    <w:semiHidden/>
    <w:locked/>
    <w:rsid w:val="00377D88"/>
    <w:rPr>
      <w:rFonts w:cs="Times New Roman"/>
      <w:sz w:val="24"/>
      <w:szCs w:val="24"/>
    </w:rPr>
  </w:style>
  <w:style w:type="character" w:customStyle="1" w:styleId="FontStyle13">
    <w:name w:val="Font Style13"/>
    <w:uiPriority w:val="99"/>
    <w:rsid w:val="00D928FC"/>
    <w:rPr>
      <w:rFonts w:ascii="Times New Roman" w:hAnsi="Times New Roman"/>
      <w:b/>
      <w:sz w:val="20"/>
    </w:rPr>
  </w:style>
  <w:style w:type="character" w:customStyle="1" w:styleId="markedcontent">
    <w:name w:val="markedcontent"/>
    <w:basedOn w:val="a0"/>
    <w:uiPriority w:val="99"/>
    <w:rsid w:val="00FA2E33"/>
    <w:rPr>
      <w:rFonts w:cs="Times New Roman"/>
    </w:rPr>
  </w:style>
  <w:style w:type="character" w:customStyle="1" w:styleId="a9">
    <w:name w:val="Χαρακτήρες υποσημείωσης"/>
    <w:uiPriority w:val="99"/>
    <w:rsid w:val="0033147B"/>
    <w:rPr>
      <w:vertAlign w:val="superscript"/>
    </w:rPr>
  </w:style>
  <w:style w:type="character" w:customStyle="1" w:styleId="x2">
    <w:name w:val="x2"/>
    <w:basedOn w:val="a0"/>
    <w:uiPriority w:val="99"/>
    <w:rsid w:val="00A8597E"/>
    <w:rPr>
      <w:rFonts w:cs="Times New Roman"/>
    </w:rPr>
  </w:style>
  <w:style w:type="paragraph" w:customStyle="1" w:styleId="Normalgr">
    <w:name w:val="Normalgr"/>
    <w:uiPriority w:val="99"/>
    <w:rsid w:val="00004EC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sz w:val="24"/>
      <w:szCs w:val="20"/>
      <w:lang w:val="en-GB" w:eastAsia="zh-CN"/>
    </w:rPr>
  </w:style>
  <w:style w:type="paragraph" w:customStyle="1" w:styleId="24">
    <w:name w:val="Παράγραφος λίστας2"/>
    <w:basedOn w:val="a"/>
    <w:uiPriority w:val="99"/>
    <w:rsid w:val="00E0787F"/>
    <w:pPr>
      <w:ind w:left="720"/>
      <w:contextualSpacing/>
    </w:pPr>
  </w:style>
  <w:style w:type="paragraph" w:customStyle="1" w:styleId="30">
    <w:name w:val="Χωρίς διάστιχο3"/>
    <w:uiPriority w:val="99"/>
    <w:rsid w:val="0017394D"/>
    <w:pPr>
      <w:suppressAutoHyphens/>
    </w:pPr>
    <w:rPr>
      <w:sz w:val="24"/>
      <w:szCs w:val="24"/>
      <w:lang w:eastAsia="zh-CN"/>
    </w:rPr>
  </w:style>
  <w:style w:type="table" w:styleId="aa">
    <w:name w:val="Table Grid"/>
    <w:basedOn w:val="a1"/>
    <w:uiPriority w:val="99"/>
    <w:locked/>
    <w:rsid w:val="00DD2E74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Παράγραφος λίστας3"/>
    <w:basedOn w:val="a"/>
    <w:uiPriority w:val="99"/>
    <w:rsid w:val="00423CC5"/>
    <w:pPr>
      <w:ind w:left="720"/>
      <w:contextualSpacing/>
    </w:pPr>
  </w:style>
  <w:style w:type="paragraph" w:styleId="ab">
    <w:name w:val="header"/>
    <w:basedOn w:val="a"/>
    <w:link w:val="Char5"/>
    <w:uiPriority w:val="99"/>
    <w:rsid w:val="00CA783D"/>
    <w:pPr>
      <w:tabs>
        <w:tab w:val="center" w:pos="4153"/>
        <w:tab w:val="right" w:pos="8306"/>
      </w:tabs>
    </w:pPr>
  </w:style>
  <w:style w:type="character" w:customStyle="1" w:styleId="Char5">
    <w:name w:val="Κεφαλίδα Char"/>
    <w:basedOn w:val="a0"/>
    <w:link w:val="ab"/>
    <w:uiPriority w:val="99"/>
    <w:locked/>
    <w:rsid w:val="00CA783D"/>
    <w:rPr>
      <w:rFonts w:cs="Times New Roman"/>
      <w:sz w:val="24"/>
      <w:szCs w:val="24"/>
    </w:rPr>
  </w:style>
  <w:style w:type="paragraph" w:styleId="ac">
    <w:name w:val="footer"/>
    <w:basedOn w:val="a"/>
    <w:link w:val="Char6"/>
    <w:uiPriority w:val="99"/>
    <w:rsid w:val="00CA783D"/>
    <w:pPr>
      <w:tabs>
        <w:tab w:val="center" w:pos="4153"/>
        <w:tab w:val="right" w:pos="8306"/>
      </w:tabs>
    </w:pPr>
  </w:style>
  <w:style w:type="character" w:customStyle="1" w:styleId="Char6">
    <w:name w:val="Υποσέλιδο Char"/>
    <w:basedOn w:val="a0"/>
    <w:link w:val="ac"/>
    <w:uiPriority w:val="99"/>
    <w:locked/>
    <w:rsid w:val="00CA783D"/>
    <w:rPr>
      <w:rFonts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193518"/>
    <w:pPr>
      <w:ind w:left="720"/>
      <w:contextualSpacing/>
    </w:pPr>
  </w:style>
  <w:style w:type="paragraph" w:customStyle="1" w:styleId="4">
    <w:name w:val="Χωρίς διάστιχο4"/>
    <w:rsid w:val="008A0194"/>
    <w:pPr>
      <w:suppressAutoHyphens/>
    </w:pPr>
    <w:rPr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6B0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mosnet.gr/blog/laws/%CE%AC%CF%81%CE%B8%CF%81%CE%BF-77-%CE%BB%CE%B5%CE%B9%CF%84%CE%BF%CF%85%CF%81%CE%B3%CE%AF%CE%B1-%CE%BF%CE%B9%CE%BA%CE%BF%CE%BD%CE%BF%CE%BC%CE%B9%CE%BA%CE%AE%CF%82-%CE%B5%CF%80%CE%B9%CF%84%CF%81%CE%BF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8BB72-B231-4C63-A963-F5E9047B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934</Words>
  <Characters>5047</Characters>
  <Application>Microsoft Office Word</Application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user</dc:creator>
  <cp:lastModifiedBy>Eirini Manogiannaki</cp:lastModifiedBy>
  <cp:revision>10</cp:revision>
  <cp:lastPrinted>2024-06-03T08:29:00Z</cp:lastPrinted>
  <dcterms:created xsi:type="dcterms:W3CDTF">2024-06-03T08:09:00Z</dcterms:created>
  <dcterms:modified xsi:type="dcterms:W3CDTF">2024-06-03T08:38:00Z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805442393</vt:i4>
  </property>
</Properties>
</file>