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AE" w:rsidRPr="00D07A2F" w:rsidRDefault="001F30B4">
      <w:pPr>
        <w:pStyle w:val="13"/>
        <w:ind w:left="540"/>
        <w:jc w:val="both"/>
        <w:rPr>
          <w:rFonts w:ascii="Arial" w:hAnsi="Arial" w:cs="Arial"/>
        </w:rPr>
      </w:pPr>
      <w:r w:rsidRPr="001F30B4">
        <w:rPr>
          <w:rFonts w:ascii="Arial" w:eastAsia="Courier New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6pt;margin-top:-15.7pt;width:41.3pt;height:33.25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7" DrawAspect="Content" ObjectID="_1769597493" r:id="rId9"/>
        </w:pict>
      </w:r>
      <w:r w:rsidR="00922FAE" w:rsidRPr="00D07A2F">
        <w:rPr>
          <w:rFonts w:ascii="Arial" w:eastAsia="Courier New" w:hAnsi="Arial" w:cs="Arial"/>
          <w:sz w:val="28"/>
        </w:rPr>
        <w:t xml:space="preserve">                            </w:t>
      </w:r>
    </w:p>
    <w:p w:rsidR="00922FAE" w:rsidRPr="001930EA" w:rsidRDefault="00922FAE">
      <w:pPr>
        <w:pStyle w:val="13"/>
        <w:ind w:left="540"/>
        <w:rPr>
          <w:rFonts w:ascii="Arial" w:hAnsi="Arial" w:cs="Arial"/>
          <w:sz w:val="22"/>
          <w:szCs w:val="22"/>
        </w:rPr>
      </w:pPr>
      <w:r w:rsidRPr="001930EA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 w:rsidR="00AF0BFF" w:rsidRPr="001930EA">
        <w:rPr>
          <w:rFonts w:ascii="Arial" w:eastAsia="Arial" w:hAnsi="Arial" w:cs="Arial"/>
          <w:sz w:val="22"/>
          <w:szCs w:val="22"/>
        </w:rPr>
        <w:t xml:space="preserve">            </w:t>
      </w:r>
      <w:r w:rsidRPr="001930EA">
        <w:rPr>
          <w:rFonts w:ascii="Arial" w:eastAsia="Arial" w:hAnsi="Arial" w:cs="Arial"/>
          <w:sz w:val="22"/>
          <w:szCs w:val="22"/>
        </w:rPr>
        <w:t xml:space="preserve">    </w:t>
      </w:r>
      <w:r w:rsidR="00A76F02" w:rsidRPr="001930EA">
        <w:rPr>
          <w:rFonts w:ascii="Arial" w:eastAsia="Arial" w:hAnsi="Arial" w:cs="Arial"/>
          <w:sz w:val="22"/>
          <w:szCs w:val="22"/>
        </w:rPr>
        <w:t xml:space="preserve"> </w:t>
      </w:r>
      <w:r w:rsidRPr="001930EA">
        <w:rPr>
          <w:rFonts w:ascii="Arial" w:eastAsia="MS Mincho" w:hAnsi="Arial" w:cs="Arial"/>
          <w:sz w:val="22"/>
          <w:szCs w:val="22"/>
        </w:rPr>
        <w:t>Βαθμός Ασφάλειας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ΕΛΛΗΝΙΚΗ ΔΗΜΟΚΡΑΤΙΑ                                                         ----------------</w:t>
      </w:r>
    </w:p>
    <w:p w:rsidR="00922FAE" w:rsidRPr="00A31AC1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ΝΟΜΟΣ ΡΕΘΥΜΝΗΣ                                 </w:t>
      </w:r>
      <w:r w:rsidR="00153CC8">
        <w:rPr>
          <w:rFonts w:ascii="Arial" w:eastAsia="MS Mincho" w:hAnsi="Arial" w:cs="Arial"/>
          <w:sz w:val="22"/>
          <w:szCs w:val="22"/>
        </w:rPr>
        <w:t xml:space="preserve"> </w:t>
      </w:r>
      <w:r w:rsidR="008677DC">
        <w:rPr>
          <w:rFonts w:ascii="Arial" w:eastAsia="MS Mincho" w:hAnsi="Arial" w:cs="Arial"/>
          <w:sz w:val="22"/>
          <w:szCs w:val="22"/>
        </w:rPr>
        <w:t xml:space="preserve">                       Ρέθυμνο</w:t>
      </w:r>
      <w:r w:rsidR="003F7611">
        <w:rPr>
          <w:rFonts w:ascii="Arial" w:eastAsia="MS Mincho" w:hAnsi="Arial" w:cs="Arial"/>
          <w:sz w:val="22"/>
          <w:szCs w:val="22"/>
        </w:rPr>
        <w:t xml:space="preserve">, </w:t>
      </w:r>
      <w:r w:rsidR="00835470">
        <w:rPr>
          <w:rFonts w:ascii="Arial" w:eastAsia="MS Mincho" w:hAnsi="Arial" w:cs="Arial"/>
          <w:sz w:val="22"/>
          <w:szCs w:val="22"/>
        </w:rPr>
        <w:t>16</w:t>
      </w:r>
      <w:r w:rsidR="002506CE">
        <w:rPr>
          <w:rFonts w:ascii="Arial" w:eastAsia="MS Mincho" w:hAnsi="Arial" w:cs="Arial"/>
          <w:sz w:val="22"/>
          <w:szCs w:val="22"/>
        </w:rPr>
        <w:t>/</w:t>
      </w:r>
      <w:r w:rsidR="00A31AC1" w:rsidRPr="00A31AC1">
        <w:rPr>
          <w:rFonts w:ascii="Arial" w:eastAsia="MS Mincho" w:hAnsi="Arial" w:cs="Arial"/>
          <w:sz w:val="22"/>
          <w:szCs w:val="22"/>
        </w:rPr>
        <w:t>0</w:t>
      </w:r>
      <w:r w:rsidR="003F7611" w:rsidRPr="003F7611">
        <w:rPr>
          <w:rFonts w:ascii="Arial" w:eastAsia="MS Mincho" w:hAnsi="Arial" w:cs="Arial"/>
          <w:sz w:val="22"/>
          <w:szCs w:val="22"/>
        </w:rPr>
        <w:t>2</w:t>
      </w:r>
      <w:r w:rsidR="003D4A78">
        <w:rPr>
          <w:rFonts w:ascii="Arial" w:eastAsia="MS Mincho" w:hAnsi="Arial" w:cs="Arial"/>
          <w:sz w:val="22"/>
          <w:szCs w:val="22"/>
        </w:rPr>
        <w:t>/202</w:t>
      </w:r>
      <w:r w:rsidR="00A31AC1" w:rsidRPr="00A31AC1">
        <w:rPr>
          <w:rFonts w:ascii="Arial" w:eastAsia="MS Mincho" w:hAnsi="Arial" w:cs="Arial"/>
          <w:sz w:val="22"/>
          <w:szCs w:val="22"/>
        </w:rPr>
        <w:t>4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ΔΗΜΟΣ ΡΕΘΥΜΝΗΣ                                                         Αριθμός Πρωτοκόλλου:</w:t>
      </w:r>
      <w:r w:rsidR="006B5B77">
        <w:rPr>
          <w:rFonts w:ascii="Arial" w:eastAsia="MS Mincho" w:hAnsi="Arial" w:cs="Arial"/>
          <w:sz w:val="22"/>
          <w:szCs w:val="22"/>
        </w:rPr>
        <w:t xml:space="preserve"> </w:t>
      </w:r>
      <w:r w:rsidR="00EE6B6E">
        <w:rPr>
          <w:rFonts w:ascii="Arial" w:eastAsia="MS Mincho" w:hAnsi="Arial" w:cs="Arial"/>
          <w:sz w:val="22"/>
          <w:szCs w:val="22"/>
        </w:rPr>
        <w:t>5510</w:t>
      </w: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ΓΡΑΦΕΙΟ: ΠΡΟΕΔΡΟΥ                                                         </w:t>
      </w:r>
    </w:p>
    <w:p w:rsidR="00922FAE" w:rsidRPr="00D07A2F" w:rsidRDefault="001F30B4">
      <w:pPr>
        <w:pStyle w:val="13"/>
        <w:rPr>
          <w:rFonts w:ascii="Arial" w:hAnsi="Arial" w:cs="Arial"/>
        </w:rPr>
      </w:pPr>
      <w:r w:rsidRPr="001F30B4">
        <w:rPr>
          <w:rFonts w:ascii="Arial" w:eastAsia="MS Mincho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75pt;margin-top:1.6pt;width:187.85pt;height:81.05pt;z-index:251657216;mso-wrap-distance-left:9.05pt;mso-wrap-distance-right:9.05pt" strokeweight=".05pt">
            <v:fill color2="black"/>
            <v:textbox inset="9.45pt,5.85pt,9.45pt,5.85pt">
              <w:txbxContent>
                <w:p w:rsidR="00CA177C" w:rsidRDefault="00CA177C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A177C" w:rsidRDefault="00CA177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A177C" w:rsidRDefault="00CA177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Τα μέλη του Δημοτικού Συμβουλίου Ρεθύμνης</w:t>
                  </w:r>
                </w:p>
                <w:p w:rsidR="00CA177C" w:rsidRDefault="00CA177C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ΔΗΜΟΤΙΚΟΥ ΣΥΜΒΟΥΛΙΟΥ      </w:t>
      </w:r>
    </w:p>
    <w:p w:rsidR="00922FAE" w:rsidRPr="00D07A2F" w:rsidRDefault="005E274E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Δ</w: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/νση: Δήμος Ρεθύμνης                            </w:t>
      </w:r>
    </w:p>
    <w:p w:rsidR="00922FAE" w:rsidRPr="00D07A2F" w:rsidRDefault="00D202A1" w:rsidP="00D202A1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Λ. Κουντουριώτη 80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Τ.Κ.741</w:t>
      </w:r>
      <w:r w:rsidR="00E55A8B">
        <w:rPr>
          <w:rFonts w:ascii="Arial" w:eastAsia="MS Mincho" w:hAnsi="Arial" w:cs="Arial"/>
          <w:sz w:val="22"/>
          <w:szCs w:val="22"/>
        </w:rPr>
        <w:t xml:space="preserve"> 31</w:t>
      </w:r>
      <w:r w:rsidRPr="00D07A2F">
        <w:rPr>
          <w:rFonts w:ascii="Arial" w:eastAsia="Arial" w:hAnsi="Arial" w:cs="Arial"/>
          <w:sz w:val="22"/>
          <w:szCs w:val="22"/>
        </w:rPr>
        <w:t xml:space="preserve"> - ΡΕΘΥΜΝΟ                              </w:t>
      </w:r>
      <w:r w:rsidRPr="00D07A2F">
        <w:rPr>
          <w:rFonts w:ascii="Arial" w:eastAsia="MS Mincho" w:hAnsi="Arial" w:cs="Arial"/>
          <w:b/>
          <w:bCs/>
          <w:sz w:val="22"/>
          <w:szCs w:val="22"/>
        </w:rPr>
        <w:t>ΠΡΟΣ: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Πληροφορίες: </w:t>
      </w:r>
      <w:r w:rsidR="00D47EB4">
        <w:rPr>
          <w:rFonts w:ascii="Arial" w:eastAsia="MS Mincho" w:hAnsi="Arial" w:cs="Arial"/>
          <w:sz w:val="22"/>
          <w:szCs w:val="22"/>
        </w:rPr>
        <w:t>Ι. ΞΕΝΙΚΑΚΗ</w:t>
      </w:r>
      <w:r w:rsidRPr="00D07A2F">
        <w:rPr>
          <w:rFonts w:ascii="Arial" w:eastAsia="MS Mincho" w:hAnsi="Arial" w:cs="Arial"/>
          <w:sz w:val="22"/>
          <w:szCs w:val="22"/>
        </w:rPr>
        <w:t xml:space="preserve"> </w:t>
      </w:r>
    </w:p>
    <w:p w:rsidR="00D47EB4" w:rsidRPr="004B56A3" w:rsidRDefault="00922FAE">
      <w:pPr>
        <w:pStyle w:val="13"/>
        <w:rPr>
          <w:rFonts w:ascii="Arial" w:eastAsia="MS Mincho" w:hAnsi="Arial" w:cs="Arial"/>
          <w:sz w:val="22"/>
          <w:szCs w:val="22"/>
        </w:rPr>
      </w:pPr>
      <w:r w:rsidRPr="00D07A2F">
        <w:rPr>
          <w:rFonts w:ascii="Arial" w:eastAsia="MS Mincho" w:hAnsi="Arial" w:cs="Arial"/>
          <w:sz w:val="22"/>
          <w:szCs w:val="22"/>
        </w:rPr>
        <w:t>ΤΗΛ</w:t>
      </w:r>
      <w:r w:rsidRPr="004B56A3">
        <w:rPr>
          <w:rFonts w:ascii="Arial" w:eastAsia="MS Mincho" w:hAnsi="Arial" w:cs="Arial"/>
          <w:sz w:val="22"/>
          <w:szCs w:val="22"/>
        </w:rPr>
        <w:t>.: 2831</w:t>
      </w:r>
      <w:r w:rsidR="00D202A1" w:rsidRPr="004B56A3">
        <w:rPr>
          <w:rFonts w:ascii="Arial" w:eastAsia="MS Mincho" w:hAnsi="Arial" w:cs="Arial"/>
          <w:sz w:val="22"/>
          <w:szCs w:val="22"/>
        </w:rPr>
        <w:t>3</w:t>
      </w:r>
      <w:r w:rsidR="00FA18CA" w:rsidRPr="004B56A3">
        <w:rPr>
          <w:rFonts w:ascii="Arial" w:eastAsia="MS Mincho" w:hAnsi="Arial" w:cs="Arial"/>
          <w:sz w:val="22"/>
          <w:szCs w:val="22"/>
        </w:rPr>
        <w:t xml:space="preserve"> </w:t>
      </w:r>
      <w:r w:rsidR="00D202A1" w:rsidRPr="004B56A3">
        <w:rPr>
          <w:rFonts w:ascii="Arial" w:eastAsia="MS Mincho" w:hAnsi="Arial" w:cs="Arial"/>
          <w:sz w:val="22"/>
          <w:szCs w:val="22"/>
        </w:rPr>
        <w:t>41222</w:t>
      </w:r>
    </w:p>
    <w:p w:rsidR="0068531A" w:rsidRPr="004B56A3" w:rsidRDefault="00D47EB4">
      <w:pPr>
        <w:pStyle w:val="13"/>
        <w:rPr>
          <w:rFonts w:ascii="Arial" w:eastAsia="MS Mincho" w:hAnsi="Arial" w:cs="Arial"/>
          <w:sz w:val="22"/>
          <w:szCs w:val="22"/>
        </w:rPr>
      </w:pPr>
      <w:r w:rsidRPr="00A56C72">
        <w:rPr>
          <w:rFonts w:ascii="Arial" w:eastAsia="MS Mincho" w:hAnsi="Arial" w:cs="Arial"/>
          <w:sz w:val="22"/>
          <w:szCs w:val="22"/>
          <w:lang w:val="en-US"/>
        </w:rPr>
        <w:t>e</w:t>
      </w:r>
      <w:r w:rsidRPr="004B56A3">
        <w:rPr>
          <w:rFonts w:ascii="Arial" w:eastAsia="MS Mincho" w:hAnsi="Arial" w:cs="Arial"/>
          <w:sz w:val="22"/>
          <w:szCs w:val="22"/>
        </w:rPr>
        <w:t>-</w:t>
      </w:r>
      <w:r w:rsidRPr="00A56C72">
        <w:rPr>
          <w:rFonts w:ascii="Arial" w:eastAsia="MS Mincho" w:hAnsi="Arial" w:cs="Arial"/>
          <w:sz w:val="22"/>
          <w:szCs w:val="22"/>
          <w:lang w:val="en-US"/>
        </w:rPr>
        <w:t>mail</w:t>
      </w:r>
      <w:r w:rsidRPr="004B56A3">
        <w:rPr>
          <w:rFonts w:ascii="Arial" w:eastAsia="MS Mincho" w:hAnsi="Arial" w:cs="Arial"/>
          <w:sz w:val="22"/>
          <w:szCs w:val="22"/>
        </w:rPr>
        <w:t xml:space="preserve">: </w:t>
      </w:r>
      <w:hyperlink r:id="rId10" w:history="1"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xenikaki</w:t>
        </w:r>
        <w:r w:rsidRPr="004B56A3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@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rethymno</w:t>
        </w:r>
        <w:r w:rsidRPr="004B56A3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.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gr</w:t>
        </w:r>
      </w:hyperlink>
      <w:r w:rsidR="00922FAE" w:rsidRPr="004B56A3">
        <w:rPr>
          <w:rFonts w:ascii="Arial" w:eastAsia="MS Mincho" w:hAnsi="Arial" w:cs="Arial"/>
          <w:sz w:val="22"/>
          <w:szCs w:val="22"/>
        </w:rPr>
        <w:t xml:space="preserve">                                      </w:t>
      </w:r>
    </w:p>
    <w:p w:rsidR="00A221F9" w:rsidRPr="006733C1" w:rsidRDefault="0068531A">
      <w:pPr>
        <w:pStyle w:val="13"/>
        <w:rPr>
          <w:rFonts w:ascii="Arial" w:eastAsia="MS Mincho" w:hAnsi="Arial" w:cs="Arial"/>
          <w:sz w:val="22"/>
          <w:szCs w:val="22"/>
        </w:rPr>
      </w:pP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</w:r>
      <w:r w:rsidRPr="004B56A3">
        <w:rPr>
          <w:rFonts w:ascii="Arial" w:eastAsia="MS Mincho" w:hAnsi="Arial" w:cs="Arial"/>
          <w:sz w:val="22"/>
          <w:szCs w:val="22"/>
        </w:rPr>
        <w:tab/>
        <w:t xml:space="preserve">    </w:t>
      </w:r>
      <w:r w:rsidRPr="00D07A2F">
        <w:rPr>
          <w:rFonts w:ascii="Arial" w:eastAsia="MS Mincho" w:hAnsi="Arial" w:cs="Arial"/>
          <w:b/>
          <w:sz w:val="22"/>
          <w:szCs w:val="22"/>
        </w:rPr>
        <w:t>ΚΟΙΝ/ΣΗ: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922FAE" w:rsidRPr="006733C1">
        <w:rPr>
          <w:rFonts w:ascii="Arial" w:eastAsia="MS Mincho" w:hAnsi="Arial" w:cs="Arial"/>
          <w:sz w:val="22"/>
          <w:szCs w:val="22"/>
        </w:rPr>
        <w:t xml:space="preserve">                             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Δήμαρχο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Προέδρους Κοινοτήτων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Γενικό Γραμματέα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Διευθυντές Υπηρεσιών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Νομικούς Συμβούλους Δήμου Ρεθύμνης</w:t>
      </w:r>
    </w:p>
    <w:p w:rsidR="00922FAE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ΜΜΕ</w:t>
      </w:r>
    </w:p>
    <w:p w:rsidR="00036988" w:rsidRDefault="00036988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E1766" w:rsidRPr="006733C1" w:rsidRDefault="009E1766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22FAE" w:rsidRPr="0068531A" w:rsidRDefault="00922FAE" w:rsidP="00435504">
      <w:pPr>
        <w:pStyle w:val="22"/>
        <w:tabs>
          <w:tab w:val="left" w:pos="-6663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ΠΡΟΣΚΛΗΣΗ</w:t>
      </w:r>
    </w:p>
    <w:p w:rsidR="00922FAE" w:rsidRPr="00D07A2F" w:rsidRDefault="00922FAE" w:rsidP="00D07A2F">
      <w:pPr>
        <w:ind w:right="26"/>
        <w:jc w:val="center"/>
        <w:rPr>
          <w:rFonts w:ascii="Arial" w:hAnsi="Arial" w:cs="Arial"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ΓΙΑ ΣΥΝΕΔΡΙΑΣΗ ΤΟΥ ΔΗΜΟΤΙΚΟΥ ΣΥΜΒΟΥΛΙΟΥ ΡΕΘΥΜΝΗΣ</w:t>
      </w:r>
    </w:p>
    <w:p w:rsidR="00781C96" w:rsidRDefault="00922FAE" w:rsidP="00424F0C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 xml:space="preserve">(Αύξων αριθμός </w:t>
      </w:r>
      <w:r w:rsidR="00835470">
        <w:rPr>
          <w:rFonts w:ascii="Arial" w:hAnsi="Arial" w:cs="Arial"/>
          <w:b/>
          <w:bCs/>
          <w:sz w:val="22"/>
          <w:szCs w:val="22"/>
        </w:rPr>
        <w:t>7</w:t>
      </w:r>
      <w:r w:rsidR="00E7253D">
        <w:rPr>
          <w:rFonts w:ascii="Arial" w:hAnsi="Arial" w:cs="Arial"/>
          <w:b/>
          <w:bCs/>
          <w:sz w:val="22"/>
          <w:szCs w:val="22"/>
        </w:rPr>
        <w:t>/</w:t>
      </w:r>
      <w:r w:rsidR="0001051B" w:rsidRPr="00D07A2F">
        <w:rPr>
          <w:rFonts w:ascii="Arial" w:hAnsi="Arial" w:cs="Arial"/>
          <w:b/>
          <w:bCs/>
          <w:sz w:val="22"/>
          <w:szCs w:val="22"/>
        </w:rPr>
        <w:t>20</w:t>
      </w:r>
      <w:r w:rsidRPr="00D07A2F">
        <w:rPr>
          <w:rFonts w:ascii="Arial" w:hAnsi="Arial" w:cs="Arial"/>
          <w:b/>
          <w:bCs/>
          <w:sz w:val="22"/>
          <w:szCs w:val="22"/>
        </w:rPr>
        <w:t>2</w:t>
      </w:r>
      <w:r w:rsidR="00A31AC1" w:rsidRPr="00E83FCF">
        <w:rPr>
          <w:rFonts w:ascii="Arial" w:hAnsi="Arial" w:cs="Arial"/>
          <w:b/>
          <w:bCs/>
          <w:sz w:val="22"/>
          <w:szCs w:val="22"/>
        </w:rPr>
        <w:t>4</w:t>
      </w:r>
      <w:r w:rsidRPr="00D07A2F">
        <w:rPr>
          <w:rFonts w:ascii="Arial" w:hAnsi="Arial" w:cs="Arial"/>
          <w:b/>
          <w:bCs/>
          <w:sz w:val="22"/>
          <w:szCs w:val="22"/>
        </w:rPr>
        <w:t>)</w:t>
      </w:r>
    </w:p>
    <w:p w:rsidR="00685797" w:rsidRDefault="00685797" w:rsidP="00D07A2F">
      <w:pPr>
        <w:pStyle w:val="21"/>
        <w:ind w:firstLine="851"/>
        <w:rPr>
          <w:rFonts w:ascii="Arial" w:hAnsi="Arial" w:cs="Arial"/>
          <w:sz w:val="22"/>
          <w:szCs w:val="22"/>
        </w:rPr>
      </w:pPr>
    </w:p>
    <w:p w:rsidR="009545BD" w:rsidRDefault="00DE6E71" w:rsidP="009545BD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56164">
        <w:rPr>
          <w:rFonts w:ascii="Arial" w:hAnsi="Arial" w:cs="Arial"/>
          <w:sz w:val="22"/>
          <w:szCs w:val="22"/>
        </w:rPr>
        <w:t xml:space="preserve">Σας προσκαλώ να προσέλθετε στην δημόσια Τακτική Συνεδρίαση του </w:t>
      </w:r>
      <w:r w:rsidRPr="00F56164">
        <w:rPr>
          <w:rFonts w:ascii="Arial" w:hAnsi="Arial" w:cs="Arial"/>
          <w:b/>
          <w:sz w:val="22"/>
          <w:szCs w:val="22"/>
        </w:rPr>
        <w:t>Δημοτικού Συμβουλίου Ρεθύμνης</w:t>
      </w:r>
      <w:r w:rsidRPr="00F56164">
        <w:rPr>
          <w:rFonts w:ascii="Arial" w:hAnsi="Arial" w:cs="Arial"/>
          <w:sz w:val="22"/>
          <w:szCs w:val="22"/>
        </w:rPr>
        <w:t xml:space="preserve">, </w:t>
      </w:r>
      <w:r w:rsidRPr="00F56164">
        <w:rPr>
          <w:rFonts w:ascii="Arial" w:hAnsi="Arial" w:cs="Arial"/>
          <w:bCs/>
          <w:sz w:val="22"/>
          <w:szCs w:val="22"/>
        </w:rPr>
        <w:t xml:space="preserve">που θα διεξαχθεί στην αίθουσα συνεδριάσεων του Δημοτικού Συμβουλίου, στις </w:t>
      </w:r>
      <w:r w:rsidR="00835470">
        <w:rPr>
          <w:rFonts w:ascii="Arial" w:hAnsi="Arial" w:cs="Arial"/>
          <w:b/>
          <w:sz w:val="22"/>
          <w:szCs w:val="22"/>
        </w:rPr>
        <w:t>21</w:t>
      </w:r>
      <w:r w:rsidR="00AE261A" w:rsidRPr="00992FA6">
        <w:rPr>
          <w:rFonts w:ascii="Arial" w:hAnsi="Arial" w:cs="Arial"/>
          <w:b/>
          <w:sz w:val="22"/>
          <w:szCs w:val="22"/>
        </w:rPr>
        <w:t xml:space="preserve"> </w:t>
      </w:r>
      <w:r w:rsidR="003F7611">
        <w:rPr>
          <w:rFonts w:ascii="Arial" w:hAnsi="Arial" w:cs="Arial"/>
          <w:b/>
          <w:sz w:val="22"/>
          <w:szCs w:val="22"/>
        </w:rPr>
        <w:t>Φεβρουα</w:t>
      </w:r>
      <w:r w:rsidR="00AE261A" w:rsidRPr="00992FA6">
        <w:rPr>
          <w:rFonts w:ascii="Arial" w:hAnsi="Arial" w:cs="Arial"/>
          <w:b/>
          <w:sz w:val="22"/>
          <w:szCs w:val="22"/>
        </w:rPr>
        <w:t>ρίου</w:t>
      </w:r>
      <w:r w:rsidRPr="00992FA6">
        <w:rPr>
          <w:rFonts w:ascii="Arial" w:hAnsi="Arial" w:cs="Arial"/>
          <w:b/>
          <w:sz w:val="22"/>
          <w:szCs w:val="22"/>
        </w:rPr>
        <w:t xml:space="preserve"> 202</w:t>
      </w:r>
      <w:r w:rsidR="00E83FCF" w:rsidRPr="00E83FCF">
        <w:rPr>
          <w:rFonts w:ascii="Arial" w:hAnsi="Arial" w:cs="Arial"/>
          <w:b/>
          <w:sz w:val="22"/>
          <w:szCs w:val="22"/>
        </w:rPr>
        <w:t>4</w:t>
      </w:r>
      <w:r w:rsidRPr="00992FA6">
        <w:rPr>
          <w:rFonts w:ascii="Arial" w:hAnsi="Arial" w:cs="Arial"/>
          <w:b/>
          <w:sz w:val="22"/>
          <w:szCs w:val="22"/>
        </w:rPr>
        <w:t>, ημέρα</w:t>
      </w:r>
      <w:r w:rsidR="00396A2E" w:rsidRPr="00992FA6">
        <w:rPr>
          <w:rFonts w:ascii="Arial" w:hAnsi="Arial" w:cs="Arial"/>
          <w:b/>
          <w:sz w:val="22"/>
          <w:szCs w:val="22"/>
        </w:rPr>
        <w:t xml:space="preserve"> </w:t>
      </w:r>
      <w:r w:rsidR="003F7611">
        <w:rPr>
          <w:rFonts w:ascii="Arial" w:hAnsi="Arial" w:cs="Arial"/>
          <w:b/>
          <w:sz w:val="22"/>
          <w:szCs w:val="22"/>
        </w:rPr>
        <w:t>Τετάρτη</w:t>
      </w:r>
      <w:r w:rsidR="00542801">
        <w:rPr>
          <w:rFonts w:ascii="Arial" w:hAnsi="Arial" w:cs="Arial"/>
          <w:b/>
          <w:sz w:val="22"/>
          <w:szCs w:val="22"/>
        </w:rPr>
        <w:t xml:space="preserve"> </w:t>
      </w:r>
      <w:r w:rsidR="008F66D1" w:rsidRPr="00992FA6">
        <w:rPr>
          <w:rFonts w:ascii="Arial" w:hAnsi="Arial" w:cs="Arial"/>
          <w:b/>
          <w:sz w:val="22"/>
          <w:szCs w:val="22"/>
        </w:rPr>
        <w:t>κ</w:t>
      </w:r>
      <w:r w:rsidRPr="00992FA6">
        <w:rPr>
          <w:rFonts w:ascii="Arial" w:hAnsi="Arial" w:cs="Arial"/>
          <w:b/>
          <w:sz w:val="22"/>
          <w:szCs w:val="22"/>
        </w:rPr>
        <w:t xml:space="preserve">αι ώρα </w:t>
      </w:r>
      <w:r w:rsidR="00992FA6" w:rsidRPr="00992FA6">
        <w:rPr>
          <w:rFonts w:ascii="Arial" w:hAnsi="Arial" w:cs="Arial"/>
          <w:b/>
          <w:sz w:val="22"/>
          <w:szCs w:val="22"/>
        </w:rPr>
        <w:t>1</w:t>
      </w:r>
      <w:r w:rsidR="009545BD">
        <w:rPr>
          <w:rFonts w:ascii="Arial" w:hAnsi="Arial" w:cs="Arial"/>
          <w:b/>
          <w:sz w:val="22"/>
          <w:szCs w:val="22"/>
        </w:rPr>
        <w:t>5</w:t>
      </w:r>
      <w:r w:rsidR="00992FA6" w:rsidRPr="00992FA6">
        <w:rPr>
          <w:rFonts w:ascii="Arial" w:hAnsi="Arial" w:cs="Arial"/>
          <w:b/>
          <w:sz w:val="22"/>
          <w:szCs w:val="22"/>
        </w:rPr>
        <w:t>:</w:t>
      </w:r>
      <w:r w:rsidR="00542801">
        <w:rPr>
          <w:rFonts w:ascii="Arial" w:hAnsi="Arial" w:cs="Arial"/>
          <w:b/>
          <w:sz w:val="22"/>
          <w:szCs w:val="22"/>
        </w:rPr>
        <w:t>0</w:t>
      </w:r>
      <w:r w:rsidR="00992FA6" w:rsidRPr="00992FA6">
        <w:rPr>
          <w:rFonts w:ascii="Arial" w:hAnsi="Arial" w:cs="Arial"/>
          <w:b/>
          <w:sz w:val="22"/>
          <w:szCs w:val="22"/>
        </w:rPr>
        <w:t>0</w:t>
      </w:r>
      <w:r w:rsidRPr="00992FA6">
        <w:rPr>
          <w:rFonts w:ascii="Arial" w:hAnsi="Arial" w:cs="Arial"/>
          <w:b/>
          <w:sz w:val="22"/>
          <w:szCs w:val="22"/>
        </w:rPr>
        <w:t xml:space="preserve">, </w:t>
      </w:r>
      <w:r w:rsidR="00A375BA" w:rsidRPr="00992FA6">
        <w:rPr>
          <w:rFonts w:ascii="Arial" w:hAnsi="Arial" w:cs="Arial"/>
          <w:sz w:val="20"/>
          <w:szCs w:val="20"/>
        </w:rPr>
        <w:t xml:space="preserve">σύμφωνα με τις διατάξεις του άρθρου 67 του Ν. 3852/2010, όπως </w:t>
      </w:r>
      <w:r w:rsidR="00835AC4" w:rsidRPr="00835AC4">
        <w:rPr>
          <w:rFonts w:ascii="Arial" w:hAnsi="Arial" w:cs="Arial"/>
          <w:sz w:val="20"/>
          <w:szCs w:val="20"/>
        </w:rPr>
        <w:t>διαμορφώ</w:t>
      </w:r>
      <w:r w:rsidR="008E49EB">
        <w:rPr>
          <w:rFonts w:ascii="Arial" w:hAnsi="Arial" w:cs="Arial"/>
          <w:sz w:val="20"/>
          <w:szCs w:val="20"/>
        </w:rPr>
        <w:t xml:space="preserve">θηκε </w:t>
      </w:r>
      <w:r w:rsidR="00A375BA" w:rsidRPr="00992FA6">
        <w:rPr>
          <w:rFonts w:ascii="Arial" w:hAnsi="Arial" w:cs="Arial"/>
          <w:sz w:val="20"/>
          <w:szCs w:val="20"/>
        </w:rPr>
        <w:t>και ισχύει με τις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</w:t>
      </w:r>
      <w:r w:rsidR="00835AC4" w:rsidRPr="00835AC4">
        <w:rPr>
          <w:rFonts w:ascii="Arial" w:hAnsi="Arial" w:cs="Arial"/>
          <w:bCs/>
          <w:sz w:val="20"/>
          <w:szCs w:val="20"/>
        </w:rPr>
        <w:t xml:space="preserve">σχετικές 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διατάξεις του άρθρου </w:t>
      </w:r>
      <w:r w:rsidR="00835AC4" w:rsidRPr="00835AC4">
        <w:rPr>
          <w:rFonts w:ascii="Arial" w:hAnsi="Arial" w:cs="Arial"/>
          <w:bCs/>
          <w:sz w:val="20"/>
          <w:szCs w:val="20"/>
        </w:rPr>
        <w:t>6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του Ν. </w:t>
      </w:r>
      <w:r w:rsidR="00835AC4" w:rsidRPr="00835AC4">
        <w:rPr>
          <w:rFonts w:ascii="Arial" w:hAnsi="Arial" w:cs="Arial"/>
          <w:bCs/>
          <w:sz w:val="20"/>
          <w:szCs w:val="20"/>
        </w:rPr>
        <w:t>5056/202</w:t>
      </w:r>
      <w:r w:rsidR="00835AC4" w:rsidRPr="00C023C0">
        <w:rPr>
          <w:rFonts w:ascii="Arial" w:hAnsi="Arial" w:cs="Arial"/>
          <w:bCs/>
          <w:sz w:val="20"/>
          <w:szCs w:val="20"/>
        </w:rPr>
        <w:t>3</w:t>
      </w:r>
      <w:r w:rsidRPr="00F56164">
        <w:rPr>
          <w:rFonts w:ascii="Arial" w:hAnsi="Arial" w:cs="Arial"/>
          <w:bCs/>
          <w:sz w:val="20"/>
          <w:szCs w:val="20"/>
        </w:rPr>
        <w:t xml:space="preserve">, </w:t>
      </w:r>
      <w:r w:rsidR="009545BD" w:rsidRPr="00F56164">
        <w:rPr>
          <w:rFonts w:ascii="Arial" w:hAnsi="Arial" w:cs="Arial"/>
          <w:bCs/>
          <w:sz w:val="22"/>
          <w:szCs w:val="22"/>
        </w:rPr>
        <w:t>με τα ακόλουθα θέματα της ημερήσιας διάταξης:</w:t>
      </w:r>
    </w:p>
    <w:p w:rsidR="003A4160" w:rsidRDefault="003A4160" w:rsidP="009545BD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501ED4" w:rsidRDefault="00A575F7" w:rsidP="00501ED4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E1A31">
        <w:rPr>
          <w:rFonts w:ascii="Arial" w:hAnsi="Arial" w:cs="Arial"/>
          <w:bCs/>
          <w:sz w:val="22"/>
          <w:szCs w:val="22"/>
        </w:rPr>
        <w:t>Έγκριση έκθεσης λήξης της εκκαθάρισης της</w:t>
      </w:r>
      <w:r w:rsidRPr="00BE1A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="00501ED4" w:rsidRPr="00BE1A31">
        <w:rPr>
          <w:rFonts w:ascii="Arial" w:hAnsi="Arial" w:cs="Arial"/>
          <w:sz w:val="22"/>
          <w:szCs w:val="22"/>
        </w:rPr>
        <w:t>Κοινωφελ</w:t>
      </w:r>
      <w:r w:rsidR="00B15413">
        <w:rPr>
          <w:rFonts w:ascii="Arial" w:eastAsia="MS Mincho" w:hAnsi="Arial" w:cs="Arial"/>
          <w:sz w:val="22"/>
          <w:szCs w:val="22"/>
        </w:rPr>
        <w:t>ούς</w:t>
      </w:r>
      <w:r w:rsidR="00501ED4" w:rsidRPr="00BE1A31">
        <w:rPr>
          <w:rFonts w:ascii="Arial" w:hAnsi="Arial" w:cs="Arial"/>
          <w:sz w:val="22"/>
          <w:szCs w:val="22"/>
        </w:rPr>
        <w:t xml:space="preserve"> Επιχείρηση</w:t>
      </w:r>
      <w:r>
        <w:rPr>
          <w:rFonts w:ascii="Arial" w:hAnsi="Arial" w:cs="Arial"/>
          <w:sz w:val="22"/>
          <w:szCs w:val="22"/>
        </w:rPr>
        <w:t>ς</w:t>
      </w:r>
      <w:r w:rsidR="00501ED4" w:rsidRPr="00BE1A31">
        <w:rPr>
          <w:rFonts w:ascii="Arial" w:hAnsi="Arial" w:cs="Arial"/>
          <w:sz w:val="22"/>
          <w:szCs w:val="22"/>
        </w:rPr>
        <w:t xml:space="preserve"> Δήμου Ρεθύμνης</w:t>
      </w:r>
      <w:r>
        <w:rPr>
          <w:rFonts w:ascii="Arial" w:hAnsi="Arial" w:cs="Arial"/>
          <w:sz w:val="22"/>
          <w:szCs w:val="22"/>
        </w:rPr>
        <w:t xml:space="preserve"> (Κ</w:t>
      </w:r>
      <w:r w:rsidR="00B154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Ε</w:t>
      </w:r>
      <w:r w:rsidR="00B154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ΔΗ</w:t>
      </w:r>
      <w:r w:rsidR="00B154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Ρ</w:t>
      </w:r>
      <w:r w:rsidR="00B154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501ED4" w:rsidRPr="00BE1A31">
        <w:rPr>
          <w:rFonts w:ascii="Arial" w:hAnsi="Arial" w:cs="Arial"/>
          <w:sz w:val="22"/>
          <w:szCs w:val="22"/>
        </w:rPr>
        <w:t xml:space="preserve">» (εισηγητής κ. </w:t>
      </w:r>
      <w:r>
        <w:rPr>
          <w:rFonts w:ascii="Arial" w:hAnsi="Arial" w:cs="Arial"/>
          <w:sz w:val="22"/>
          <w:szCs w:val="22"/>
        </w:rPr>
        <w:t>Δήμαρχος</w:t>
      </w:r>
      <w:r w:rsidR="00501ED4" w:rsidRPr="00BE1A31">
        <w:rPr>
          <w:rFonts w:ascii="Arial" w:hAnsi="Arial" w:cs="Arial"/>
          <w:sz w:val="22"/>
          <w:szCs w:val="22"/>
        </w:rPr>
        <w:t>).</w:t>
      </w:r>
    </w:p>
    <w:p w:rsidR="00B51A51" w:rsidRPr="00501ED4" w:rsidRDefault="00B51A51" w:rsidP="00B51A51">
      <w:pPr>
        <w:pStyle w:val="ae"/>
        <w:numPr>
          <w:ilvl w:val="0"/>
          <w:numId w:val="25"/>
        </w:numPr>
        <w:tabs>
          <w:tab w:val="left" w:pos="993"/>
        </w:tabs>
        <w:ind w:left="0" w:right="6" w:firstLine="567"/>
        <w:jc w:val="both"/>
        <w:rPr>
          <w:rFonts w:ascii="Arial" w:hAnsi="Arial" w:cs="Arial"/>
          <w:sz w:val="22"/>
          <w:szCs w:val="22"/>
        </w:rPr>
      </w:pPr>
      <w:r w:rsidRPr="00BE1A31">
        <w:rPr>
          <w:rFonts w:ascii="Arial" w:hAnsi="Arial" w:cs="Arial"/>
          <w:bCs/>
          <w:sz w:val="22"/>
          <w:szCs w:val="22"/>
        </w:rPr>
        <w:t>Έγκριση έκθεσης λήξης της εκκαθάρισης της «ΔΙΑΔΗΜΟΤΙΚΗΣ ΕΠΙΧΕΙΡΗΣΗΣ Χ.Υ.Τ.Α. ΡΕΘΥΜΝΟΥ» (εισηγητής κ. Λελεδάκης).</w:t>
      </w:r>
    </w:p>
    <w:p w:rsidR="00237833" w:rsidRPr="00BE1A31" w:rsidRDefault="00907EDC" w:rsidP="0049425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E1A31">
        <w:rPr>
          <w:rFonts w:ascii="Arial" w:hAnsi="Arial" w:cs="Arial"/>
          <w:color w:val="000000"/>
          <w:sz w:val="22"/>
          <w:szCs w:val="22"/>
          <w:shd w:val="clear" w:color="auto" w:fill="FFFFFF"/>
        </w:rPr>
        <w:t>Ορισμός εκπροσώπων για την συγκρότηση της πενταμελούς επιτροπής παρακολούθησης του προγράμματος διαχείρισης αδέσποτων ζώων συντροφιάς Δήμου Ρεθύμνης (εισηγητής κ. Παπαδόσηφος).</w:t>
      </w:r>
    </w:p>
    <w:p w:rsidR="00907EDC" w:rsidRPr="00BE1A31" w:rsidRDefault="00907EDC" w:rsidP="0049425A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E1A31">
        <w:rPr>
          <w:rFonts w:ascii="Arial" w:hAnsi="Arial" w:cs="Arial"/>
          <w:sz w:val="22"/>
          <w:szCs w:val="22"/>
        </w:rPr>
        <w:t xml:space="preserve">Λήψη απόφασης για παράταση της σύμβασης μίσθωσης μεταξύ του Δήμου Ρεθύμνης και της εταιρείας </w:t>
      </w:r>
      <w:r w:rsidR="00BD1ECD">
        <w:rPr>
          <w:rFonts w:ascii="Arial" w:hAnsi="Arial" w:cs="Arial"/>
          <w:sz w:val="22"/>
          <w:szCs w:val="22"/>
        </w:rPr>
        <w:t>«</w:t>
      </w:r>
      <w:r w:rsidRPr="00BE1A31">
        <w:rPr>
          <w:rFonts w:ascii="Arial" w:hAnsi="Arial" w:cs="Arial"/>
          <w:sz w:val="22"/>
          <w:szCs w:val="22"/>
          <w:lang w:val="en-US"/>
        </w:rPr>
        <w:t>Baroque</w:t>
      </w:r>
      <w:r w:rsidRPr="00BE1A31">
        <w:rPr>
          <w:rFonts w:ascii="Arial" w:hAnsi="Arial" w:cs="Arial"/>
          <w:sz w:val="22"/>
          <w:szCs w:val="22"/>
        </w:rPr>
        <w:t xml:space="preserve"> Ο</w:t>
      </w:r>
      <w:r w:rsidR="00BD1ECD">
        <w:rPr>
          <w:rFonts w:ascii="Arial" w:hAnsi="Arial" w:cs="Arial"/>
          <w:sz w:val="22"/>
          <w:szCs w:val="22"/>
        </w:rPr>
        <w:t>.</w:t>
      </w:r>
      <w:r w:rsidRPr="00BE1A31">
        <w:rPr>
          <w:rFonts w:ascii="Arial" w:hAnsi="Arial" w:cs="Arial"/>
          <w:sz w:val="22"/>
          <w:szCs w:val="22"/>
        </w:rPr>
        <w:t>Ε</w:t>
      </w:r>
      <w:r w:rsidR="00BD1ECD">
        <w:rPr>
          <w:rFonts w:ascii="Arial" w:hAnsi="Arial" w:cs="Arial"/>
          <w:sz w:val="22"/>
          <w:szCs w:val="22"/>
        </w:rPr>
        <w:t>.»</w:t>
      </w:r>
      <w:r w:rsidRPr="00BE1A31">
        <w:rPr>
          <w:rFonts w:ascii="Arial" w:hAnsi="Arial" w:cs="Arial"/>
          <w:sz w:val="22"/>
          <w:szCs w:val="22"/>
        </w:rPr>
        <w:t xml:space="preserve"> (εισηγητής κ. Λαχνιδάκης).</w:t>
      </w:r>
    </w:p>
    <w:p w:rsidR="00BE1A31" w:rsidRPr="00BE1A31" w:rsidRDefault="00BE1A31" w:rsidP="00BE1A31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E1A31">
        <w:rPr>
          <w:rFonts w:ascii="Arial" w:hAnsi="Arial" w:cs="Arial"/>
          <w:sz w:val="22"/>
          <w:szCs w:val="22"/>
        </w:rPr>
        <w:t>Παραχώρηση δικαιώματος χρήσης οικοπεδικού χώρου για την κατασκευή οικογενειακού τάφου στα Δημοτικά Νεκροταφεία Δήμου Ρεθύμνης (εισηγητής κ. Λαχνιδάκης).</w:t>
      </w:r>
    </w:p>
    <w:p w:rsidR="00911BCB" w:rsidRPr="00911BCB" w:rsidRDefault="00911BCB" w:rsidP="00E06205">
      <w:pPr>
        <w:pStyle w:val="ae"/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815A9" w:rsidRPr="0047364F" w:rsidRDefault="009815A9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922FAE" w:rsidRPr="00D07A2F" w:rsidRDefault="00922FAE">
      <w:pPr>
        <w:tabs>
          <w:tab w:val="left" w:pos="12060"/>
        </w:tabs>
        <w:ind w:left="5400" w:right="-514"/>
        <w:jc w:val="both"/>
        <w:rPr>
          <w:rFonts w:ascii="Arial" w:hAnsi="Arial" w:cs="Arial"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271BD6" w:rsidRPr="00D07A2F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5A3670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404B7E" w:rsidRPr="006733C1">
        <w:rPr>
          <w:rFonts w:ascii="Arial" w:eastAsia="Arial" w:hAnsi="Arial" w:cs="Arial"/>
          <w:b/>
          <w:sz w:val="20"/>
          <w:szCs w:val="20"/>
        </w:rPr>
        <w:t xml:space="preserve">  </w:t>
      </w:r>
      <w:r w:rsidR="004B0BE9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hAnsi="Arial" w:cs="Arial"/>
          <w:b/>
          <w:sz w:val="20"/>
          <w:szCs w:val="20"/>
        </w:rPr>
        <w:t>Ο  ΠΡΟΕΔΡΟΣ</w:t>
      </w:r>
    </w:p>
    <w:p w:rsidR="00922FAE" w:rsidRPr="00D07A2F" w:rsidRDefault="00922FA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hAnsi="Arial" w:cs="Arial"/>
          <w:b/>
          <w:sz w:val="20"/>
          <w:szCs w:val="20"/>
        </w:rPr>
        <w:t>ΤΟΥ ΔΗΜΟΤΙΚΟΥ ΣΥΜΒΟΥΛΙΟΥ</w:t>
      </w:r>
    </w:p>
    <w:p w:rsidR="00404B7E" w:rsidRDefault="00404B7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8607EE" w:rsidRDefault="008607E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011703" w:rsidRDefault="00011703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AE7937" w:rsidRDefault="00922FAE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C63669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5F0215" w:rsidRPr="006733C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>ΝΙΚΟΣ Τ. ΑΓΡΙΜΑΚΗΣ</w:t>
      </w:r>
    </w:p>
    <w:p w:rsidR="00B115E5" w:rsidRDefault="00B115E5" w:rsidP="00B115E5">
      <w:pPr>
        <w:tabs>
          <w:tab w:val="left" w:pos="-524"/>
        </w:tabs>
        <w:ind w:right="-514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B115E5" w:rsidSect="001A2192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36" w:rsidRDefault="00E71A36" w:rsidP="008746E4">
      <w:r>
        <w:separator/>
      </w:r>
    </w:p>
  </w:endnote>
  <w:endnote w:type="continuationSeparator" w:id="1">
    <w:p w:rsidR="00E71A36" w:rsidRDefault="00E71A36" w:rsidP="0087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36" w:rsidRDefault="00E71A36" w:rsidP="008746E4">
      <w:r>
        <w:separator/>
      </w:r>
    </w:p>
  </w:footnote>
  <w:footnote w:type="continuationSeparator" w:id="1">
    <w:p w:rsidR="00E71A36" w:rsidRDefault="00E71A36" w:rsidP="0087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1"/>
        <w:szCs w:val="21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0"/>
        <w:szCs w:val="20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DA2F12"/>
    <w:multiLevelType w:val="multilevel"/>
    <w:tmpl w:val="BBF41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313B"/>
    <w:multiLevelType w:val="hybridMultilevel"/>
    <w:tmpl w:val="D05AB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007"/>
    <w:multiLevelType w:val="hybridMultilevel"/>
    <w:tmpl w:val="D75A4FF2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19A7"/>
    <w:multiLevelType w:val="hybridMultilevel"/>
    <w:tmpl w:val="A5041C6E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4110E93"/>
    <w:multiLevelType w:val="hybridMultilevel"/>
    <w:tmpl w:val="5666E7A2"/>
    <w:lvl w:ilvl="0" w:tplc="E65E330C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05CDB"/>
    <w:multiLevelType w:val="hybridMultilevel"/>
    <w:tmpl w:val="85F81DBC"/>
    <w:lvl w:ilvl="0" w:tplc="95C2D2DA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0743397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1D64272"/>
    <w:multiLevelType w:val="hybridMultilevel"/>
    <w:tmpl w:val="4EC409F8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0899"/>
    <w:multiLevelType w:val="hybridMultilevel"/>
    <w:tmpl w:val="B0123F38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9EB5255"/>
    <w:multiLevelType w:val="hybridMultilevel"/>
    <w:tmpl w:val="B986C95C"/>
    <w:lvl w:ilvl="0" w:tplc="C288769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pacing w:val="0"/>
        <w:kern w:val="2"/>
        <w:position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401BF"/>
    <w:multiLevelType w:val="hybridMultilevel"/>
    <w:tmpl w:val="9AE832FA"/>
    <w:lvl w:ilvl="0" w:tplc="2630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03B32"/>
    <w:multiLevelType w:val="hybridMultilevel"/>
    <w:tmpl w:val="F2F2C00A"/>
    <w:lvl w:ilvl="0" w:tplc="79B21C32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0567E5F"/>
    <w:multiLevelType w:val="hybridMultilevel"/>
    <w:tmpl w:val="5E8A5436"/>
    <w:lvl w:ilvl="0" w:tplc="147AFEBE">
      <w:start w:val="1"/>
      <w:numFmt w:val="decimal"/>
      <w:lvlText w:val="%1)"/>
      <w:lvlJc w:val="left"/>
      <w:pPr>
        <w:ind w:left="447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6E82E4C"/>
    <w:multiLevelType w:val="hybridMultilevel"/>
    <w:tmpl w:val="963CF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4875"/>
    <w:multiLevelType w:val="hybridMultilevel"/>
    <w:tmpl w:val="D8443938"/>
    <w:lvl w:ilvl="0" w:tplc="45DA43A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6C41B1"/>
    <w:multiLevelType w:val="multilevel"/>
    <w:tmpl w:val="E9A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866EF"/>
    <w:multiLevelType w:val="hybridMultilevel"/>
    <w:tmpl w:val="6D96A088"/>
    <w:lvl w:ilvl="0" w:tplc="A99C327E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A4E11F8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BBA00C8"/>
    <w:multiLevelType w:val="hybridMultilevel"/>
    <w:tmpl w:val="AA88C826"/>
    <w:lvl w:ilvl="0" w:tplc="DB5E1DF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F305531"/>
    <w:multiLevelType w:val="hybridMultilevel"/>
    <w:tmpl w:val="236437F4"/>
    <w:lvl w:ilvl="0" w:tplc="0408000F">
      <w:start w:val="1"/>
      <w:numFmt w:val="decimal"/>
      <w:lvlText w:val="%1."/>
      <w:lvlJc w:val="left"/>
      <w:pPr>
        <w:ind w:left="5220" w:hanging="360"/>
      </w:p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4">
    <w:nsid w:val="46A44070"/>
    <w:multiLevelType w:val="hybridMultilevel"/>
    <w:tmpl w:val="7696C0B6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7F36BF8"/>
    <w:multiLevelType w:val="hybridMultilevel"/>
    <w:tmpl w:val="0924E7D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1F1E"/>
    <w:multiLevelType w:val="hybridMultilevel"/>
    <w:tmpl w:val="27ECEC62"/>
    <w:lvl w:ilvl="0" w:tplc="EEFCB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5F3A"/>
    <w:multiLevelType w:val="hybridMultilevel"/>
    <w:tmpl w:val="EA2C59FA"/>
    <w:lvl w:ilvl="0" w:tplc="1F428DDA">
      <w:start w:val="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FD01B74"/>
    <w:multiLevelType w:val="hybridMultilevel"/>
    <w:tmpl w:val="2BAA5FEA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AAF3165"/>
    <w:multiLevelType w:val="hybridMultilevel"/>
    <w:tmpl w:val="3B547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A4A5B"/>
    <w:multiLevelType w:val="hybridMultilevel"/>
    <w:tmpl w:val="C2FA7AA6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B886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26A15"/>
    <w:multiLevelType w:val="hybridMultilevel"/>
    <w:tmpl w:val="1B781C44"/>
    <w:lvl w:ilvl="0" w:tplc="A4BE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E0B23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67AE58D7"/>
    <w:multiLevelType w:val="hybridMultilevel"/>
    <w:tmpl w:val="E8A46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73055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6B2712A3"/>
    <w:multiLevelType w:val="hybridMultilevel"/>
    <w:tmpl w:val="EE3ACB54"/>
    <w:lvl w:ilvl="0" w:tplc="C9E0308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6D397C14"/>
    <w:multiLevelType w:val="hybridMultilevel"/>
    <w:tmpl w:val="A3C8AB1C"/>
    <w:lvl w:ilvl="0" w:tplc="40B0FF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B5C8A"/>
    <w:multiLevelType w:val="hybridMultilevel"/>
    <w:tmpl w:val="B77EE2A0"/>
    <w:lvl w:ilvl="0" w:tplc="9DA89E0E">
      <w:start w:val="1"/>
      <w:numFmt w:val="decimal"/>
      <w:lvlText w:val="%1."/>
      <w:lvlJc w:val="center"/>
      <w:pPr>
        <w:ind w:left="720" w:hanging="360"/>
      </w:pPr>
      <w:rPr>
        <w:rFonts w:ascii="Arial" w:eastAsia="Arial" w:hAnsi="Arial" w:cs="Arial"/>
        <w:spacing w:val="0"/>
        <w:kern w:val="2"/>
        <w:position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45B04"/>
    <w:multiLevelType w:val="hybridMultilevel"/>
    <w:tmpl w:val="2DCEBC6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836E2"/>
    <w:multiLevelType w:val="hybridMultilevel"/>
    <w:tmpl w:val="F754015A"/>
    <w:lvl w:ilvl="0" w:tplc="95C2D2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7FCF0842"/>
    <w:multiLevelType w:val="hybridMultilevel"/>
    <w:tmpl w:val="41FA9F5A"/>
    <w:lvl w:ilvl="0" w:tplc="294A84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1"/>
  </w:num>
  <w:num w:numId="8">
    <w:abstractNumId w:val="17"/>
  </w:num>
  <w:num w:numId="9">
    <w:abstractNumId w:val="37"/>
  </w:num>
  <w:num w:numId="10">
    <w:abstractNumId w:val="4"/>
  </w:num>
  <w:num w:numId="11">
    <w:abstractNumId w:val="30"/>
  </w:num>
  <w:num w:numId="12">
    <w:abstractNumId w:val="38"/>
  </w:num>
  <w:num w:numId="13">
    <w:abstractNumId w:val="25"/>
  </w:num>
  <w:num w:numId="14">
    <w:abstractNumId w:val="33"/>
  </w:num>
  <w:num w:numId="15">
    <w:abstractNumId w:val="18"/>
  </w:num>
  <w:num w:numId="16">
    <w:abstractNumId w:val="20"/>
  </w:num>
  <w:num w:numId="17">
    <w:abstractNumId w:val="15"/>
  </w:num>
  <w:num w:numId="18">
    <w:abstractNumId w:val="36"/>
  </w:num>
  <w:num w:numId="19">
    <w:abstractNumId w:val="11"/>
  </w:num>
  <w:num w:numId="20">
    <w:abstractNumId w:val="29"/>
  </w:num>
  <w:num w:numId="21">
    <w:abstractNumId w:val="6"/>
  </w:num>
  <w:num w:numId="22">
    <w:abstractNumId w:val="13"/>
  </w:num>
  <w:num w:numId="23">
    <w:abstractNumId w:val="14"/>
  </w:num>
  <w:num w:numId="24">
    <w:abstractNumId w:val="23"/>
  </w:num>
  <w:num w:numId="25">
    <w:abstractNumId w:val="16"/>
  </w:num>
  <w:num w:numId="26">
    <w:abstractNumId w:val="27"/>
  </w:num>
  <w:num w:numId="27">
    <w:abstractNumId w:val="32"/>
  </w:num>
  <w:num w:numId="28">
    <w:abstractNumId w:val="21"/>
  </w:num>
  <w:num w:numId="29">
    <w:abstractNumId w:val="22"/>
  </w:num>
  <w:num w:numId="30">
    <w:abstractNumId w:val="8"/>
  </w:num>
  <w:num w:numId="31">
    <w:abstractNumId w:val="40"/>
  </w:num>
  <w:num w:numId="32">
    <w:abstractNumId w:val="12"/>
  </w:num>
  <w:num w:numId="33">
    <w:abstractNumId w:val="10"/>
  </w:num>
  <w:num w:numId="34">
    <w:abstractNumId w:val="34"/>
  </w:num>
  <w:num w:numId="35">
    <w:abstractNumId w:val="5"/>
  </w:num>
  <w:num w:numId="36">
    <w:abstractNumId w:val="39"/>
  </w:num>
  <w:num w:numId="37">
    <w:abstractNumId w:val="9"/>
  </w:num>
  <w:num w:numId="38">
    <w:abstractNumId w:val="24"/>
  </w:num>
  <w:num w:numId="39">
    <w:abstractNumId w:val="7"/>
  </w:num>
  <w:num w:numId="40">
    <w:abstractNumId w:val="28"/>
  </w:num>
  <w:num w:numId="41">
    <w:abstractNumId w:val="3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7387"/>
    <w:rsid w:val="00001B2A"/>
    <w:rsid w:val="00003643"/>
    <w:rsid w:val="0000389D"/>
    <w:rsid w:val="00003B6D"/>
    <w:rsid w:val="0000436A"/>
    <w:rsid w:val="00004BBB"/>
    <w:rsid w:val="00004E1F"/>
    <w:rsid w:val="00004F6E"/>
    <w:rsid w:val="0000533B"/>
    <w:rsid w:val="00005AEA"/>
    <w:rsid w:val="00006348"/>
    <w:rsid w:val="000064A2"/>
    <w:rsid w:val="00010515"/>
    <w:rsid w:val="0001051B"/>
    <w:rsid w:val="000106B6"/>
    <w:rsid w:val="000109CC"/>
    <w:rsid w:val="00011703"/>
    <w:rsid w:val="00011FD4"/>
    <w:rsid w:val="00015272"/>
    <w:rsid w:val="00015744"/>
    <w:rsid w:val="00016E5F"/>
    <w:rsid w:val="00017FCA"/>
    <w:rsid w:val="000201C0"/>
    <w:rsid w:val="0002032F"/>
    <w:rsid w:val="00020DE4"/>
    <w:rsid w:val="0002353C"/>
    <w:rsid w:val="000238AE"/>
    <w:rsid w:val="00025254"/>
    <w:rsid w:val="00025337"/>
    <w:rsid w:val="0002535C"/>
    <w:rsid w:val="000259CD"/>
    <w:rsid w:val="00025D20"/>
    <w:rsid w:val="00026010"/>
    <w:rsid w:val="0002652A"/>
    <w:rsid w:val="00026C1F"/>
    <w:rsid w:val="00027BC6"/>
    <w:rsid w:val="00032D02"/>
    <w:rsid w:val="00034799"/>
    <w:rsid w:val="00034811"/>
    <w:rsid w:val="000349F7"/>
    <w:rsid w:val="000367EA"/>
    <w:rsid w:val="00036988"/>
    <w:rsid w:val="00037A03"/>
    <w:rsid w:val="0004178D"/>
    <w:rsid w:val="000418B7"/>
    <w:rsid w:val="00045EC7"/>
    <w:rsid w:val="0004684F"/>
    <w:rsid w:val="0004713B"/>
    <w:rsid w:val="0005031C"/>
    <w:rsid w:val="000508BB"/>
    <w:rsid w:val="00050B75"/>
    <w:rsid w:val="00051C0B"/>
    <w:rsid w:val="00052C29"/>
    <w:rsid w:val="00053BC5"/>
    <w:rsid w:val="000548BC"/>
    <w:rsid w:val="000553C1"/>
    <w:rsid w:val="000562AD"/>
    <w:rsid w:val="00060174"/>
    <w:rsid w:val="00060DC0"/>
    <w:rsid w:val="00061E6D"/>
    <w:rsid w:val="0006253F"/>
    <w:rsid w:val="000625DC"/>
    <w:rsid w:val="00062861"/>
    <w:rsid w:val="00063EE2"/>
    <w:rsid w:val="00065C86"/>
    <w:rsid w:val="00065DBA"/>
    <w:rsid w:val="00067BD7"/>
    <w:rsid w:val="00073240"/>
    <w:rsid w:val="00073358"/>
    <w:rsid w:val="000736B8"/>
    <w:rsid w:val="000745CA"/>
    <w:rsid w:val="00074D5C"/>
    <w:rsid w:val="0007544F"/>
    <w:rsid w:val="00084C3C"/>
    <w:rsid w:val="00085909"/>
    <w:rsid w:val="00085E86"/>
    <w:rsid w:val="000867A4"/>
    <w:rsid w:val="00087ADA"/>
    <w:rsid w:val="00087EA5"/>
    <w:rsid w:val="00091775"/>
    <w:rsid w:val="00092EE9"/>
    <w:rsid w:val="00093131"/>
    <w:rsid w:val="00093EB8"/>
    <w:rsid w:val="00094F10"/>
    <w:rsid w:val="00095F87"/>
    <w:rsid w:val="000A0930"/>
    <w:rsid w:val="000A1E5D"/>
    <w:rsid w:val="000A2340"/>
    <w:rsid w:val="000A25E4"/>
    <w:rsid w:val="000A2C70"/>
    <w:rsid w:val="000A3677"/>
    <w:rsid w:val="000A4D04"/>
    <w:rsid w:val="000A6338"/>
    <w:rsid w:val="000B077A"/>
    <w:rsid w:val="000B3D24"/>
    <w:rsid w:val="000B413B"/>
    <w:rsid w:val="000B54E4"/>
    <w:rsid w:val="000B5815"/>
    <w:rsid w:val="000C0BB2"/>
    <w:rsid w:val="000C405E"/>
    <w:rsid w:val="000C6B03"/>
    <w:rsid w:val="000D2490"/>
    <w:rsid w:val="000D2EF3"/>
    <w:rsid w:val="000D45A0"/>
    <w:rsid w:val="000D6963"/>
    <w:rsid w:val="000D6BA8"/>
    <w:rsid w:val="000D7BB8"/>
    <w:rsid w:val="000D7BF7"/>
    <w:rsid w:val="000E2A2C"/>
    <w:rsid w:val="000E2FD2"/>
    <w:rsid w:val="000E5B68"/>
    <w:rsid w:val="000E6AD5"/>
    <w:rsid w:val="000E70D6"/>
    <w:rsid w:val="000F289A"/>
    <w:rsid w:val="000F29A1"/>
    <w:rsid w:val="000F326E"/>
    <w:rsid w:val="000F4F59"/>
    <w:rsid w:val="000F67EB"/>
    <w:rsid w:val="000F7DFF"/>
    <w:rsid w:val="000F7E85"/>
    <w:rsid w:val="0010065E"/>
    <w:rsid w:val="00100895"/>
    <w:rsid w:val="00100A0A"/>
    <w:rsid w:val="00100CEC"/>
    <w:rsid w:val="0010133A"/>
    <w:rsid w:val="00101D45"/>
    <w:rsid w:val="001022A8"/>
    <w:rsid w:val="00102B95"/>
    <w:rsid w:val="00102D3E"/>
    <w:rsid w:val="0010335D"/>
    <w:rsid w:val="00103528"/>
    <w:rsid w:val="00104E25"/>
    <w:rsid w:val="00105298"/>
    <w:rsid w:val="001063AE"/>
    <w:rsid w:val="00112C76"/>
    <w:rsid w:val="0011498B"/>
    <w:rsid w:val="00114D60"/>
    <w:rsid w:val="001163B9"/>
    <w:rsid w:val="00116A15"/>
    <w:rsid w:val="00116ED5"/>
    <w:rsid w:val="001173E3"/>
    <w:rsid w:val="001204C2"/>
    <w:rsid w:val="001204D4"/>
    <w:rsid w:val="0012064D"/>
    <w:rsid w:val="00120955"/>
    <w:rsid w:val="0012197A"/>
    <w:rsid w:val="00122148"/>
    <w:rsid w:val="001223B9"/>
    <w:rsid w:val="00124466"/>
    <w:rsid w:val="00124CDB"/>
    <w:rsid w:val="001254B2"/>
    <w:rsid w:val="00126300"/>
    <w:rsid w:val="00126A65"/>
    <w:rsid w:val="00130038"/>
    <w:rsid w:val="00130C58"/>
    <w:rsid w:val="001337E5"/>
    <w:rsid w:val="00134578"/>
    <w:rsid w:val="001345F5"/>
    <w:rsid w:val="00135BCE"/>
    <w:rsid w:val="0013602E"/>
    <w:rsid w:val="00137022"/>
    <w:rsid w:val="0013755D"/>
    <w:rsid w:val="00140BB0"/>
    <w:rsid w:val="00141B1C"/>
    <w:rsid w:val="00143605"/>
    <w:rsid w:val="00144FBD"/>
    <w:rsid w:val="0014759C"/>
    <w:rsid w:val="00150887"/>
    <w:rsid w:val="00153A59"/>
    <w:rsid w:val="00153CC8"/>
    <w:rsid w:val="00156545"/>
    <w:rsid w:val="00157A44"/>
    <w:rsid w:val="00161035"/>
    <w:rsid w:val="00165503"/>
    <w:rsid w:val="00171022"/>
    <w:rsid w:val="0017262E"/>
    <w:rsid w:val="00172CD8"/>
    <w:rsid w:val="001759B4"/>
    <w:rsid w:val="0018167F"/>
    <w:rsid w:val="001833E2"/>
    <w:rsid w:val="00185F0D"/>
    <w:rsid w:val="00186E93"/>
    <w:rsid w:val="00187D52"/>
    <w:rsid w:val="001909D4"/>
    <w:rsid w:val="00191BD5"/>
    <w:rsid w:val="0019200A"/>
    <w:rsid w:val="00192940"/>
    <w:rsid w:val="001930EA"/>
    <w:rsid w:val="00193973"/>
    <w:rsid w:val="00195F27"/>
    <w:rsid w:val="001A07A0"/>
    <w:rsid w:val="001A0C42"/>
    <w:rsid w:val="001A2022"/>
    <w:rsid w:val="001A2192"/>
    <w:rsid w:val="001A2ACB"/>
    <w:rsid w:val="001A3AF1"/>
    <w:rsid w:val="001A66AF"/>
    <w:rsid w:val="001A7FF6"/>
    <w:rsid w:val="001B08A6"/>
    <w:rsid w:val="001B42E2"/>
    <w:rsid w:val="001B4665"/>
    <w:rsid w:val="001B46C6"/>
    <w:rsid w:val="001B505F"/>
    <w:rsid w:val="001B526F"/>
    <w:rsid w:val="001B61D8"/>
    <w:rsid w:val="001B6582"/>
    <w:rsid w:val="001B6CAA"/>
    <w:rsid w:val="001B704B"/>
    <w:rsid w:val="001B78EC"/>
    <w:rsid w:val="001C10E2"/>
    <w:rsid w:val="001C1814"/>
    <w:rsid w:val="001C2101"/>
    <w:rsid w:val="001C6882"/>
    <w:rsid w:val="001C700C"/>
    <w:rsid w:val="001C7528"/>
    <w:rsid w:val="001C79B5"/>
    <w:rsid w:val="001D0BE9"/>
    <w:rsid w:val="001D0FC4"/>
    <w:rsid w:val="001D31B9"/>
    <w:rsid w:val="001D4542"/>
    <w:rsid w:val="001D657D"/>
    <w:rsid w:val="001D7AE4"/>
    <w:rsid w:val="001E128B"/>
    <w:rsid w:val="001E178F"/>
    <w:rsid w:val="001E3135"/>
    <w:rsid w:val="001E39D9"/>
    <w:rsid w:val="001E4D57"/>
    <w:rsid w:val="001E60AE"/>
    <w:rsid w:val="001E798A"/>
    <w:rsid w:val="001E7BE1"/>
    <w:rsid w:val="001E7E41"/>
    <w:rsid w:val="001F0CEC"/>
    <w:rsid w:val="001F0DDC"/>
    <w:rsid w:val="001F24D0"/>
    <w:rsid w:val="001F2FC7"/>
    <w:rsid w:val="001F30B4"/>
    <w:rsid w:val="001F35DC"/>
    <w:rsid w:val="001F3CF6"/>
    <w:rsid w:val="001F423A"/>
    <w:rsid w:val="001F6C62"/>
    <w:rsid w:val="001F777C"/>
    <w:rsid w:val="00201E7E"/>
    <w:rsid w:val="002023AA"/>
    <w:rsid w:val="00202585"/>
    <w:rsid w:val="002047D9"/>
    <w:rsid w:val="00205078"/>
    <w:rsid w:val="00206EFE"/>
    <w:rsid w:val="0021106E"/>
    <w:rsid w:val="00211942"/>
    <w:rsid w:val="002119C5"/>
    <w:rsid w:val="0021237C"/>
    <w:rsid w:val="00213396"/>
    <w:rsid w:val="00214BFF"/>
    <w:rsid w:val="0021510F"/>
    <w:rsid w:val="00220C3B"/>
    <w:rsid w:val="00223AA9"/>
    <w:rsid w:val="00223E33"/>
    <w:rsid w:val="002253A6"/>
    <w:rsid w:val="00226A32"/>
    <w:rsid w:val="00226E8D"/>
    <w:rsid w:val="00227467"/>
    <w:rsid w:val="0023004E"/>
    <w:rsid w:val="00230F19"/>
    <w:rsid w:val="002317B5"/>
    <w:rsid w:val="00234351"/>
    <w:rsid w:val="002353E7"/>
    <w:rsid w:val="002356E2"/>
    <w:rsid w:val="002357B7"/>
    <w:rsid w:val="00235E3D"/>
    <w:rsid w:val="0023640C"/>
    <w:rsid w:val="002368C6"/>
    <w:rsid w:val="002377CC"/>
    <w:rsid w:val="00237833"/>
    <w:rsid w:val="00237F73"/>
    <w:rsid w:val="00240FFC"/>
    <w:rsid w:val="002418FF"/>
    <w:rsid w:val="00241D5C"/>
    <w:rsid w:val="00242C54"/>
    <w:rsid w:val="002431E5"/>
    <w:rsid w:val="00243B05"/>
    <w:rsid w:val="00243E04"/>
    <w:rsid w:val="002466BD"/>
    <w:rsid w:val="0024671B"/>
    <w:rsid w:val="002506CE"/>
    <w:rsid w:val="00251DD4"/>
    <w:rsid w:val="002523AC"/>
    <w:rsid w:val="002525BB"/>
    <w:rsid w:val="0025445C"/>
    <w:rsid w:val="00254E23"/>
    <w:rsid w:val="002550DB"/>
    <w:rsid w:val="00255150"/>
    <w:rsid w:val="002553D6"/>
    <w:rsid w:val="00255920"/>
    <w:rsid w:val="00255985"/>
    <w:rsid w:val="00256F8C"/>
    <w:rsid w:val="00257603"/>
    <w:rsid w:val="002576E9"/>
    <w:rsid w:val="00260723"/>
    <w:rsid w:val="00260AF3"/>
    <w:rsid w:val="002643DB"/>
    <w:rsid w:val="00264B8A"/>
    <w:rsid w:val="002653F3"/>
    <w:rsid w:val="002654E8"/>
    <w:rsid w:val="00270CED"/>
    <w:rsid w:val="00271504"/>
    <w:rsid w:val="00271BD6"/>
    <w:rsid w:val="00271FEC"/>
    <w:rsid w:val="00272871"/>
    <w:rsid w:val="00273371"/>
    <w:rsid w:val="002758E8"/>
    <w:rsid w:val="002761DE"/>
    <w:rsid w:val="00276531"/>
    <w:rsid w:val="002803F0"/>
    <w:rsid w:val="00280C79"/>
    <w:rsid w:val="002811D5"/>
    <w:rsid w:val="00282757"/>
    <w:rsid w:val="00284DA2"/>
    <w:rsid w:val="00286485"/>
    <w:rsid w:val="0028660C"/>
    <w:rsid w:val="002905CF"/>
    <w:rsid w:val="00290782"/>
    <w:rsid w:val="00292B7D"/>
    <w:rsid w:val="00294BC9"/>
    <w:rsid w:val="002960F0"/>
    <w:rsid w:val="00296421"/>
    <w:rsid w:val="00296968"/>
    <w:rsid w:val="002A121D"/>
    <w:rsid w:val="002A16A1"/>
    <w:rsid w:val="002A2630"/>
    <w:rsid w:val="002A32C0"/>
    <w:rsid w:val="002A3834"/>
    <w:rsid w:val="002A4D53"/>
    <w:rsid w:val="002A51FF"/>
    <w:rsid w:val="002B0BBD"/>
    <w:rsid w:val="002B1C05"/>
    <w:rsid w:val="002B2BB3"/>
    <w:rsid w:val="002B32C8"/>
    <w:rsid w:val="002B3D44"/>
    <w:rsid w:val="002B5F45"/>
    <w:rsid w:val="002C176C"/>
    <w:rsid w:val="002C18BC"/>
    <w:rsid w:val="002C4DCA"/>
    <w:rsid w:val="002C62ED"/>
    <w:rsid w:val="002D2320"/>
    <w:rsid w:val="002D25BC"/>
    <w:rsid w:val="002D5237"/>
    <w:rsid w:val="002D7A66"/>
    <w:rsid w:val="002E0C12"/>
    <w:rsid w:val="002E1854"/>
    <w:rsid w:val="002E3A5A"/>
    <w:rsid w:val="002E40A5"/>
    <w:rsid w:val="002E4E76"/>
    <w:rsid w:val="002E5DCD"/>
    <w:rsid w:val="002E7002"/>
    <w:rsid w:val="002F21CE"/>
    <w:rsid w:val="002F307E"/>
    <w:rsid w:val="002F3097"/>
    <w:rsid w:val="002F48E1"/>
    <w:rsid w:val="002F6D1A"/>
    <w:rsid w:val="002F72F4"/>
    <w:rsid w:val="002F75AF"/>
    <w:rsid w:val="00300402"/>
    <w:rsid w:val="00300B7D"/>
    <w:rsid w:val="00303DEA"/>
    <w:rsid w:val="003040CC"/>
    <w:rsid w:val="00304FB9"/>
    <w:rsid w:val="003056A8"/>
    <w:rsid w:val="003111FA"/>
    <w:rsid w:val="00312862"/>
    <w:rsid w:val="00312CCB"/>
    <w:rsid w:val="0031350A"/>
    <w:rsid w:val="00315B8B"/>
    <w:rsid w:val="00315F7E"/>
    <w:rsid w:val="00316256"/>
    <w:rsid w:val="00320B99"/>
    <w:rsid w:val="003228A8"/>
    <w:rsid w:val="0032593E"/>
    <w:rsid w:val="00327387"/>
    <w:rsid w:val="003306B2"/>
    <w:rsid w:val="00330F7B"/>
    <w:rsid w:val="00332F7B"/>
    <w:rsid w:val="00333E15"/>
    <w:rsid w:val="0033417A"/>
    <w:rsid w:val="00334ED6"/>
    <w:rsid w:val="003360FE"/>
    <w:rsid w:val="00336AF2"/>
    <w:rsid w:val="00336FB5"/>
    <w:rsid w:val="00340916"/>
    <w:rsid w:val="00340A75"/>
    <w:rsid w:val="00340F3A"/>
    <w:rsid w:val="00341ABB"/>
    <w:rsid w:val="00341B41"/>
    <w:rsid w:val="00341D33"/>
    <w:rsid w:val="00344999"/>
    <w:rsid w:val="00344E19"/>
    <w:rsid w:val="003454B1"/>
    <w:rsid w:val="00345C41"/>
    <w:rsid w:val="00346CE2"/>
    <w:rsid w:val="003504F7"/>
    <w:rsid w:val="0035229D"/>
    <w:rsid w:val="00352CC1"/>
    <w:rsid w:val="00353AAC"/>
    <w:rsid w:val="00354637"/>
    <w:rsid w:val="003618DD"/>
    <w:rsid w:val="00361BAB"/>
    <w:rsid w:val="00362541"/>
    <w:rsid w:val="00362EF2"/>
    <w:rsid w:val="00364736"/>
    <w:rsid w:val="003652A6"/>
    <w:rsid w:val="003656BA"/>
    <w:rsid w:val="00366156"/>
    <w:rsid w:val="003665FC"/>
    <w:rsid w:val="003670E9"/>
    <w:rsid w:val="003671B1"/>
    <w:rsid w:val="003671F1"/>
    <w:rsid w:val="00373FE8"/>
    <w:rsid w:val="00383450"/>
    <w:rsid w:val="00383474"/>
    <w:rsid w:val="00384359"/>
    <w:rsid w:val="00384726"/>
    <w:rsid w:val="0038473C"/>
    <w:rsid w:val="00384DA1"/>
    <w:rsid w:val="003851D2"/>
    <w:rsid w:val="00385DA6"/>
    <w:rsid w:val="003864CD"/>
    <w:rsid w:val="003919F7"/>
    <w:rsid w:val="00393995"/>
    <w:rsid w:val="00395E20"/>
    <w:rsid w:val="00396A2E"/>
    <w:rsid w:val="00396E10"/>
    <w:rsid w:val="00397AC8"/>
    <w:rsid w:val="003A354C"/>
    <w:rsid w:val="003A4160"/>
    <w:rsid w:val="003A70CD"/>
    <w:rsid w:val="003B2537"/>
    <w:rsid w:val="003B2915"/>
    <w:rsid w:val="003B364D"/>
    <w:rsid w:val="003B3664"/>
    <w:rsid w:val="003B3E2C"/>
    <w:rsid w:val="003B58E7"/>
    <w:rsid w:val="003B73D4"/>
    <w:rsid w:val="003B7A55"/>
    <w:rsid w:val="003C0D58"/>
    <w:rsid w:val="003C4B79"/>
    <w:rsid w:val="003C7400"/>
    <w:rsid w:val="003D0138"/>
    <w:rsid w:val="003D1483"/>
    <w:rsid w:val="003D19C0"/>
    <w:rsid w:val="003D2558"/>
    <w:rsid w:val="003D3213"/>
    <w:rsid w:val="003D4A78"/>
    <w:rsid w:val="003D5676"/>
    <w:rsid w:val="003D5F91"/>
    <w:rsid w:val="003D6684"/>
    <w:rsid w:val="003D7542"/>
    <w:rsid w:val="003E0A63"/>
    <w:rsid w:val="003E1D03"/>
    <w:rsid w:val="003E3B80"/>
    <w:rsid w:val="003E6DC1"/>
    <w:rsid w:val="003F014E"/>
    <w:rsid w:val="003F08A7"/>
    <w:rsid w:val="003F16E0"/>
    <w:rsid w:val="003F267F"/>
    <w:rsid w:val="003F269C"/>
    <w:rsid w:val="003F3834"/>
    <w:rsid w:val="003F7611"/>
    <w:rsid w:val="004006E9"/>
    <w:rsid w:val="00401524"/>
    <w:rsid w:val="004015B8"/>
    <w:rsid w:val="00402C65"/>
    <w:rsid w:val="00403E73"/>
    <w:rsid w:val="00404B7E"/>
    <w:rsid w:val="00404C32"/>
    <w:rsid w:val="00404FB4"/>
    <w:rsid w:val="00405441"/>
    <w:rsid w:val="00410008"/>
    <w:rsid w:val="004122C9"/>
    <w:rsid w:val="004131E5"/>
    <w:rsid w:val="0041415B"/>
    <w:rsid w:val="004147CD"/>
    <w:rsid w:val="00415F60"/>
    <w:rsid w:val="00417017"/>
    <w:rsid w:val="00417087"/>
    <w:rsid w:val="0041776D"/>
    <w:rsid w:val="00420908"/>
    <w:rsid w:val="0042445D"/>
    <w:rsid w:val="00424492"/>
    <w:rsid w:val="00424F0C"/>
    <w:rsid w:val="00425A5E"/>
    <w:rsid w:val="00425AA1"/>
    <w:rsid w:val="00426FE0"/>
    <w:rsid w:val="004272F9"/>
    <w:rsid w:val="00427447"/>
    <w:rsid w:val="00431F04"/>
    <w:rsid w:val="00431FAB"/>
    <w:rsid w:val="004351DA"/>
    <w:rsid w:val="00435504"/>
    <w:rsid w:val="00435731"/>
    <w:rsid w:val="004372E8"/>
    <w:rsid w:val="00437879"/>
    <w:rsid w:val="0044060C"/>
    <w:rsid w:val="00441066"/>
    <w:rsid w:val="00444173"/>
    <w:rsid w:val="00444DC0"/>
    <w:rsid w:val="00445DDD"/>
    <w:rsid w:val="00445EB4"/>
    <w:rsid w:val="004465D7"/>
    <w:rsid w:val="004468ED"/>
    <w:rsid w:val="00446E81"/>
    <w:rsid w:val="00450C2F"/>
    <w:rsid w:val="0045199E"/>
    <w:rsid w:val="00453C8D"/>
    <w:rsid w:val="004559A2"/>
    <w:rsid w:val="0045695C"/>
    <w:rsid w:val="00457D49"/>
    <w:rsid w:val="00460011"/>
    <w:rsid w:val="00463500"/>
    <w:rsid w:val="0046381D"/>
    <w:rsid w:val="00463E40"/>
    <w:rsid w:val="00464676"/>
    <w:rsid w:val="0046483C"/>
    <w:rsid w:val="004648AF"/>
    <w:rsid w:val="00464CDD"/>
    <w:rsid w:val="00467316"/>
    <w:rsid w:val="00467E1D"/>
    <w:rsid w:val="00470A02"/>
    <w:rsid w:val="00470E39"/>
    <w:rsid w:val="00471A7B"/>
    <w:rsid w:val="00472028"/>
    <w:rsid w:val="0047289C"/>
    <w:rsid w:val="00473575"/>
    <w:rsid w:val="0047364F"/>
    <w:rsid w:val="004749EF"/>
    <w:rsid w:val="00474B4F"/>
    <w:rsid w:val="00474F7C"/>
    <w:rsid w:val="004778D3"/>
    <w:rsid w:val="0048375A"/>
    <w:rsid w:val="00484C44"/>
    <w:rsid w:val="00484D58"/>
    <w:rsid w:val="00486240"/>
    <w:rsid w:val="00486BD9"/>
    <w:rsid w:val="00492C18"/>
    <w:rsid w:val="0049425A"/>
    <w:rsid w:val="004944E2"/>
    <w:rsid w:val="00494D09"/>
    <w:rsid w:val="00494F0C"/>
    <w:rsid w:val="004A0568"/>
    <w:rsid w:val="004A0E7E"/>
    <w:rsid w:val="004A11B5"/>
    <w:rsid w:val="004A13ED"/>
    <w:rsid w:val="004A28B6"/>
    <w:rsid w:val="004A2D05"/>
    <w:rsid w:val="004A3819"/>
    <w:rsid w:val="004A3FB9"/>
    <w:rsid w:val="004B0A96"/>
    <w:rsid w:val="004B0BE9"/>
    <w:rsid w:val="004B1F10"/>
    <w:rsid w:val="004B2B3B"/>
    <w:rsid w:val="004B2C6E"/>
    <w:rsid w:val="004B36DE"/>
    <w:rsid w:val="004B435F"/>
    <w:rsid w:val="004B4D40"/>
    <w:rsid w:val="004B4E9C"/>
    <w:rsid w:val="004B5216"/>
    <w:rsid w:val="004B56A3"/>
    <w:rsid w:val="004B5899"/>
    <w:rsid w:val="004B718F"/>
    <w:rsid w:val="004C069B"/>
    <w:rsid w:val="004C3C79"/>
    <w:rsid w:val="004C6DE3"/>
    <w:rsid w:val="004C6EBE"/>
    <w:rsid w:val="004C737B"/>
    <w:rsid w:val="004D03E8"/>
    <w:rsid w:val="004D0AAF"/>
    <w:rsid w:val="004D0AF0"/>
    <w:rsid w:val="004D1913"/>
    <w:rsid w:val="004D1B1E"/>
    <w:rsid w:val="004D209A"/>
    <w:rsid w:val="004D2AE3"/>
    <w:rsid w:val="004D2CFC"/>
    <w:rsid w:val="004D3058"/>
    <w:rsid w:val="004D471A"/>
    <w:rsid w:val="004D4C49"/>
    <w:rsid w:val="004E2F90"/>
    <w:rsid w:val="004E49F0"/>
    <w:rsid w:val="004E5BA6"/>
    <w:rsid w:val="004E6B17"/>
    <w:rsid w:val="004F103B"/>
    <w:rsid w:val="004F1E79"/>
    <w:rsid w:val="004F23F7"/>
    <w:rsid w:val="004F6445"/>
    <w:rsid w:val="004F77BA"/>
    <w:rsid w:val="00501720"/>
    <w:rsid w:val="00501793"/>
    <w:rsid w:val="00501ED4"/>
    <w:rsid w:val="00502232"/>
    <w:rsid w:val="00502482"/>
    <w:rsid w:val="00502962"/>
    <w:rsid w:val="00502BF8"/>
    <w:rsid w:val="00503860"/>
    <w:rsid w:val="00503DA0"/>
    <w:rsid w:val="00506EAE"/>
    <w:rsid w:val="00507326"/>
    <w:rsid w:val="00507531"/>
    <w:rsid w:val="005075B8"/>
    <w:rsid w:val="00507901"/>
    <w:rsid w:val="00507E25"/>
    <w:rsid w:val="005103BE"/>
    <w:rsid w:val="00510A1A"/>
    <w:rsid w:val="005132BB"/>
    <w:rsid w:val="00514769"/>
    <w:rsid w:val="005158D3"/>
    <w:rsid w:val="00517F3B"/>
    <w:rsid w:val="0052431F"/>
    <w:rsid w:val="00524432"/>
    <w:rsid w:val="00524630"/>
    <w:rsid w:val="00525604"/>
    <w:rsid w:val="0053007C"/>
    <w:rsid w:val="005304FB"/>
    <w:rsid w:val="00531613"/>
    <w:rsid w:val="005321E5"/>
    <w:rsid w:val="00533C2D"/>
    <w:rsid w:val="00533CD2"/>
    <w:rsid w:val="005340DA"/>
    <w:rsid w:val="005346BD"/>
    <w:rsid w:val="0053714B"/>
    <w:rsid w:val="005371F0"/>
    <w:rsid w:val="0054088A"/>
    <w:rsid w:val="00541186"/>
    <w:rsid w:val="00541999"/>
    <w:rsid w:val="00542801"/>
    <w:rsid w:val="00543EA6"/>
    <w:rsid w:val="00544382"/>
    <w:rsid w:val="00544CD5"/>
    <w:rsid w:val="00545A6A"/>
    <w:rsid w:val="00546C8D"/>
    <w:rsid w:val="00551525"/>
    <w:rsid w:val="005516C6"/>
    <w:rsid w:val="005518E3"/>
    <w:rsid w:val="00551F3D"/>
    <w:rsid w:val="0055250D"/>
    <w:rsid w:val="005538CC"/>
    <w:rsid w:val="00553902"/>
    <w:rsid w:val="005541CB"/>
    <w:rsid w:val="005543A7"/>
    <w:rsid w:val="005553C7"/>
    <w:rsid w:val="00560386"/>
    <w:rsid w:val="00562E17"/>
    <w:rsid w:val="00563324"/>
    <w:rsid w:val="00565DFA"/>
    <w:rsid w:val="00566AA6"/>
    <w:rsid w:val="005673E3"/>
    <w:rsid w:val="005713D4"/>
    <w:rsid w:val="005720E5"/>
    <w:rsid w:val="0057210B"/>
    <w:rsid w:val="00572ACE"/>
    <w:rsid w:val="00573C8A"/>
    <w:rsid w:val="005762B2"/>
    <w:rsid w:val="00576DCC"/>
    <w:rsid w:val="0057769C"/>
    <w:rsid w:val="00577773"/>
    <w:rsid w:val="0058003C"/>
    <w:rsid w:val="005807DD"/>
    <w:rsid w:val="00580A93"/>
    <w:rsid w:val="0058251C"/>
    <w:rsid w:val="00582CAA"/>
    <w:rsid w:val="00583F26"/>
    <w:rsid w:val="005857D5"/>
    <w:rsid w:val="00585C17"/>
    <w:rsid w:val="00587E32"/>
    <w:rsid w:val="005905B6"/>
    <w:rsid w:val="00592AE4"/>
    <w:rsid w:val="00595948"/>
    <w:rsid w:val="00596A3A"/>
    <w:rsid w:val="00596EBB"/>
    <w:rsid w:val="005975F5"/>
    <w:rsid w:val="005A1853"/>
    <w:rsid w:val="005A27E3"/>
    <w:rsid w:val="005A2EF0"/>
    <w:rsid w:val="005A3670"/>
    <w:rsid w:val="005A3CFD"/>
    <w:rsid w:val="005A496D"/>
    <w:rsid w:val="005A5FF3"/>
    <w:rsid w:val="005A7425"/>
    <w:rsid w:val="005A7796"/>
    <w:rsid w:val="005B08B6"/>
    <w:rsid w:val="005B1297"/>
    <w:rsid w:val="005B15A5"/>
    <w:rsid w:val="005B20CC"/>
    <w:rsid w:val="005B4CCD"/>
    <w:rsid w:val="005B52E3"/>
    <w:rsid w:val="005B5D9F"/>
    <w:rsid w:val="005C06D5"/>
    <w:rsid w:val="005C136C"/>
    <w:rsid w:val="005C1BE1"/>
    <w:rsid w:val="005C2FEF"/>
    <w:rsid w:val="005C4D4B"/>
    <w:rsid w:val="005C4F5B"/>
    <w:rsid w:val="005C5343"/>
    <w:rsid w:val="005C5968"/>
    <w:rsid w:val="005C5A97"/>
    <w:rsid w:val="005C606E"/>
    <w:rsid w:val="005C7060"/>
    <w:rsid w:val="005C7591"/>
    <w:rsid w:val="005D07F6"/>
    <w:rsid w:val="005D0C9E"/>
    <w:rsid w:val="005D277C"/>
    <w:rsid w:val="005D2787"/>
    <w:rsid w:val="005D5DB5"/>
    <w:rsid w:val="005E0B12"/>
    <w:rsid w:val="005E0E98"/>
    <w:rsid w:val="005E1414"/>
    <w:rsid w:val="005E2334"/>
    <w:rsid w:val="005E274E"/>
    <w:rsid w:val="005E54E6"/>
    <w:rsid w:val="005E7095"/>
    <w:rsid w:val="005E7AF6"/>
    <w:rsid w:val="005F0215"/>
    <w:rsid w:val="005F2EED"/>
    <w:rsid w:val="005F6103"/>
    <w:rsid w:val="00600B8A"/>
    <w:rsid w:val="00601821"/>
    <w:rsid w:val="00603C3A"/>
    <w:rsid w:val="00605452"/>
    <w:rsid w:val="0060712A"/>
    <w:rsid w:val="006116CE"/>
    <w:rsid w:val="0061398F"/>
    <w:rsid w:val="006156A4"/>
    <w:rsid w:val="0061746E"/>
    <w:rsid w:val="006201D8"/>
    <w:rsid w:val="006215C6"/>
    <w:rsid w:val="00622CB9"/>
    <w:rsid w:val="00624BA7"/>
    <w:rsid w:val="00624F9B"/>
    <w:rsid w:val="00626A9D"/>
    <w:rsid w:val="0062727D"/>
    <w:rsid w:val="00627F95"/>
    <w:rsid w:val="0063042C"/>
    <w:rsid w:val="00630F5F"/>
    <w:rsid w:val="00634B07"/>
    <w:rsid w:val="00641465"/>
    <w:rsid w:val="006414D3"/>
    <w:rsid w:val="00641DF5"/>
    <w:rsid w:val="0064278C"/>
    <w:rsid w:val="00642BD5"/>
    <w:rsid w:val="00644CCF"/>
    <w:rsid w:val="006473E3"/>
    <w:rsid w:val="00647432"/>
    <w:rsid w:val="00647D4F"/>
    <w:rsid w:val="00651574"/>
    <w:rsid w:val="0065199D"/>
    <w:rsid w:val="0065349F"/>
    <w:rsid w:val="006548AB"/>
    <w:rsid w:val="006549F7"/>
    <w:rsid w:val="006556C9"/>
    <w:rsid w:val="0065596D"/>
    <w:rsid w:val="0065606F"/>
    <w:rsid w:val="006562BF"/>
    <w:rsid w:val="00656BAD"/>
    <w:rsid w:val="0066107A"/>
    <w:rsid w:val="00662A71"/>
    <w:rsid w:val="00664146"/>
    <w:rsid w:val="0066500C"/>
    <w:rsid w:val="0066778A"/>
    <w:rsid w:val="0067020E"/>
    <w:rsid w:val="00670593"/>
    <w:rsid w:val="00671E02"/>
    <w:rsid w:val="0067330C"/>
    <w:rsid w:val="006733C1"/>
    <w:rsid w:val="00680A2E"/>
    <w:rsid w:val="00681C5E"/>
    <w:rsid w:val="00683638"/>
    <w:rsid w:val="006842FE"/>
    <w:rsid w:val="006843F8"/>
    <w:rsid w:val="00684E50"/>
    <w:rsid w:val="0068531A"/>
    <w:rsid w:val="00685797"/>
    <w:rsid w:val="00685D9C"/>
    <w:rsid w:val="0069558F"/>
    <w:rsid w:val="00696610"/>
    <w:rsid w:val="00696CCE"/>
    <w:rsid w:val="00697EC7"/>
    <w:rsid w:val="006A0C6E"/>
    <w:rsid w:val="006A0D06"/>
    <w:rsid w:val="006A1061"/>
    <w:rsid w:val="006A36DC"/>
    <w:rsid w:val="006A39B4"/>
    <w:rsid w:val="006A7450"/>
    <w:rsid w:val="006B1E1A"/>
    <w:rsid w:val="006B2668"/>
    <w:rsid w:val="006B269A"/>
    <w:rsid w:val="006B4DB5"/>
    <w:rsid w:val="006B5637"/>
    <w:rsid w:val="006B5B77"/>
    <w:rsid w:val="006C083C"/>
    <w:rsid w:val="006C1ED6"/>
    <w:rsid w:val="006C30BF"/>
    <w:rsid w:val="006C32A9"/>
    <w:rsid w:val="006C38FE"/>
    <w:rsid w:val="006D1AD8"/>
    <w:rsid w:val="006D2135"/>
    <w:rsid w:val="006D2198"/>
    <w:rsid w:val="006D366C"/>
    <w:rsid w:val="006D3CD3"/>
    <w:rsid w:val="006D46A1"/>
    <w:rsid w:val="006D52DC"/>
    <w:rsid w:val="006D5893"/>
    <w:rsid w:val="006D5D86"/>
    <w:rsid w:val="006D74F6"/>
    <w:rsid w:val="006D776E"/>
    <w:rsid w:val="006D7F03"/>
    <w:rsid w:val="006E1EFD"/>
    <w:rsid w:val="006E35D7"/>
    <w:rsid w:val="006E4B82"/>
    <w:rsid w:val="006E5195"/>
    <w:rsid w:val="006E5B7E"/>
    <w:rsid w:val="006E5E17"/>
    <w:rsid w:val="006E6E22"/>
    <w:rsid w:val="006F080A"/>
    <w:rsid w:val="006F0838"/>
    <w:rsid w:val="006F0888"/>
    <w:rsid w:val="006F1A6F"/>
    <w:rsid w:val="006F1DE6"/>
    <w:rsid w:val="006F1E7B"/>
    <w:rsid w:val="006F214C"/>
    <w:rsid w:val="006F293F"/>
    <w:rsid w:val="006F2A25"/>
    <w:rsid w:val="006F303C"/>
    <w:rsid w:val="006F3052"/>
    <w:rsid w:val="006F5EFD"/>
    <w:rsid w:val="006F7D1F"/>
    <w:rsid w:val="006F7EAC"/>
    <w:rsid w:val="006F7F44"/>
    <w:rsid w:val="00701589"/>
    <w:rsid w:val="00703025"/>
    <w:rsid w:val="00704183"/>
    <w:rsid w:val="007077FD"/>
    <w:rsid w:val="007078BF"/>
    <w:rsid w:val="00707A5F"/>
    <w:rsid w:val="0071019A"/>
    <w:rsid w:val="0071115B"/>
    <w:rsid w:val="00712572"/>
    <w:rsid w:val="00713766"/>
    <w:rsid w:val="00713F14"/>
    <w:rsid w:val="00715CC4"/>
    <w:rsid w:val="007162C5"/>
    <w:rsid w:val="0072021D"/>
    <w:rsid w:val="00721086"/>
    <w:rsid w:val="00723211"/>
    <w:rsid w:val="00724F95"/>
    <w:rsid w:val="007258CE"/>
    <w:rsid w:val="00727895"/>
    <w:rsid w:val="00732A43"/>
    <w:rsid w:val="00733D97"/>
    <w:rsid w:val="00734B46"/>
    <w:rsid w:val="00735238"/>
    <w:rsid w:val="0073661B"/>
    <w:rsid w:val="00737B41"/>
    <w:rsid w:val="00740794"/>
    <w:rsid w:val="00741719"/>
    <w:rsid w:val="00741BFC"/>
    <w:rsid w:val="00744815"/>
    <w:rsid w:val="007452BF"/>
    <w:rsid w:val="007453C8"/>
    <w:rsid w:val="007456A0"/>
    <w:rsid w:val="00745E17"/>
    <w:rsid w:val="007465C2"/>
    <w:rsid w:val="00747AE6"/>
    <w:rsid w:val="00747D5D"/>
    <w:rsid w:val="00750C81"/>
    <w:rsid w:val="00750D8A"/>
    <w:rsid w:val="00751457"/>
    <w:rsid w:val="00756D5E"/>
    <w:rsid w:val="00761F4D"/>
    <w:rsid w:val="00762AB7"/>
    <w:rsid w:val="00763CE1"/>
    <w:rsid w:val="00764A2F"/>
    <w:rsid w:val="00764C62"/>
    <w:rsid w:val="00773010"/>
    <w:rsid w:val="00773062"/>
    <w:rsid w:val="00775DBD"/>
    <w:rsid w:val="00775F47"/>
    <w:rsid w:val="00777CCD"/>
    <w:rsid w:val="00781C96"/>
    <w:rsid w:val="007830C6"/>
    <w:rsid w:val="0078581F"/>
    <w:rsid w:val="00785D73"/>
    <w:rsid w:val="007862E8"/>
    <w:rsid w:val="00786670"/>
    <w:rsid w:val="0078702A"/>
    <w:rsid w:val="00791840"/>
    <w:rsid w:val="00791A86"/>
    <w:rsid w:val="00791B82"/>
    <w:rsid w:val="00793025"/>
    <w:rsid w:val="00793648"/>
    <w:rsid w:val="00795452"/>
    <w:rsid w:val="00797373"/>
    <w:rsid w:val="00797967"/>
    <w:rsid w:val="007A1E90"/>
    <w:rsid w:val="007A26FE"/>
    <w:rsid w:val="007A3906"/>
    <w:rsid w:val="007A3B28"/>
    <w:rsid w:val="007B128B"/>
    <w:rsid w:val="007B15EF"/>
    <w:rsid w:val="007B2CF8"/>
    <w:rsid w:val="007B34D7"/>
    <w:rsid w:val="007B4D37"/>
    <w:rsid w:val="007B58DA"/>
    <w:rsid w:val="007C1E22"/>
    <w:rsid w:val="007C1F35"/>
    <w:rsid w:val="007C22B5"/>
    <w:rsid w:val="007C27BB"/>
    <w:rsid w:val="007C3098"/>
    <w:rsid w:val="007C43B6"/>
    <w:rsid w:val="007C48D3"/>
    <w:rsid w:val="007C5B70"/>
    <w:rsid w:val="007C6582"/>
    <w:rsid w:val="007E105B"/>
    <w:rsid w:val="007E1313"/>
    <w:rsid w:val="007E19C3"/>
    <w:rsid w:val="007E299E"/>
    <w:rsid w:val="007E30C7"/>
    <w:rsid w:val="007E392B"/>
    <w:rsid w:val="007E5196"/>
    <w:rsid w:val="007E58D1"/>
    <w:rsid w:val="007E7794"/>
    <w:rsid w:val="007F14E4"/>
    <w:rsid w:val="007F6AA1"/>
    <w:rsid w:val="007F6EC9"/>
    <w:rsid w:val="008004AE"/>
    <w:rsid w:val="0080092C"/>
    <w:rsid w:val="00803824"/>
    <w:rsid w:val="0080415A"/>
    <w:rsid w:val="008045EC"/>
    <w:rsid w:val="00805574"/>
    <w:rsid w:val="0080653F"/>
    <w:rsid w:val="00806813"/>
    <w:rsid w:val="00806A34"/>
    <w:rsid w:val="008073F8"/>
    <w:rsid w:val="0080743C"/>
    <w:rsid w:val="00807CAF"/>
    <w:rsid w:val="0081124F"/>
    <w:rsid w:val="00811ECD"/>
    <w:rsid w:val="008122B7"/>
    <w:rsid w:val="008122CE"/>
    <w:rsid w:val="00812A49"/>
    <w:rsid w:val="008132F4"/>
    <w:rsid w:val="00813AD6"/>
    <w:rsid w:val="0081593E"/>
    <w:rsid w:val="00817FA7"/>
    <w:rsid w:val="00821470"/>
    <w:rsid w:val="008236B7"/>
    <w:rsid w:val="00825BAF"/>
    <w:rsid w:val="008275F1"/>
    <w:rsid w:val="0083086F"/>
    <w:rsid w:val="008309B6"/>
    <w:rsid w:val="00830DF7"/>
    <w:rsid w:val="008314EE"/>
    <w:rsid w:val="00832462"/>
    <w:rsid w:val="00834CBE"/>
    <w:rsid w:val="00835470"/>
    <w:rsid w:val="008354C7"/>
    <w:rsid w:val="00835AC4"/>
    <w:rsid w:val="0083693B"/>
    <w:rsid w:val="00837449"/>
    <w:rsid w:val="00841239"/>
    <w:rsid w:val="00842945"/>
    <w:rsid w:val="00842F79"/>
    <w:rsid w:val="00843A57"/>
    <w:rsid w:val="008459E9"/>
    <w:rsid w:val="00846A3C"/>
    <w:rsid w:val="00852172"/>
    <w:rsid w:val="008525A1"/>
    <w:rsid w:val="00852995"/>
    <w:rsid w:val="008607EE"/>
    <w:rsid w:val="0086101E"/>
    <w:rsid w:val="00861481"/>
    <w:rsid w:val="00861E92"/>
    <w:rsid w:val="00862649"/>
    <w:rsid w:val="00863C29"/>
    <w:rsid w:val="00864238"/>
    <w:rsid w:val="00864438"/>
    <w:rsid w:val="008677DC"/>
    <w:rsid w:val="008716EB"/>
    <w:rsid w:val="00871B87"/>
    <w:rsid w:val="00873892"/>
    <w:rsid w:val="00874164"/>
    <w:rsid w:val="008741ED"/>
    <w:rsid w:val="008746E4"/>
    <w:rsid w:val="00874B56"/>
    <w:rsid w:val="008755D3"/>
    <w:rsid w:val="00876E81"/>
    <w:rsid w:val="0088005D"/>
    <w:rsid w:val="00880CD9"/>
    <w:rsid w:val="00884001"/>
    <w:rsid w:val="008870C3"/>
    <w:rsid w:val="0088746F"/>
    <w:rsid w:val="0088789D"/>
    <w:rsid w:val="0089123D"/>
    <w:rsid w:val="00892046"/>
    <w:rsid w:val="00892F7C"/>
    <w:rsid w:val="00893BAD"/>
    <w:rsid w:val="0089433B"/>
    <w:rsid w:val="00894D33"/>
    <w:rsid w:val="00894E32"/>
    <w:rsid w:val="008953AF"/>
    <w:rsid w:val="008A0377"/>
    <w:rsid w:val="008A0A56"/>
    <w:rsid w:val="008A1433"/>
    <w:rsid w:val="008A2AF8"/>
    <w:rsid w:val="008A2C20"/>
    <w:rsid w:val="008A369C"/>
    <w:rsid w:val="008A43C4"/>
    <w:rsid w:val="008A468C"/>
    <w:rsid w:val="008A5AA1"/>
    <w:rsid w:val="008A5DB1"/>
    <w:rsid w:val="008A7F13"/>
    <w:rsid w:val="008B2A0E"/>
    <w:rsid w:val="008B31BE"/>
    <w:rsid w:val="008B420A"/>
    <w:rsid w:val="008B4D77"/>
    <w:rsid w:val="008B6514"/>
    <w:rsid w:val="008B7C3D"/>
    <w:rsid w:val="008C0BFC"/>
    <w:rsid w:val="008C29CB"/>
    <w:rsid w:val="008C5477"/>
    <w:rsid w:val="008C5529"/>
    <w:rsid w:val="008C5924"/>
    <w:rsid w:val="008C5A99"/>
    <w:rsid w:val="008C6278"/>
    <w:rsid w:val="008C7120"/>
    <w:rsid w:val="008D0176"/>
    <w:rsid w:val="008D08A6"/>
    <w:rsid w:val="008D1D61"/>
    <w:rsid w:val="008D3982"/>
    <w:rsid w:val="008D5599"/>
    <w:rsid w:val="008D5B5E"/>
    <w:rsid w:val="008D644D"/>
    <w:rsid w:val="008D7F66"/>
    <w:rsid w:val="008E18EB"/>
    <w:rsid w:val="008E24E3"/>
    <w:rsid w:val="008E371F"/>
    <w:rsid w:val="008E3760"/>
    <w:rsid w:val="008E48B9"/>
    <w:rsid w:val="008E49EB"/>
    <w:rsid w:val="008E66ED"/>
    <w:rsid w:val="008E6B0D"/>
    <w:rsid w:val="008E6F6F"/>
    <w:rsid w:val="008E738A"/>
    <w:rsid w:val="008F254C"/>
    <w:rsid w:val="008F3477"/>
    <w:rsid w:val="008F4083"/>
    <w:rsid w:val="008F66D1"/>
    <w:rsid w:val="008F6CC6"/>
    <w:rsid w:val="008F784F"/>
    <w:rsid w:val="008F7E3C"/>
    <w:rsid w:val="009008CF"/>
    <w:rsid w:val="00901136"/>
    <w:rsid w:val="00901568"/>
    <w:rsid w:val="00901FB4"/>
    <w:rsid w:val="0090297C"/>
    <w:rsid w:val="00902B41"/>
    <w:rsid w:val="00904432"/>
    <w:rsid w:val="0090601B"/>
    <w:rsid w:val="009062FE"/>
    <w:rsid w:val="00907EDC"/>
    <w:rsid w:val="00910B6C"/>
    <w:rsid w:val="00911BCB"/>
    <w:rsid w:val="0091377D"/>
    <w:rsid w:val="009167FA"/>
    <w:rsid w:val="0091683A"/>
    <w:rsid w:val="00916A6E"/>
    <w:rsid w:val="0091755C"/>
    <w:rsid w:val="00922FAE"/>
    <w:rsid w:val="00923699"/>
    <w:rsid w:val="00923947"/>
    <w:rsid w:val="009239D2"/>
    <w:rsid w:val="00925BB8"/>
    <w:rsid w:val="00927351"/>
    <w:rsid w:val="00927EE2"/>
    <w:rsid w:val="00932713"/>
    <w:rsid w:val="00934358"/>
    <w:rsid w:val="00935346"/>
    <w:rsid w:val="0093542D"/>
    <w:rsid w:val="0093742C"/>
    <w:rsid w:val="00937E3A"/>
    <w:rsid w:val="00940EC4"/>
    <w:rsid w:val="00943820"/>
    <w:rsid w:val="00944991"/>
    <w:rsid w:val="00944A63"/>
    <w:rsid w:val="00945641"/>
    <w:rsid w:val="009465C8"/>
    <w:rsid w:val="00946B64"/>
    <w:rsid w:val="00947496"/>
    <w:rsid w:val="00950B29"/>
    <w:rsid w:val="00952794"/>
    <w:rsid w:val="009545BD"/>
    <w:rsid w:val="009566FC"/>
    <w:rsid w:val="00961199"/>
    <w:rsid w:val="00961F41"/>
    <w:rsid w:val="0096271D"/>
    <w:rsid w:val="0096383A"/>
    <w:rsid w:val="009640C2"/>
    <w:rsid w:val="00965893"/>
    <w:rsid w:val="00965FC9"/>
    <w:rsid w:val="0096663C"/>
    <w:rsid w:val="009667B4"/>
    <w:rsid w:val="00966E6E"/>
    <w:rsid w:val="00971BD1"/>
    <w:rsid w:val="009720C0"/>
    <w:rsid w:val="00972EF5"/>
    <w:rsid w:val="00975668"/>
    <w:rsid w:val="00975A6C"/>
    <w:rsid w:val="00976B70"/>
    <w:rsid w:val="0097777C"/>
    <w:rsid w:val="00977BF7"/>
    <w:rsid w:val="009809B1"/>
    <w:rsid w:val="009815A9"/>
    <w:rsid w:val="00981D69"/>
    <w:rsid w:val="00982802"/>
    <w:rsid w:val="00985ADE"/>
    <w:rsid w:val="00985C90"/>
    <w:rsid w:val="00985CB2"/>
    <w:rsid w:val="00991FB4"/>
    <w:rsid w:val="00992FA6"/>
    <w:rsid w:val="00993D5B"/>
    <w:rsid w:val="00994059"/>
    <w:rsid w:val="00995CAE"/>
    <w:rsid w:val="009969C6"/>
    <w:rsid w:val="00996C0C"/>
    <w:rsid w:val="009976CA"/>
    <w:rsid w:val="009A43BE"/>
    <w:rsid w:val="009A7AA1"/>
    <w:rsid w:val="009B103A"/>
    <w:rsid w:val="009B231F"/>
    <w:rsid w:val="009B257F"/>
    <w:rsid w:val="009B4EC8"/>
    <w:rsid w:val="009B5E6E"/>
    <w:rsid w:val="009C0107"/>
    <w:rsid w:val="009C184B"/>
    <w:rsid w:val="009C2000"/>
    <w:rsid w:val="009C2A72"/>
    <w:rsid w:val="009C5B9A"/>
    <w:rsid w:val="009D00C3"/>
    <w:rsid w:val="009D0CD0"/>
    <w:rsid w:val="009D2F48"/>
    <w:rsid w:val="009D6113"/>
    <w:rsid w:val="009D78DC"/>
    <w:rsid w:val="009E1766"/>
    <w:rsid w:val="009E282C"/>
    <w:rsid w:val="009E3FD0"/>
    <w:rsid w:val="009E58E7"/>
    <w:rsid w:val="009E61E6"/>
    <w:rsid w:val="009E62CC"/>
    <w:rsid w:val="009E72F5"/>
    <w:rsid w:val="009F0B33"/>
    <w:rsid w:val="009F11B2"/>
    <w:rsid w:val="009F1928"/>
    <w:rsid w:val="009F1FBF"/>
    <w:rsid w:val="009F2D2C"/>
    <w:rsid w:val="009F3F78"/>
    <w:rsid w:val="009F471D"/>
    <w:rsid w:val="009F47D4"/>
    <w:rsid w:val="009F5F8C"/>
    <w:rsid w:val="009F662E"/>
    <w:rsid w:val="00A010F2"/>
    <w:rsid w:val="00A017B8"/>
    <w:rsid w:val="00A025A0"/>
    <w:rsid w:val="00A03712"/>
    <w:rsid w:val="00A039B4"/>
    <w:rsid w:val="00A04225"/>
    <w:rsid w:val="00A04CD9"/>
    <w:rsid w:val="00A05CE0"/>
    <w:rsid w:val="00A06282"/>
    <w:rsid w:val="00A114C9"/>
    <w:rsid w:val="00A121B7"/>
    <w:rsid w:val="00A13BEA"/>
    <w:rsid w:val="00A15F7C"/>
    <w:rsid w:val="00A16427"/>
    <w:rsid w:val="00A165AD"/>
    <w:rsid w:val="00A16D2C"/>
    <w:rsid w:val="00A2094F"/>
    <w:rsid w:val="00A221F9"/>
    <w:rsid w:val="00A22CC1"/>
    <w:rsid w:val="00A236D2"/>
    <w:rsid w:val="00A24FF4"/>
    <w:rsid w:val="00A26BA6"/>
    <w:rsid w:val="00A271B9"/>
    <w:rsid w:val="00A30800"/>
    <w:rsid w:val="00A30B2C"/>
    <w:rsid w:val="00A31AC1"/>
    <w:rsid w:val="00A32D0C"/>
    <w:rsid w:val="00A32E90"/>
    <w:rsid w:val="00A3383F"/>
    <w:rsid w:val="00A338BD"/>
    <w:rsid w:val="00A3514D"/>
    <w:rsid w:val="00A353E4"/>
    <w:rsid w:val="00A35684"/>
    <w:rsid w:val="00A36741"/>
    <w:rsid w:val="00A374E7"/>
    <w:rsid w:val="00A375BA"/>
    <w:rsid w:val="00A37EDD"/>
    <w:rsid w:val="00A42AB1"/>
    <w:rsid w:val="00A42F4F"/>
    <w:rsid w:val="00A452BA"/>
    <w:rsid w:val="00A47A49"/>
    <w:rsid w:val="00A5000C"/>
    <w:rsid w:val="00A503DE"/>
    <w:rsid w:val="00A506CA"/>
    <w:rsid w:val="00A51F28"/>
    <w:rsid w:val="00A5232D"/>
    <w:rsid w:val="00A5271B"/>
    <w:rsid w:val="00A546A4"/>
    <w:rsid w:val="00A5493B"/>
    <w:rsid w:val="00A551BD"/>
    <w:rsid w:val="00A56137"/>
    <w:rsid w:val="00A5691D"/>
    <w:rsid w:val="00A56C2F"/>
    <w:rsid w:val="00A56C72"/>
    <w:rsid w:val="00A575F7"/>
    <w:rsid w:val="00A60D4F"/>
    <w:rsid w:val="00A615F3"/>
    <w:rsid w:val="00A62827"/>
    <w:rsid w:val="00A639E6"/>
    <w:rsid w:val="00A64EEA"/>
    <w:rsid w:val="00A65132"/>
    <w:rsid w:val="00A710CE"/>
    <w:rsid w:val="00A74344"/>
    <w:rsid w:val="00A743EE"/>
    <w:rsid w:val="00A765FD"/>
    <w:rsid w:val="00A76F02"/>
    <w:rsid w:val="00A775F6"/>
    <w:rsid w:val="00A80E45"/>
    <w:rsid w:val="00A85A28"/>
    <w:rsid w:val="00A86374"/>
    <w:rsid w:val="00A86BA6"/>
    <w:rsid w:val="00A87A57"/>
    <w:rsid w:val="00A92D26"/>
    <w:rsid w:val="00A9470C"/>
    <w:rsid w:val="00A94E67"/>
    <w:rsid w:val="00A96FF1"/>
    <w:rsid w:val="00AA1D01"/>
    <w:rsid w:val="00AA2473"/>
    <w:rsid w:val="00AA5114"/>
    <w:rsid w:val="00AA63C9"/>
    <w:rsid w:val="00AA6873"/>
    <w:rsid w:val="00AA6EE4"/>
    <w:rsid w:val="00AA734E"/>
    <w:rsid w:val="00AB1A1C"/>
    <w:rsid w:val="00AB1BC3"/>
    <w:rsid w:val="00AB2D04"/>
    <w:rsid w:val="00AB54F8"/>
    <w:rsid w:val="00AB7CEA"/>
    <w:rsid w:val="00AC0D1F"/>
    <w:rsid w:val="00AC105E"/>
    <w:rsid w:val="00AC173D"/>
    <w:rsid w:val="00AC2C6F"/>
    <w:rsid w:val="00AC5A31"/>
    <w:rsid w:val="00AC6952"/>
    <w:rsid w:val="00AC7244"/>
    <w:rsid w:val="00AC769D"/>
    <w:rsid w:val="00AD02C7"/>
    <w:rsid w:val="00AD0A78"/>
    <w:rsid w:val="00AD129A"/>
    <w:rsid w:val="00AD1634"/>
    <w:rsid w:val="00AD1805"/>
    <w:rsid w:val="00AD245B"/>
    <w:rsid w:val="00AD2649"/>
    <w:rsid w:val="00AD3D89"/>
    <w:rsid w:val="00AE1007"/>
    <w:rsid w:val="00AE10DD"/>
    <w:rsid w:val="00AE1BA8"/>
    <w:rsid w:val="00AE261A"/>
    <w:rsid w:val="00AE27C4"/>
    <w:rsid w:val="00AE2A34"/>
    <w:rsid w:val="00AE6090"/>
    <w:rsid w:val="00AE7937"/>
    <w:rsid w:val="00AF0BFF"/>
    <w:rsid w:val="00AF0C5F"/>
    <w:rsid w:val="00AF4C50"/>
    <w:rsid w:val="00AF734E"/>
    <w:rsid w:val="00AF76DA"/>
    <w:rsid w:val="00B015F8"/>
    <w:rsid w:val="00B0187B"/>
    <w:rsid w:val="00B04C3A"/>
    <w:rsid w:val="00B05212"/>
    <w:rsid w:val="00B05228"/>
    <w:rsid w:val="00B103DD"/>
    <w:rsid w:val="00B115E5"/>
    <w:rsid w:val="00B11EEB"/>
    <w:rsid w:val="00B1450A"/>
    <w:rsid w:val="00B146B9"/>
    <w:rsid w:val="00B1484F"/>
    <w:rsid w:val="00B15185"/>
    <w:rsid w:val="00B15413"/>
    <w:rsid w:val="00B17002"/>
    <w:rsid w:val="00B17482"/>
    <w:rsid w:val="00B17744"/>
    <w:rsid w:val="00B201E0"/>
    <w:rsid w:val="00B22B18"/>
    <w:rsid w:val="00B23C17"/>
    <w:rsid w:val="00B30D60"/>
    <w:rsid w:val="00B3151B"/>
    <w:rsid w:val="00B32C06"/>
    <w:rsid w:val="00B32CE6"/>
    <w:rsid w:val="00B33704"/>
    <w:rsid w:val="00B33C3F"/>
    <w:rsid w:val="00B33D1E"/>
    <w:rsid w:val="00B3481E"/>
    <w:rsid w:val="00B36284"/>
    <w:rsid w:val="00B3706A"/>
    <w:rsid w:val="00B4128F"/>
    <w:rsid w:val="00B42321"/>
    <w:rsid w:val="00B43851"/>
    <w:rsid w:val="00B44F8C"/>
    <w:rsid w:val="00B458BC"/>
    <w:rsid w:val="00B4691D"/>
    <w:rsid w:val="00B50BA5"/>
    <w:rsid w:val="00B51A51"/>
    <w:rsid w:val="00B53C00"/>
    <w:rsid w:val="00B53FE7"/>
    <w:rsid w:val="00B5436D"/>
    <w:rsid w:val="00B558A5"/>
    <w:rsid w:val="00B60952"/>
    <w:rsid w:val="00B61C41"/>
    <w:rsid w:val="00B63048"/>
    <w:rsid w:val="00B633D6"/>
    <w:rsid w:val="00B71693"/>
    <w:rsid w:val="00B71B30"/>
    <w:rsid w:val="00B71F30"/>
    <w:rsid w:val="00B72139"/>
    <w:rsid w:val="00B72438"/>
    <w:rsid w:val="00B7340B"/>
    <w:rsid w:val="00B74F56"/>
    <w:rsid w:val="00B7504E"/>
    <w:rsid w:val="00B75F3A"/>
    <w:rsid w:val="00B765B4"/>
    <w:rsid w:val="00B7793D"/>
    <w:rsid w:val="00B80456"/>
    <w:rsid w:val="00B817A5"/>
    <w:rsid w:val="00B83A86"/>
    <w:rsid w:val="00B83DD7"/>
    <w:rsid w:val="00B85DED"/>
    <w:rsid w:val="00B8761A"/>
    <w:rsid w:val="00B90386"/>
    <w:rsid w:val="00B93E66"/>
    <w:rsid w:val="00B9477C"/>
    <w:rsid w:val="00B95586"/>
    <w:rsid w:val="00B95ECD"/>
    <w:rsid w:val="00BA0A96"/>
    <w:rsid w:val="00BA0C29"/>
    <w:rsid w:val="00BA1298"/>
    <w:rsid w:val="00BA24D4"/>
    <w:rsid w:val="00BA3439"/>
    <w:rsid w:val="00BA349A"/>
    <w:rsid w:val="00BA526A"/>
    <w:rsid w:val="00BA588A"/>
    <w:rsid w:val="00BA6381"/>
    <w:rsid w:val="00BA6E0A"/>
    <w:rsid w:val="00BB44AF"/>
    <w:rsid w:val="00BB47D7"/>
    <w:rsid w:val="00BB487F"/>
    <w:rsid w:val="00BB5AA3"/>
    <w:rsid w:val="00BB5CBF"/>
    <w:rsid w:val="00BB61A5"/>
    <w:rsid w:val="00BB6C21"/>
    <w:rsid w:val="00BB7B8F"/>
    <w:rsid w:val="00BC0C8A"/>
    <w:rsid w:val="00BC0EDA"/>
    <w:rsid w:val="00BC27BE"/>
    <w:rsid w:val="00BC3819"/>
    <w:rsid w:val="00BC3E1D"/>
    <w:rsid w:val="00BC45BB"/>
    <w:rsid w:val="00BC5245"/>
    <w:rsid w:val="00BC5920"/>
    <w:rsid w:val="00BC7A18"/>
    <w:rsid w:val="00BD0174"/>
    <w:rsid w:val="00BD0663"/>
    <w:rsid w:val="00BD1ECD"/>
    <w:rsid w:val="00BD2E37"/>
    <w:rsid w:val="00BD3311"/>
    <w:rsid w:val="00BD4BC6"/>
    <w:rsid w:val="00BD5DB1"/>
    <w:rsid w:val="00BD664B"/>
    <w:rsid w:val="00BD7AA2"/>
    <w:rsid w:val="00BE0EBC"/>
    <w:rsid w:val="00BE1A31"/>
    <w:rsid w:val="00BE2511"/>
    <w:rsid w:val="00BE2BAA"/>
    <w:rsid w:val="00BE352B"/>
    <w:rsid w:val="00BE785C"/>
    <w:rsid w:val="00BE7D01"/>
    <w:rsid w:val="00BF070C"/>
    <w:rsid w:val="00BF2185"/>
    <w:rsid w:val="00BF2219"/>
    <w:rsid w:val="00BF22B8"/>
    <w:rsid w:val="00BF4D0E"/>
    <w:rsid w:val="00BF5793"/>
    <w:rsid w:val="00BF5FBD"/>
    <w:rsid w:val="00BF7321"/>
    <w:rsid w:val="00BF7C61"/>
    <w:rsid w:val="00C016DB"/>
    <w:rsid w:val="00C01811"/>
    <w:rsid w:val="00C023C0"/>
    <w:rsid w:val="00C02BCF"/>
    <w:rsid w:val="00C0308B"/>
    <w:rsid w:val="00C0333A"/>
    <w:rsid w:val="00C03430"/>
    <w:rsid w:val="00C04F3E"/>
    <w:rsid w:val="00C070F7"/>
    <w:rsid w:val="00C10851"/>
    <w:rsid w:val="00C1112A"/>
    <w:rsid w:val="00C12160"/>
    <w:rsid w:val="00C127B8"/>
    <w:rsid w:val="00C1325C"/>
    <w:rsid w:val="00C14D5A"/>
    <w:rsid w:val="00C14DC4"/>
    <w:rsid w:val="00C1504A"/>
    <w:rsid w:val="00C15775"/>
    <w:rsid w:val="00C164F8"/>
    <w:rsid w:val="00C16FC2"/>
    <w:rsid w:val="00C210D7"/>
    <w:rsid w:val="00C220FE"/>
    <w:rsid w:val="00C23035"/>
    <w:rsid w:val="00C23293"/>
    <w:rsid w:val="00C235CE"/>
    <w:rsid w:val="00C243DC"/>
    <w:rsid w:val="00C25988"/>
    <w:rsid w:val="00C25C62"/>
    <w:rsid w:val="00C25F33"/>
    <w:rsid w:val="00C2637A"/>
    <w:rsid w:val="00C2703C"/>
    <w:rsid w:val="00C3002E"/>
    <w:rsid w:val="00C313D4"/>
    <w:rsid w:val="00C326A6"/>
    <w:rsid w:val="00C32A97"/>
    <w:rsid w:val="00C3305F"/>
    <w:rsid w:val="00C34393"/>
    <w:rsid w:val="00C357A0"/>
    <w:rsid w:val="00C35CD9"/>
    <w:rsid w:val="00C35F0B"/>
    <w:rsid w:val="00C3644B"/>
    <w:rsid w:val="00C36576"/>
    <w:rsid w:val="00C40F9A"/>
    <w:rsid w:val="00C4177E"/>
    <w:rsid w:val="00C4609B"/>
    <w:rsid w:val="00C46B01"/>
    <w:rsid w:val="00C47AB8"/>
    <w:rsid w:val="00C507BB"/>
    <w:rsid w:val="00C50F65"/>
    <w:rsid w:val="00C51B07"/>
    <w:rsid w:val="00C522CD"/>
    <w:rsid w:val="00C52839"/>
    <w:rsid w:val="00C569E1"/>
    <w:rsid w:val="00C56FAA"/>
    <w:rsid w:val="00C57264"/>
    <w:rsid w:val="00C579B3"/>
    <w:rsid w:val="00C60ECB"/>
    <w:rsid w:val="00C610AF"/>
    <w:rsid w:val="00C62EDB"/>
    <w:rsid w:val="00C63669"/>
    <w:rsid w:val="00C641EA"/>
    <w:rsid w:val="00C6425D"/>
    <w:rsid w:val="00C64B1E"/>
    <w:rsid w:val="00C64D75"/>
    <w:rsid w:val="00C64E1E"/>
    <w:rsid w:val="00C655C0"/>
    <w:rsid w:val="00C65630"/>
    <w:rsid w:val="00C65F45"/>
    <w:rsid w:val="00C66F66"/>
    <w:rsid w:val="00C67E3D"/>
    <w:rsid w:val="00C7059B"/>
    <w:rsid w:val="00C70A23"/>
    <w:rsid w:val="00C71FC1"/>
    <w:rsid w:val="00C723FC"/>
    <w:rsid w:val="00C7457D"/>
    <w:rsid w:val="00C746BD"/>
    <w:rsid w:val="00C74830"/>
    <w:rsid w:val="00C76A5D"/>
    <w:rsid w:val="00C76ACE"/>
    <w:rsid w:val="00C805DA"/>
    <w:rsid w:val="00C821D8"/>
    <w:rsid w:val="00C824A0"/>
    <w:rsid w:val="00C82B64"/>
    <w:rsid w:val="00C83C48"/>
    <w:rsid w:val="00C845F1"/>
    <w:rsid w:val="00C84F55"/>
    <w:rsid w:val="00C85289"/>
    <w:rsid w:val="00C86DA1"/>
    <w:rsid w:val="00C937D4"/>
    <w:rsid w:val="00C93E0F"/>
    <w:rsid w:val="00C94B2A"/>
    <w:rsid w:val="00C96E31"/>
    <w:rsid w:val="00C974F4"/>
    <w:rsid w:val="00CA06BB"/>
    <w:rsid w:val="00CA150B"/>
    <w:rsid w:val="00CA177C"/>
    <w:rsid w:val="00CA1D73"/>
    <w:rsid w:val="00CA2898"/>
    <w:rsid w:val="00CA4545"/>
    <w:rsid w:val="00CA62A8"/>
    <w:rsid w:val="00CA6E67"/>
    <w:rsid w:val="00CA71DB"/>
    <w:rsid w:val="00CA775C"/>
    <w:rsid w:val="00CA7AFB"/>
    <w:rsid w:val="00CB0482"/>
    <w:rsid w:val="00CB062A"/>
    <w:rsid w:val="00CB0761"/>
    <w:rsid w:val="00CB082C"/>
    <w:rsid w:val="00CB1347"/>
    <w:rsid w:val="00CB54DF"/>
    <w:rsid w:val="00CB6133"/>
    <w:rsid w:val="00CC063F"/>
    <w:rsid w:val="00CC11D9"/>
    <w:rsid w:val="00CC1F8A"/>
    <w:rsid w:val="00CC4357"/>
    <w:rsid w:val="00CD08FF"/>
    <w:rsid w:val="00CD13C2"/>
    <w:rsid w:val="00CD16FC"/>
    <w:rsid w:val="00CD59EB"/>
    <w:rsid w:val="00CD6180"/>
    <w:rsid w:val="00CD6616"/>
    <w:rsid w:val="00CD6DC0"/>
    <w:rsid w:val="00CE10AD"/>
    <w:rsid w:val="00CE3E29"/>
    <w:rsid w:val="00CE625F"/>
    <w:rsid w:val="00CF1A2B"/>
    <w:rsid w:val="00CF1B82"/>
    <w:rsid w:val="00CF2722"/>
    <w:rsid w:val="00CF316E"/>
    <w:rsid w:val="00CF32FF"/>
    <w:rsid w:val="00CF4AB8"/>
    <w:rsid w:val="00CF4ABE"/>
    <w:rsid w:val="00CF4D85"/>
    <w:rsid w:val="00CF55F6"/>
    <w:rsid w:val="00CF6088"/>
    <w:rsid w:val="00CF6741"/>
    <w:rsid w:val="00CF6DF9"/>
    <w:rsid w:val="00CF7D7C"/>
    <w:rsid w:val="00D02781"/>
    <w:rsid w:val="00D03B28"/>
    <w:rsid w:val="00D04C77"/>
    <w:rsid w:val="00D05D03"/>
    <w:rsid w:val="00D05FB4"/>
    <w:rsid w:val="00D0609C"/>
    <w:rsid w:val="00D06413"/>
    <w:rsid w:val="00D06A0B"/>
    <w:rsid w:val="00D07A2F"/>
    <w:rsid w:val="00D10B73"/>
    <w:rsid w:val="00D123D9"/>
    <w:rsid w:val="00D12465"/>
    <w:rsid w:val="00D12818"/>
    <w:rsid w:val="00D1356B"/>
    <w:rsid w:val="00D13CD8"/>
    <w:rsid w:val="00D143D7"/>
    <w:rsid w:val="00D146BE"/>
    <w:rsid w:val="00D146F7"/>
    <w:rsid w:val="00D150F1"/>
    <w:rsid w:val="00D16AA8"/>
    <w:rsid w:val="00D172A4"/>
    <w:rsid w:val="00D202A1"/>
    <w:rsid w:val="00D21357"/>
    <w:rsid w:val="00D21CF9"/>
    <w:rsid w:val="00D22228"/>
    <w:rsid w:val="00D22EF3"/>
    <w:rsid w:val="00D237CA"/>
    <w:rsid w:val="00D242CD"/>
    <w:rsid w:val="00D24928"/>
    <w:rsid w:val="00D256CB"/>
    <w:rsid w:val="00D27B82"/>
    <w:rsid w:val="00D27E09"/>
    <w:rsid w:val="00D304B0"/>
    <w:rsid w:val="00D309D0"/>
    <w:rsid w:val="00D30CCC"/>
    <w:rsid w:val="00D34D3C"/>
    <w:rsid w:val="00D364DF"/>
    <w:rsid w:val="00D41AA6"/>
    <w:rsid w:val="00D41DB7"/>
    <w:rsid w:val="00D42366"/>
    <w:rsid w:val="00D439F0"/>
    <w:rsid w:val="00D44EB0"/>
    <w:rsid w:val="00D452AD"/>
    <w:rsid w:val="00D47EB4"/>
    <w:rsid w:val="00D50AD1"/>
    <w:rsid w:val="00D53CFC"/>
    <w:rsid w:val="00D566B1"/>
    <w:rsid w:val="00D57706"/>
    <w:rsid w:val="00D61721"/>
    <w:rsid w:val="00D6214A"/>
    <w:rsid w:val="00D62EA1"/>
    <w:rsid w:val="00D63758"/>
    <w:rsid w:val="00D63C2C"/>
    <w:rsid w:val="00D6698E"/>
    <w:rsid w:val="00D66F4B"/>
    <w:rsid w:val="00D717FB"/>
    <w:rsid w:val="00D71885"/>
    <w:rsid w:val="00D72C53"/>
    <w:rsid w:val="00D7303B"/>
    <w:rsid w:val="00D732F9"/>
    <w:rsid w:val="00D733A1"/>
    <w:rsid w:val="00D734DA"/>
    <w:rsid w:val="00D74223"/>
    <w:rsid w:val="00D76F77"/>
    <w:rsid w:val="00D778CC"/>
    <w:rsid w:val="00D80C97"/>
    <w:rsid w:val="00D81029"/>
    <w:rsid w:val="00D82E88"/>
    <w:rsid w:val="00D83C30"/>
    <w:rsid w:val="00D83EDE"/>
    <w:rsid w:val="00D84B6D"/>
    <w:rsid w:val="00D84E85"/>
    <w:rsid w:val="00D850B9"/>
    <w:rsid w:val="00D86BD2"/>
    <w:rsid w:val="00D87A12"/>
    <w:rsid w:val="00D90351"/>
    <w:rsid w:val="00D9252F"/>
    <w:rsid w:val="00D92582"/>
    <w:rsid w:val="00D9285E"/>
    <w:rsid w:val="00D929C9"/>
    <w:rsid w:val="00D92DA9"/>
    <w:rsid w:val="00D95BAF"/>
    <w:rsid w:val="00DA067E"/>
    <w:rsid w:val="00DA2982"/>
    <w:rsid w:val="00DA74E5"/>
    <w:rsid w:val="00DA7B57"/>
    <w:rsid w:val="00DB18D7"/>
    <w:rsid w:val="00DB2EC9"/>
    <w:rsid w:val="00DB33BE"/>
    <w:rsid w:val="00DB38CA"/>
    <w:rsid w:val="00DC206C"/>
    <w:rsid w:val="00DC2EA3"/>
    <w:rsid w:val="00DC35BF"/>
    <w:rsid w:val="00DC3C2D"/>
    <w:rsid w:val="00DC5598"/>
    <w:rsid w:val="00DC5B85"/>
    <w:rsid w:val="00DC73FD"/>
    <w:rsid w:val="00DC77D3"/>
    <w:rsid w:val="00DD0539"/>
    <w:rsid w:val="00DD29A9"/>
    <w:rsid w:val="00DD2F56"/>
    <w:rsid w:val="00DD3EBA"/>
    <w:rsid w:val="00DD4103"/>
    <w:rsid w:val="00DD4A3D"/>
    <w:rsid w:val="00DD5112"/>
    <w:rsid w:val="00DE1C3F"/>
    <w:rsid w:val="00DE2293"/>
    <w:rsid w:val="00DE2609"/>
    <w:rsid w:val="00DE4633"/>
    <w:rsid w:val="00DE6BD1"/>
    <w:rsid w:val="00DE6E71"/>
    <w:rsid w:val="00DF0328"/>
    <w:rsid w:val="00DF0A23"/>
    <w:rsid w:val="00DF1B66"/>
    <w:rsid w:val="00DF1C00"/>
    <w:rsid w:val="00DF1F6A"/>
    <w:rsid w:val="00DF35D2"/>
    <w:rsid w:val="00DF562E"/>
    <w:rsid w:val="00DF577A"/>
    <w:rsid w:val="00DF610D"/>
    <w:rsid w:val="00E0406F"/>
    <w:rsid w:val="00E04CAE"/>
    <w:rsid w:val="00E05A92"/>
    <w:rsid w:val="00E05BB8"/>
    <w:rsid w:val="00E05E17"/>
    <w:rsid w:val="00E06205"/>
    <w:rsid w:val="00E06D18"/>
    <w:rsid w:val="00E071B9"/>
    <w:rsid w:val="00E078CE"/>
    <w:rsid w:val="00E10E06"/>
    <w:rsid w:val="00E11E96"/>
    <w:rsid w:val="00E11F36"/>
    <w:rsid w:val="00E13668"/>
    <w:rsid w:val="00E14A76"/>
    <w:rsid w:val="00E16B50"/>
    <w:rsid w:val="00E172DF"/>
    <w:rsid w:val="00E17892"/>
    <w:rsid w:val="00E209D2"/>
    <w:rsid w:val="00E20C5F"/>
    <w:rsid w:val="00E21393"/>
    <w:rsid w:val="00E21970"/>
    <w:rsid w:val="00E21F27"/>
    <w:rsid w:val="00E23327"/>
    <w:rsid w:val="00E24340"/>
    <w:rsid w:val="00E27B86"/>
    <w:rsid w:val="00E3010A"/>
    <w:rsid w:val="00E3051D"/>
    <w:rsid w:val="00E31DBE"/>
    <w:rsid w:val="00E32825"/>
    <w:rsid w:val="00E32F73"/>
    <w:rsid w:val="00E33968"/>
    <w:rsid w:val="00E34C98"/>
    <w:rsid w:val="00E41075"/>
    <w:rsid w:val="00E454E5"/>
    <w:rsid w:val="00E45608"/>
    <w:rsid w:val="00E458C7"/>
    <w:rsid w:val="00E46CBD"/>
    <w:rsid w:val="00E47986"/>
    <w:rsid w:val="00E50863"/>
    <w:rsid w:val="00E52B25"/>
    <w:rsid w:val="00E5352F"/>
    <w:rsid w:val="00E55A8B"/>
    <w:rsid w:val="00E57854"/>
    <w:rsid w:val="00E57A8A"/>
    <w:rsid w:val="00E605E2"/>
    <w:rsid w:val="00E609D8"/>
    <w:rsid w:val="00E62CDD"/>
    <w:rsid w:val="00E632D5"/>
    <w:rsid w:val="00E63AD4"/>
    <w:rsid w:val="00E6521D"/>
    <w:rsid w:val="00E65FFC"/>
    <w:rsid w:val="00E66B57"/>
    <w:rsid w:val="00E67C6D"/>
    <w:rsid w:val="00E70000"/>
    <w:rsid w:val="00E708D0"/>
    <w:rsid w:val="00E71000"/>
    <w:rsid w:val="00E71614"/>
    <w:rsid w:val="00E71A36"/>
    <w:rsid w:val="00E7253D"/>
    <w:rsid w:val="00E73AA9"/>
    <w:rsid w:val="00E7425E"/>
    <w:rsid w:val="00E75D95"/>
    <w:rsid w:val="00E770A8"/>
    <w:rsid w:val="00E7730C"/>
    <w:rsid w:val="00E778F7"/>
    <w:rsid w:val="00E77CB0"/>
    <w:rsid w:val="00E83FCF"/>
    <w:rsid w:val="00E85895"/>
    <w:rsid w:val="00E8630E"/>
    <w:rsid w:val="00E8647F"/>
    <w:rsid w:val="00E91751"/>
    <w:rsid w:val="00E91896"/>
    <w:rsid w:val="00E946AD"/>
    <w:rsid w:val="00E96B6A"/>
    <w:rsid w:val="00EA0F35"/>
    <w:rsid w:val="00EA1D8D"/>
    <w:rsid w:val="00EA1E00"/>
    <w:rsid w:val="00EA21E3"/>
    <w:rsid w:val="00EA4965"/>
    <w:rsid w:val="00EA4B15"/>
    <w:rsid w:val="00EA4CD3"/>
    <w:rsid w:val="00EB04D2"/>
    <w:rsid w:val="00EB089B"/>
    <w:rsid w:val="00EB132E"/>
    <w:rsid w:val="00EB2035"/>
    <w:rsid w:val="00EB217A"/>
    <w:rsid w:val="00EB21F7"/>
    <w:rsid w:val="00EB26EB"/>
    <w:rsid w:val="00EB3590"/>
    <w:rsid w:val="00EB3637"/>
    <w:rsid w:val="00EB71B0"/>
    <w:rsid w:val="00EB7718"/>
    <w:rsid w:val="00EC0F10"/>
    <w:rsid w:val="00EC132C"/>
    <w:rsid w:val="00EC14B8"/>
    <w:rsid w:val="00EC2BAF"/>
    <w:rsid w:val="00EC2DBF"/>
    <w:rsid w:val="00EC4B87"/>
    <w:rsid w:val="00EC6221"/>
    <w:rsid w:val="00EC6C31"/>
    <w:rsid w:val="00EC7041"/>
    <w:rsid w:val="00EC7E37"/>
    <w:rsid w:val="00EC7FF1"/>
    <w:rsid w:val="00ED0B7D"/>
    <w:rsid w:val="00ED173F"/>
    <w:rsid w:val="00ED3B66"/>
    <w:rsid w:val="00ED5E88"/>
    <w:rsid w:val="00ED6422"/>
    <w:rsid w:val="00ED7C05"/>
    <w:rsid w:val="00EE0D40"/>
    <w:rsid w:val="00EE11D2"/>
    <w:rsid w:val="00EE4F18"/>
    <w:rsid w:val="00EE63C3"/>
    <w:rsid w:val="00EE6B6E"/>
    <w:rsid w:val="00EE71B0"/>
    <w:rsid w:val="00EE794D"/>
    <w:rsid w:val="00EE7BD4"/>
    <w:rsid w:val="00EF0322"/>
    <w:rsid w:val="00EF14BF"/>
    <w:rsid w:val="00EF2CF9"/>
    <w:rsid w:val="00EF5611"/>
    <w:rsid w:val="00EF58E9"/>
    <w:rsid w:val="00EF6058"/>
    <w:rsid w:val="00F0097D"/>
    <w:rsid w:val="00F03B43"/>
    <w:rsid w:val="00F05198"/>
    <w:rsid w:val="00F059FE"/>
    <w:rsid w:val="00F075B6"/>
    <w:rsid w:val="00F07AFC"/>
    <w:rsid w:val="00F115EC"/>
    <w:rsid w:val="00F11A08"/>
    <w:rsid w:val="00F11E3F"/>
    <w:rsid w:val="00F13182"/>
    <w:rsid w:val="00F13FA7"/>
    <w:rsid w:val="00F1696B"/>
    <w:rsid w:val="00F204AF"/>
    <w:rsid w:val="00F2060B"/>
    <w:rsid w:val="00F20909"/>
    <w:rsid w:val="00F21D2C"/>
    <w:rsid w:val="00F26FD0"/>
    <w:rsid w:val="00F27CD1"/>
    <w:rsid w:val="00F27F65"/>
    <w:rsid w:val="00F30628"/>
    <w:rsid w:val="00F306EB"/>
    <w:rsid w:val="00F31C18"/>
    <w:rsid w:val="00F32CB6"/>
    <w:rsid w:val="00F3450B"/>
    <w:rsid w:val="00F35AD8"/>
    <w:rsid w:val="00F35EBE"/>
    <w:rsid w:val="00F36D51"/>
    <w:rsid w:val="00F40867"/>
    <w:rsid w:val="00F40EC8"/>
    <w:rsid w:val="00F43A2C"/>
    <w:rsid w:val="00F4404F"/>
    <w:rsid w:val="00F46D2F"/>
    <w:rsid w:val="00F5152C"/>
    <w:rsid w:val="00F51E58"/>
    <w:rsid w:val="00F52DE2"/>
    <w:rsid w:val="00F534B1"/>
    <w:rsid w:val="00F543D2"/>
    <w:rsid w:val="00F54881"/>
    <w:rsid w:val="00F554F9"/>
    <w:rsid w:val="00F5607B"/>
    <w:rsid w:val="00F56164"/>
    <w:rsid w:val="00F568B5"/>
    <w:rsid w:val="00F57126"/>
    <w:rsid w:val="00F579A3"/>
    <w:rsid w:val="00F57C68"/>
    <w:rsid w:val="00F57F4E"/>
    <w:rsid w:val="00F61C84"/>
    <w:rsid w:val="00F6239B"/>
    <w:rsid w:val="00F62B75"/>
    <w:rsid w:val="00F63DAE"/>
    <w:rsid w:val="00F652AB"/>
    <w:rsid w:val="00F65D35"/>
    <w:rsid w:val="00F65F96"/>
    <w:rsid w:val="00F668F1"/>
    <w:rsid w:val="00F670A6"/>
    <w:rsid w:val="00F70BEB"/>
    <w:rsid w:val="00F70C56"/>
    <w:rsid w:val="00F74807"/>
    <w:rsid w:val="00F75A2E"/>
    <w:rsid w:val="00F75EFE"/>
    <w:rsid w:val="00F81153"/>
    <w:rsid w:val="00F811FE"/>
    <w:rsid w:val="00F8192E"/>
    <w:rsid w:val="00F81D32"/>
    <w:rsid w:val="00F8335A"/>
    <w:rsid w:val="00F83938"/>
    <w:rsid w:val="00F8500A"/>
    <w:rsid w:val="00F85243"/>
    <w:rsid w:val="00F87FCE"/>
    <w:rsid w:val="00F902EA"/>
    <w:rsid w:val="00F90682"/>
    <w:rsid w:val="00F90D2E"/>
    <w:rsid w:val="00F91DF8"/>
    <w:rsid w:val="00F96E3C"/>
    <w:rsid w:val="00F974CA"/>
    <w:rsid w:val="00FA0799"/>
    <w:rsid w:val="00FA098D"/>
    <w:rsid w:val="00FA0CD1"/>
    <w:rsid w:val="00FA100A"/>
    <w:rsid w:val="00FA18CA"/>
    <w:rsid w:val="00FA242D"/>
    <w:rsid w:val="00FA45D1"/>
    <w:rsid w:val="00FA5526"/>
    <w:rsid w:val="00FA614D"/>
    <w:rsid w:val="00FA74AA"/>
    <w:rsid w:val="00FA7BB8"/>
    <w:rsid w:val="00FB03CC"/>
    <w:rsid w:val="00FB13FA"/>
    <w:rsid w:val="00FB187F"/>
    <w:rsid w:val="00FB2571"/>
    <w:rsid w:val="00FB25AD"/>
    <w:rsid w:val="00FB264D"/>
    <w:rsid w:val="00FB2F96"/>
    <w:rsid w:val="00FB3FFF"/>
    <w:rsid w:val="00FB49EE"/>
    <w:rsid w:val="00FB564F"/>
    <w:rsid w:val="00FB7671"/>
    <w:rsid w:val="00FC1060"/>
    <w:rsid w:val="00FC10F1"/>
    <w:rsid w:val="00FC3384"/>
    <w:rsid w:val="00FC5814"/>
    <w:rsid w:val="00FC6157"/>
    <w:rsid w:val="00FC6FD3"/>
    <w:rsid w:val="00FC7135"/>
    <w:rsid w:val="00FD0649"/>
    <w:rsid w:val="00FD2144"/>
    <w:rsid w:val="00FD2342"/>
    <w:rsid w:val="00FD36CC"/>
    <w:rsid w:val="00FD48FC"/>
    <w:rsid w:val="00FD5B1C"/>
    <w:rsid w:val="00FD696D"/>
    <w:rsid w:val="00FE0F0E"/>
    <w:rsid w:val="00FE1D48"/>
    <w:rsid w:val="00FE2799"/>
    <w:rsid w:val="00FE4A71"/>
    <w:rsid w:val="00FE516F"/>
    <w:rsid w:val="00FE62AC"/>
    <w:rsid w:val="00FE66B6"/>
    <w:rsid w:val="00FE6940"/>
    <w:rsid w:val="00FF1BCD"/>
    <w:rsid w:val="00FF4FC2"/>
    <w:rsid w:val="00FF5D55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601821"/>
    <w:pPr>
      <w:keepNext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el-GR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5B9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467"/>
    <w:rPr>
      <w:rFonts w:ascii="Arial" w:eastAsia="Arial" w:hAnsi="Arial" w:cs="Arial"/>
      <w:b/>
      <w:bCs w:val="0"/>
      <w:sz w:val="20"/>
      <w:szCs w:val="20"/>
    </w:rPr>
  </w:style>
  <w:style w:type="character" w:customStyle="1" w:styleId="WW8Num1z1">
    <w:name w:val="WW8Num1z1"/>
    <w:rsid w:val="00227467"/>
  </w:style>
  <w:style w:type="character" w:customStyle="1" w:styleId="WW8Num1z2">
    <w:name w:val="WW8Num1z2"/>
    <w:rsid w:val="00227467"/>
  </w:style>
  <w:style w:type="character" w:customStyle="1" w:styleId="WW8Num1z3">
    <w:name w:val="WW8Num1z3"/>
    <w:rsid w:val="00227467"/>
  </w:style>
  <w:style w:type="character" w:customStyle="1" w:styleId="WW8Num1z4">
    <w:name w:val="WW8Num1z4"/>
    <w:rsid w:val="00227467"/>
  </w:style>
  <w:style w:type="character" w:customStyle="1" w:styleId="WW8Num1z5">
    <w:name w:val="WW8Num1z5"/>
    <w:rsid w:val="00227467"/>
  </w:style>
  <w:style w:type="character" w:customStyle="1" w:styleId="WW8Num1z6">
    <w:name w:val="WW8Num1z6"/>
    <w:rsid w:val="00227467"/>
  </w:style>
  <w:style w:type="character" w:customStyle="1" w:styleId="WW8Num1z7">
    <w:name w:val="WW8Num1z7"/>
    <w:rsid w:val="00227467"/>
  </w:style>
  <w:style w:type="character" w:customStyle="1" w:styleId="WW8Num1z8">
    <w:name w:val="WW8Num1z8"/>
    <w:rsid w:val="00227467"/>
  </w:style>
  <w:style w:type="character" w:customStyle="1" w:styleId="WW8Num2z0">
    <w:name w:val="WW8Num2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1"/>
      <w:szCs w:val="21"/>
      <w:lang w:val="el-GR" w:eastAsia="el-GR" w:bidi="hi-IN"/>
    </w:rPr>
  </w:style>
  <w:style w:type="character" w:customStyle="1" w:styleId="WW8Num2z1">
    <w:name w:val="WW8Num2z1"/>
    <w:rsid w:val="00227467"/>
  </w:style>
  <w:style w:type="character" w:customStyle="1" w:styleId="WW8Num2z2">
    <w:name w:val="WW8Num2z2"/>
    <w:rsid w:val="00227467"/>
  </w:style>
  <w:style w:type="character" w:customStyle="1" w:styleId="WW8Num2z3">
    <w:name w:val="WW8Num2z3"/>
    <w:rsid w:val="00227467"/>
  </w:style>
  <w:style w:type="character" w:customStyle="1" w:styleId="WW8Num2z4">
    <w:name w:val="WW8Num2z4"/>
    <w:rsid w:val="00227467"/>
  </w:style>
  <w:style w:type="character" w:customStyle="1" w:styleId="WW8Num2z5">
    <w:name w:val="WW8Num2z5"/>
    <w:rsid w:val="00227467"/>
  </w:style>
  <w:style w:type="character" w:customStyle="1" w:styleId="WW8Num2z6">
    <w:name w:val="WW8Num2z6"/>
    <w:rsid w:val="00227467"/>
  </w:style>
  <w:style w:type="character" w:customStyle="1" w:styleId="WW8Num2z7">
    <w:name w:val="WW8Num2z7"/>
    <w:rsid w:val="00227467"/>
  </w:style>
  <w:style w:type="character" w:customStyle="1" w:styleId="WW8Num2z8">
    <w:name w:val="WW8Num2z8"/>
    <w:rsid w:val="00227467"/>
  </w:style>
  <w:style w:type="character" w:customStyle="1" w:styleId="WW8Num3z0">
    <w:name w:val="WW8Num3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0"/>
      <w:szCs w:val="20"/>
      <w:lang w:val="el-GR" w:eastAsia="el-GR" w:bidi="hi-IN"/>
    </w:rPr>
  </w:style>
  <w:style w:type="character" w:customStyle="1" w:styleId="WW8Num3z1">
    <w:name w:val="WW8Num3z1"/>
    <w:rsid w:val="00227467"/>
  </w:style>
  <w:style w:type="character" w:customStyle="1" w:styleId="WW8Num3z2">
    <w:name w:val="WW8Num3z2"/>
    <w:rsid w:val="00227467"/>
  </w:style>
  <w:style w:type="character" w:customStyle="1" w:styleId="WW8Num3z3">
    <w:name w:val="WW8Num3z3"/>
    <w:rsid w:val="00227467"/>
  </w:style>
  <w:style w:type="character" w:customStyle="1" w:styleId="WW8Num3z4">
    <w:name w:val="WW8Num3z4"/>
    <w:rsid w:val="00227467"/>
  </w:style>
  <w:style w:type="character" w:customStyle="1" w:styleId="WW8Num3z5">
    <w:name w:val="WW8Num3z5"/>
    <w:rsid w:val="00227467"/>
  </w:style>
  <w:style w:type="character" w:customStyle="1" w:styleId="WW8Num3z6">
    <w:name w:val="WW8Num3z6"/>
    <w:rsid w:val="00227467"/>
  </w:style>
  <w:style w:type="character" w:customStyle="1" w:styleId="WW8Num3z7">
    <w:name w:val="WW8Num3z7"/>
    <w:rsid w:val="00227467"/>
  </w:style>
  <w:style w:type="character" w:customStyle="1" w:styleId="WW8Num3z8">
    <w:name w:val="WW8Num3z8"/>
    <w:rsid w:val="00227467"/>
  </w:style>
  <w:style w:type="character" w:customStyle="1" w:styleId="WW8Num4z0">
    <w:name w:val="WW8Num4z0"/>
    <w:rsid w:val="00227467"/>
  </w:style>
  <w:style w:type="character" w:customStyle="1" w:styleId="WW8Num4z1">
    <w:name w:val="WW8Num4z1"/>
    <w:rsid w:val="00227467"/>
  </w:style>
  <w:style w:type="character" w:customStyle="1" w:styleId="WW8Num4z2">
    <w:name w:val="WW8Num4z2"/>
    <w:rsid w:val="00227467"/>
  </w:style>
  <w:style w:type="character" w:customStyle="1" w:styleId="WW8Num4z3">
    <w:name w:val="WW8Num4z3"/>
    <w:rsid w:val="00227467"/>
  </w:style>
  <w:style w:type="character" w:customStyle="1" w:styleId="WW8Num4z4">
    <w:name w:val="WW8Num4z4"/>
    <w:rsid w:val="00227467"/>
  </w:style>
  <w:style w:type="character" w:customStyle="1" w:styleId="WW8Num4z5">
    <w:name w:val="WW8Num4z5"/>
    <w:rsid w:val="00227467"/>
  </w:style>
  <w:style w:type="character" w:customStyle="1" w:styleId="WW8Num4z6">
    <w:name w:val="WW8Num4z6"/>
    <w:rsid w:val="00227467"/>
  </w:style>
  <w:style w:type="character" w:customStyle="1" w:styleId="WW8Num4z7">
    <w:name w:val="WW8Num4z7"/>
    <w:rsid w:val="00227467"/>
  </w:style>
  <w:style w:type="character" w:customStyle="1" w:styleId="WW8Num4z8">
    <w:name w:val="WW8Num4z8"/>
    <w:rsid w:val="00227467"/>
  </w:style>
  <w:style w:type="character" w:customStyle="1" w:styleId="WW8Num5z0">
    <w:name w:val="WW8Num5z0"/>
    <w:rsid w:val="00227467"/>
  </w:style>
  <w:style w:type="character" w:customStyle="1" w:styleId="WW8Num5z1">
    <w:name w:val="WW8Num5z1"/>
    <w:rsid w:val="00227467"/>
  </w:style>
  <w:style w:type="character" w:customStyle="1" w:styleId="WW8Num5z2">
    <w:name w:val="WW8Num5z2"/>
    <w:rsid w:val="00227467"/>
  </w:style>
  <w:style w:type="character" w:customStyle="1" w:styleId="WW8Num5z3">
    <w:name w:val="WW8Num5z3"/>
    <w:rsid w:val="00227467"/>
  </w:style>
  <w:style w:type="character" w:customStyle="1" w:styleId="WW8Num5z4">
    <w:name w:val="WW8Num5z4"/>
    <w:rsid w:val="00227467"/>
  </w:style>
  <w:style w:type="character" w:customStyle="1" w:styleId="WW8Num5z5">
    <w:name w:val="WW8Num5z5"/>
    <w:rsid w:val="00227467"/>
  </w:style>
  <w:style w:type="character" w:customStyle="1" w:styleId="WW8Num5z6">
    <w:name w:val="WW8Num5z6"/>
    <w:rsid w:val="00227467"/>
  </w:style>
  <w:style w:type="character" w:customStyle="1" w:styleId="WW8Num5z7">
    <w:name w:val="WW8Num5z7"/>
    <w:rsid w:val="00227467"/>
  </w:style>
  <w:style w:type="character" w:customStyle="1" w:styleId="WW8Num5z8">
    <w:name w:val="WW8Num5z8"/>
    <w:rsid w:val="00227467"/>
  </w:style>
  <w:style w:type="character" w:customStyle="1" w:styleId="a3">
    <w:name w:val="Χαρακτήρες αρίθμησης"/>
    <w:rsid w:val="00227467"/>
  </w:style>
  <w:style w:type="character" w:customStyle="1" w:styleId="a4">
    <w:name w:val="Κουκκίδες"/>
    <w:rsid w:val="00227467"/>
    <w:rPr>
      <w:rFonts w:ascii="OpenSymbol" w:eastAsia="OpenSymbol" w:hAnsi="OpenSymbol" w:cs="OpenSymbol"/>
    </w:rPr>
  </w:style>
  <w:style w:type="character" w:customStyle="1" w:styleId="ListLabel18">
    <w:name w:val="ListLabel 18"/>
    <w:rsid w:val="00227467"/>
    <w:rPr>
      <w:rFonts w:eastAsia="Arial"/>
    </w:rPr>
  </w:style>
  <w:style w:type="character" w:customStyle="1" w:styleId="ListLabel17">
    <w:name w:val="ListLabel 17"/>
    <w:rsid w:val="00227467"/>
    <w:rPr>
      <w:rFonts w:eastAsia="Arial"/>
    </w:rPr>
  </w:style>
  <w:style w:type="character" w:customStyle="1" w:styleId="ListLabel16">
    <w:name w:val="ListLabel 16"/>
    <w:rsid w:val="00227467"/>
    <w:rPr>
      <w:rFonts w:eastAsia="Arial"/>
    </w:rPr>
  </w:style>
  <w:style w:type="character" w:customStyle="1" w:styleId="ListLabel15">
    <w:name w:val="ListLabel 15"/>
    <w:rsid w:val="00227467"/>
    <w:rPr>
      <w:rFonts w:eastAsia="Arial"/>
    </w:rPr>
  </w:style>
  <w:style w:type="character" w:customStyle="1" w:styleId="ListLabel14">
    <w:name w:val="ListLabel 14"/>
    <w:rsid w:val="00227467"/>
    <w:rPr>
      <w:rFonts w:eastAsia="Arial"/>
    </w:rPr>
  </w:style>
  <w:style w:type="character" w:customStyle="1" w:styleId="ListLabel13">
    <w:name w:val="ListLabel 13"/>
    <w:rsid w:val="00227467"/>
    <w:rPr>
      <w:rFonts w:eastAsia="Arial"/>
    </w:rPr>
  </w:style>
  <w:style w:type="character" w:customStyle="1" w:styleId="ListLabel12">
    <w:name w:val="ListLabel 12"/>
    <w:rsid w:val="00227467"/>
    <w:rPr>
      <w:rFonts w:eastAsia="Arial"/>
    </w:rPr>
  </w:style>
  <w:style w:type="character" w:customStyle="1" w:styleId="ListLabel11">
    <w:name w:val="ListLabel 11"/>
    <w:rsid w:val="00227467"/>
    <w:rPr>
      <w:rFonts w:eastAsia="Arial"/>
    </w:rPr>
  </w:style>
  <w:style w:type="character" w:customStyle="1" w:styleId="ListLabel10">
    <w:name w:val="ListLabel 10"/>
    <w:rsid w:val="00227467"/>
    <w:rPr>
      <w:rFonts w:ascii="Arial" w:eastAsia="Arial" w:hAnsi="Arial" w:cs="Arial"/>
      <w:b w:val="0"/>
      <w:sz w:val="21"/>
    </w:rPr>
  </w:style>
  <w:style w:type="character" w:customStyle="1" w:styleId="ListLabel9">
    <w:name w:val="ListLabel 9"/>
    <w:rsid w:val="00227467"/>
    <w:rPr>
      <w:rFonts w:eastAsia="Arial"/>
    </w:rPr>
  </w:style>
  <w:style w:type="character" w:customStyle="1" w:styleId="ListLabel8">
    <w:name w:val="ListLabel 8"/>
    <w:rsid w:val="00227467"/>
    <w:rPr>
      <w:rFonts w:eastAsia="Arial"/>
    </w:rPr>
  </w:style>
  <w:style w:type="character" w:customStyle="1" w:styleId="ListLabel7">
    <w:name w:val="ListLabel 7"/>
    <w:rsid w:val="00227467"/>
    <w:rPr>
      <w:rFonts w:eastAsia="Arial"/>
    </w:rPr>
  </w:style>
  <w:style w:type="character" w:customStyle="1" w:styleId="ListLabel6">
    <w:name w:val="ListLabel 6"/>
    <w:rsid w:val="00227467"/>
    <w:rPr>
      <w:rFonts w:eastAsia="Arial"/>
    </w:rPr>
  </w:style>
  <w:style w:type="character" w:customStyle="1" w:styleId="ListLabel5">
    <w:name w:val="ListLabel 5"/>
    <w:rsid w:val="00227467"/>
    <w:rPr>
      <w:rFonts w:eastAsia="Arial"/>
    </w:rPr>
  </w:style>
  <w:style w:type="character" w:customStyle="1" w:styleId="ListLabel4">
    <w:name w:val="ListLabel 4"/>
    <w:rsid w:val="00227467"/>
    <w:rPr>
      <w:rFonts w:eastAsia="Arial"/>
    </w:rPr>
  </w:style>
  <w:style w:type="character" w:customStyle="1" w:styleId="ListLabel3">
    <w:name w:val="ListLabel 3"/>
    <w:rsid w:val="00227467"/>
    <w:rPr>
      <w:rFonts w:eastAsia="Arial"/>
    </w:rPr>
  </w:style>
  <w:style w:type="character" w:customStyle="1" w:styleId="ListLabel2">
    <w:name w:val="ListLabel 2"/>
    <w:rsid w:val="00227467"/>
    <w:rPr>
      <w:rFonts w:eastAsia="Arial"/>
    </w:rPr>
  </w:style>
  <w:style w:type="character" w:customStyle="1" w:styleId="ListLabel1">
    <w:name w:val="ListLabel 1"/>
    <w:rsid w:val="00227467"/>
    <w:rPr>
      <w:rFonts w:ascii="Arial" w:eastAsia="Arial" w:hAnsi="Arial" w:cs="Arial"/>
      <w:b w:val="0"/>
      <w:sz w:val="21"/>
    </w:rPr>
  </w:style>
  <w:style w:type="character" w:customStyle="1" w:styleId="10">
    <w:name w:val="Προεπιλεγμένη γραμματοσειρά1"/>
    <w:rsid w:val="00227467"/>
  </w:style>
  <w:style w:type="character" w:customStyle="1" w:styleId="apple-style-span">
    <w:name w:val="apple-style-span"/>
    <w:rsid w:val="00227467"/>
  </w:style>
  <w:style w:type="character" w:customStyle="1" w:styleId="11">
    <w:name w:val="Έντονο1"/>
    <w:rsid w:val="00227467"/>
    <w:rPr>
      <w:b/>
    </w:rPr>
  </w:style>
  <w:style w:type="character" w:customStyle="1" w:styleId="ListLabel19">
    <w:name w:val="ListLabel 19"/>
    <w:rsid w:val="00227467"/>
    <w:rPr>
      <w:rFonts w:ascii="Arial" w:eastAsia="Arial" w:hAnsi="Arial" w:cs="Arial"/>
      <w:b w:val="0"/>
      <w:sz w:val="20"/>
    </w:rPr>
  </w:style>
  <w:style w:type="character" w:customStyle="1" w:styleId="ListLabel20">
    <w:name w:val="ListLabel 20"/>
    <w:rsid w:val="00227467"/>
    <w:rPr>
      <w:rFonts w:ascii="Arial" w:eastAsia="Arial" w:hAnsi="Arial" w:cs="Arial"/>
      <w:b w:val="0"/>
      <w:sz w:val="22"/>
    </w:rPr>
  </w:style>
  <w:style w:type="character" w:customStyle="1" w:styleId="ListLabel21">
    <w:name w:val="ListLabel 21"/>
    <w:rsid w:val="00227467"/>
    <w:rPr>
      <w:rFonts w:eastAsia="Arial"/>
    </w:rPr>
  </w:style>
  <w:style w:type="character" w:customStyle="1" w:styleId="ListLabel22">
    <w:name w:val="ListLabel 22"/>
    <w:rsid w:val="00227467"/>
    <w:rPr>
      <w:rFonts w:eastAsia="Arial"/>
    </w:rPr>
  </w:style>
  <w:style w:type="character" w:customStyle="1" w:styleId="ListLabel23">
    <w:name w:val="ListLabel 23"/>
    <w:rsid w:val="00227467"/>
    <w:rPr>
      <w:rFonts w:eastAsia="Arial"/>
    </w:rPr>
  </w:style>
  <w:style w:type="character" w:customStyle="1" w:styleId="ListLabel24">
    <w:name w:val="ListLabel 24"/>
    <w:rsid w:val="00227467"/>
    <w:rPr>
      <w:rFonts w:eastAsia="Arial"/>
    </w:rPr>
  </w:style>
  <w:style w:type="character" w:customStyle="1" w:styleId="ListLabel25">
    <w:name w:val="ListLabel 25"/>
    <w:rsid w:val="00227467"/>
    <w:rPr>
      <w:rFonts w:eastAsia="Arial"/>
    </w:rPr>
  </w:style>
  <w:style w:type="character" w:customStyle="1" w:styleId="ListLabel26">
    <w:name w:val="ListLabel 26"/>
    <w:rsid w:val="00227467"/>
    <w:rPr>
      <w:rFonts w:eastAsia="Arial"/>
    </w:rPr>
  </w:style>
  <w:style w:type="character" w:customStyle="1" w:styleId="ListLabel27">
    <w:name w:val="ListLabel 27"/>
    <w:rsid w:val="00227467"/>
    <w:rPr>
      <w:rFonts w:eastAsia="Arial"/>
    </w:rPr>
  </w:style>
  <w:style w:type="character" w:customStyle="1" w:styleId="ListLabel28">
    <w:name w:val="ListLabel 28"/>
    <w:rsid w:val="00227467"/>
    <w:rPr>
      <w:rFonts w:eastAsia="Arial"/>
    </w:rPr>
  </w:style>
  <w:style w:type="character" w:customStyle="1" w:styleId="12">
    <w:name w:val="Προεπιλεγμένη γραμματοσειρά1"/>
    <w:rsid w:val="00227467"/>
  </w:style>
  <w:style w:type="paragraph" w:customStyle="1" w:styleId="a5">
    <w:name w:val="Επικεφαλίδα"/>
    <w:basedOn w:val="a"/>
    <w:next w:val="a6"/>
    <w:rsid w:val="002274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27467"/>
    <w:pPr>
      <w:spacing w:after="140" w:line="276" w:lineRule="auto"/>
    </w:pPr>
  </w:style>
  <w:style w:type="paragraph" w:styleId="a7">
    <w:name w:val="List"/>
    <w:basedOn w:val="a6"/>
    <w:rsid w:val="00227467"/>
  </w:style>
  <w:style w:type="paragraph" w:styleId="a8">
    <w:name w:val="caption"/>
    <w:basedOn w:val="a"/>
    <w:qFormat/>
    <w:rsid w:val="0022746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227467"/>
    <w:pPr>
      <w:suppressLineNumbers/>
    </w:pPr>
  </w:style>
  <w:style w:type="paragraph" w:customStyle="1" w:styleId="21">
    <w:name w:val="Σώμα κείμενου 21"/>
    <w:basedOn w:val="a"/>
    <w:rsid w:val="00227467"/>
    <w:pPr>
      <w:tabs>
        <w:tab w:val="left" w:pos="4940"/>
      </w:tabs>
      <w:jc w:val="both"/>
    </w:pPr>
    <w:rPr>
      <w:sz w:val="20"/>
    </w:rPr>
  </w:style>
  <w:style w:type="paragraph" w:customStyle="1" w:styleId="13">
    <w:name w:val="Απλό κείμενο1"/>
    <w:basedOn w:val="a"/>
    <w:rsid w:val="00227467"/>
    <w:rPr>
      <w:rFonts w:ascii="Courier New" w:hAnsi="Courier New" w:cs="Courier New"/>
      <w:sz w:val="20"/>
      <w:szCs w:val="20"/>
    </w:rPr>
  </w:style>
  <w:style w:type="paragraph" w:customStyle="1" w:styleId="22">
    <w:name w:val="Σώμα κείμενου 22"/>
    <w:basedOn w:val="a"/>
    <w:rsid w:val="00227467"/>
    <w:pPr>
      <w:spacing w:after="120" w:line="480" w:lineRule="auto"/>
    </w:pPr>
  </w:style>
  <w:style w:type="paragraph" w:customStyle="1" w:styleId="aa">
    <w:name w:val="Περιεχόμενα πλαισίου"/>
    <w:basedOn w:val="a"/>
    <w:rsid w:val="00227467"/>
  </w:style>
  <w:style w:type="paragraph" w:customStyle="1" w:styleId="31">
    <w:name w:val="Σώμα κείμενου 31"/>
    <w:basedOn w:val="a"/>
    <w:rsid w:val="00227467"/>
    <w:rPr>
      <w:b/>
      <w:bCs/>
    </w:rPr>
  </w:style>
  <w:style w:type="paragraph" w:customStyle="1" w:styleId="yiv3633938851western">
    <w:name w:val="yiv3633938851western"/>
    <w:basedOn w:val="a"/>
    <w:rsid w:val="00227467"/>
    <w:pPr>
      <w:suppressAutoHyphens w:val="0"/>
      <w:spacing w:before="280" w:after="280"/>
    </w:pPr>
    <w:rPr>
      <w:rFonts w:eastAsia="Times New Roman"/>
      <w:lang w:eastAsia="hi-IN"/>
    </w:rPr>
  </w:style>
  <w:style w:type="paragraph" w:customStyle="1" w:styleId="210">
    <w:name w:val="Σώμα κείμενου με εσοχή 21"/>
    <w:basedOn w:val="a"/>
    <w:rsid w:val="00227467"/>
    <w:pPr>
      <w:ind w:firstLine="540"/>
      <w:jc w:val="both"/>
    </w:pPr>
    <w:rPr>
      <w:rFonts w:ascii="Arial" w:eastAsia="Arial" w:hAnsi="Arial" w:cs="Arial"/>
      <w:sz w:val="22"/>
      <w:lang w:eastAsia="hi-IN"/>
    </w:rPr>
  </w:style>
  <w:style w:type="paragraph" w:customStyle="1" w:styleId="Anton">
    <w:name w:val="_Anton"/>
    <w:rsid w:val="00227467"/>
    <w:pPr>
      <w:tabs>
        <w:tab w:val="left" w:pos="284"/>
      </w:tabs>
      <w:suppressAutoHyphens/>
      <w:jc w:val="both"/>
    </w:pPr>
    <w:rPr>
      <w:rFonts w:ascii="Tahoma" w:eastAsia="Liberation Serif" w:hAnsi="Tahoma" w:cs="Liberation Serif"/>
      <w:kern w:val="2"/>
      <w:sz w:val="22"/>
      <w:szCs w:val="22"/>
      <w:lang w:eastAsia="hi-IN" w:bidi="hi-IN"/>
    </w:rPr>
  </w:style>
  <w:style w:type="paragraph" w:customStyle="1" w:styleId="western">
    <w:name w:val="western"/>
    <w:basedOn w:val="a"/>
    <w:rsid w:val="00227467"/>
    <w:pPr>
      <w:spacing w:before="280" w:after="142" w:line="288" w:lineRule="auto"/>
    </w:pPr>
    <w:rPr>
      <w:rFonts w:ascii="Times New Roman" w:eastAsia="Times New Roman" w:hAnsi="Times New Roman" w:cs="Times New Roman"/>
      <w:lang w:eastAsia="hi-IN"/>
    </w:rPr>
  </w:style>
  <w:style w:type="paragraph" w:customStyle="1" w:styleId="14">
    <w:name w:val="Κείμενο πλαισίου1"/>
    <w:basedOn w:val="a"/>
    <w:rsid w:val="00227467"/>
    <w:rPr>
      <w:rFonts w:ascii="Tahoma" w:eastAsia="Tahoma" w:hAnsi="Tahoma" w:cs="Tahoma"/>
      <w:sz w:val="16"/>
      <w:szCs w:val="16"/>
      <w:lang w:eastAsia="hi-IN"/>
    </w:rPr>
  </w:style>
  <w:style w:type="paragraph" w:customStyle="1" w:styleId="Char">
    <w:name w:val="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CharCharCharCharChar">
    <w:name w:val="Char Char Char Char 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Web1">
    <w:name w:val="Κανονικό (Web)1"/>
    <w:basedOn w:val="a"/>
    <w:rsid w:val="00227467"/>
    <w:pPr>
      <w:spacing w:before="100" w:after="100"/>
    </w:pPr>
  </w:style>
  <w:style w:type="paragraph" w:styleId="Web">
    <w:name w:val="Normal (Web)"/>
    <w:basedOn w:val="a"/>
    <w:uiPriority w:val="99"/>
    <w:rsid w:val="00227467"/>
    <w:pPr>
      <w:spacing w:before="280" w:after="280"/>
    </w:pPr>
  </w:style>
  <w:style w:type="paragraph" w:styleId="ab">
    <w:name w:val="Balloon Text"/>
    <w:basedOn w:val="a"/>
    <w:rsid w:val="00227467"/>
    <w:rPr>
      <w:rFonts w:ascii="Tahoma" w:eastAsia="Tahoma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E605E2"/>
    <w:rPr>
      <w:rFonts w:cs="Times New Roman"/>
      <w:b/>
      <w:bCs/>
    </w:rPr>
  </w:style>
  <w:style w:type="character" w:styleId="-">
    <w:name w:val="Hyperlink"/>
    <w:basedOn w:val="a0"/>
    <w:rsid w:val="00D47EB4"/>
    <w:rPr>
      <w:color w:val="0000FF"/>
      <w:u w:val="single"/>
    </w:rPr>
  </w:style>
  <w:style w:type="paragraph" w:customStyle="1" w:styleId="Char0">
    <w:name w:val="Char"/>
    <w:basedOn w:val="a"/>
    <w:rsid w:val="00E66B57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A2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30F5F"/>
    <w:pPr>
      <w:ind w:left="720"/>
      <w:contextualSpacing/>
    </w:pPr>
    <w:rPr>
      <w:rFonts w:cs="Mangal"/>
      <w:szCs w:val="21"/>
    </w:rPr>
  </w:style>
  <w:style w:type="character" w:customStyle="1" w:styleId="1Char">
    <w:name w:val="Επικεφαλίδα 1 Char"/>
    <w:basedOn w:val="a0"/>
    <w:link w:val="1"/>
    <w:rsid w:val="00601821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C5B9A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f">
    <w:name w:val="header"/>
    <w:basedOn w:val="a"/>
    <w:link w:val="Char1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f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Char2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Υποσέλιδο Char"/>
    <w:basedOn w:val="a0"/>
    <w:link w:val="af0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2758E8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WW-WW8Num10ztrue1">
    <w:name w:val="WW-WW8Num10ztrue1"/>
    <w:rsid w:val="00220C3B"/>
  </w:style>
  <w:style w:type="paragraph" w:customStyle="1" w:styleId="Standard">
    <w:name w:val="Standard"/>
    <w:rsid w:val="0004713B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DE6BD1"/>
  </w:style>
  <w:style w:type="paragraph" w:styleId="af1">
    <w:name w:val="Plain Text"/>
    <w:basedOn w:val="a"/>
    <w:link w:val="Char3"/>
    <w:uiPriority w:val="99"/>
    <w:unhideWhenUsed/>
    <w:rsid w:val="00D12465"/>
    <w:pPr>
      <w:suppressAutoHyphens w:val="0"/>
    </w:pPr>
    <w:rPr>
      <w:rFonts w:ascii="Consolas" w:eastAsia="Times New Roman" w:hAnsi="Consolas" w:cs="Times New Roman"/>
      <w:kern w:val="0"/>
      <w:sz w:val="21"/>
      <w:szCs w:val="21"/>
      <w:lang w:eastAsia="en-US" w:bidi="ar-SA"/>
    </w:rPr>
  </w:style>
  <w:style w:type="character" w:customStyle="1" w:styleId="Char3">
    <w:name w:val="Απλό κείμενο Char"/>
    <w:basedOn w:val="a0"/>
    <w:link w:val="af1"/>
    <w:uiPriority w:val="99"/>
    <w:rsid w:val="00D12465"/>
    <w:rPr>
      <w:rFonts w:ascii="Consolas" w:hAnsi="Consolas"/>
      <w:sz w:val="21"/>
      <w:szCs w:val="21"/>
      <w:lang w:eastAsia="en-US"/>
    </w:rPr>
  </w:style>
  <w:style w:type="paragraph" w:customStyle="1" w:styleId="CharCharCharChar">
    <w:name w:val="Char Char Char Char"/>
    <w:basedOn w:val="a"/>
    <w:rsid w:val="008C0BFC"/>
    <w:pPr>
      <w:suppressAutoHyphens w:val="0"/>
      <w:spacing w:after="160" w:line="240" w:lineRule="exact"/>
      <w:jc w:val="both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enikaki@rethymn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807-DB98-4DFD-B26D-E75D25D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Σας προσκαλώ να προσέλθετε στην δημόσια Τακτική Συνεδρίαση του Δημοτικού Συμβουλ</vt:lpstr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2024-02-16T11:29:00Z</cp:lastPrinted>
  <dcterms:created xsi:type="dcterms:W3CDTF">2024-02-16T08:24:00Z</dcterms:created>
  <dcterms:modified xsi:type="dcterms:W3CDTF">2024-02-16T12:03:00Z</dcterms:modified>
</cp:coreProperties>
</file>