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AE" w:rsidRPr="00D07A2F" w:rsidRDefault="00D123D9">
      <w:pPr>
        <w:pStyle w:val="13"/>
        <w:ind w:left="540"/>
        <w:jc w:val="both"/>
        <w:rPr>
          <w:rFonts w:ascii="Arial" w:hAnsi="Arial" w:cs="Arial"/>
        </w:rPr>
      </w:pPr>
      <w:r w:rsidRPr="00D123D9">
        <w:rPr>
          <w:rFonts w:ascii="Arial" w:eastAsia="Courier New" w:hAnsi="Arial" w:cs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6pt;margin-top:-15.7pt;width:41.3pt;height:33.25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7" DrawAspect="Content" ObjectID="_1768980166" r:id="rId9"/>
        </w:pict>
      </w:r>
      <w:r w:rsidR="00922FAE" w:rsidRPr="00D07A2F">
        <w:rPr>
          <w:rFonts w:ascii="Arial" w:eastAsia="Courier New" w:hAnsi="Arial" w:cs="Arial"/>
          <w:sz w:val="28"/>
        </w:rPr>
        <w:t xml:space="preserve">                            </w:t>
      </w:r>
    </w:p>
    <w:p w:rsidR="00922FAE" w:rsidRPr="001930EA" w:rsidRDefault="00922FAE">
      <w:pPr>
        <w:pStyle w:val="13"/>
        <w:ind w:left="540"/>
        <w:rPr>
          <w:rFonts w:ascii="Arial" w:hAnsi="Arial" w:cs="Arial"/>
          <w:sz w:val="22"/>
          <w:szCs w:val="22"/>
        </w:rPr>
      </w:pPr>
      <w:r w:rsidRPr="001930EA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 w:rsidR="00AF0BFF" w:rsidRPr="001930EA">
        <w:rPr>
          <w:rFonts w:ascii="Arial" w:eastAsia="Arial" w:hAnsi="Arial" w:cs="Arial"/>
          <w:sz w:val="22"/>
          <w:szCs w:val="22"/>
        </w:rPr>
        <w:t xml:space="preserve">            </w:t>
      </w:r>
      <w:r w:rsidRPr="001930EA">
        <w:rPr>
          <w:rFonts w:ascii="Arial" w:eastAsia="Arial" w:hAnsi="Arial" w:cs="Arial"/>
          <w:sz w:val="22"/>
          <w:szCs w:val="22"/>
        </w:rPr>
        <w:t xml:space="preserve">    </w:t>
      </w:r>
      <w:r w:rsidR="00A76F02" w:rsidRPr="001930EA">
        <w:rPr>
          <w:rFonts w:ascii="Arial" w:eastAsia="Arial" w:hAnsi="Arial" w:cs="Arial"/>
          <w:sz w:val="22"/>
          <w:szCs w:val="22"/>
        </w:rPr>
        <w:t xml:space="preserve"> </w:t>
      </w:r>
      <w:r w:rsidRPr="001930EA">
        <w:rPr>
          <w:rFonts w:ascii="Arial" w:eastAsia="MS Mincho" w:hAnsi="Arial" w:cs="Arial"/>
          <w:sz w:val="22"/>
          <w:szCs w:val="22"/>
        </w:rPr>
        <w:t>Βαθμός Ασφάλειας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ΕΛΛΗΝΙΚΗ ΔΗΜΟΚΡΑΤΙΑ                                                         ----------------</w:t>
      </w:r>
    </w:p>
    <w:p w:rsidR="00922FAE" w:rsidRPr="00A31AC1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ΝΟΜΟΣ ΡΕΘΥΜΝΗΣ                                 </w:t>
      </w:r>
      <w:r w:rsidR="00153CC8">
        <w:rPr>
          <w:rFonts w:ascii="Arial" w:eastAsia="MS Mincho" w:hAnsi="Arial" w:cs="Arial"/>
          <w:sz w:val="22"/>
          <w:szCs w:val="22"/>
        </w:rPr>
        <w:t xml:space="preserve"> </w:t>
      </w:r>
      <w:r w:rsidR="008677DC">
        <w:rPr>
          <w:rFonts w:ascii="Arial" w:eastAsia="MS Mincho" w:hAnsi="Arial" w:cs="Arial"/>
          <w:sz w:val="22"/>
          <w:szCs w:val="22"/>
        </w:rPr>
        <w:t xml:space="preserve">                       Ρέθυμνο</w:t>
      </w:r>
      <w:r w:rsidR="003F7611">
        <w:rPr>
          <w:rFonts w:ascii="Arial" w:eastAsia="MS Mincho" w:hAnsi="Arial" w:cs="Arial"/>
          <w:sz w:val="22"/>
          <w:szCs w:val="22"/>
        </w:rPr>
        <w:t xml:space="preserve">, </w:t>
      </w:r>
      <w:r w:rsidR="003F7611" w:rsidRPr="003F7611">
        <w:rPr>
          <w:rFonts w:ascii="Arial" w:eastAsia="MS Mincho" w:hAnsi="Arial" w:cs="Arial"/>
          <w:sz w:val="22"/>
          <w:szCs w:val="22"/>
        </w:rPr>
        <w:t>09</w:t>
      </w:r>
      <w:r w:rsidR="002506CE">
        <w:rPr>
          <w:rFonts w:ascii="Arial" w:eastAsia="MS Mincho" w:hAnsi="Arial" w:cs="Arial"/>
          <w:sz w:val="22"/>
          <w:szCs w:val="22"/>
        </w:rPr>
        <w:t>/</w:t>
      </w:r>
      <w:r w:rsidR="00A31AC1" w:rsidRPr="00A31AC1">
        <w:rPr>
          <w:rFonts w:ascii="Arial" w:eastAsia="MS Mincho" w:hAnsi="Arial" w:cs="Arial"/>
          <w:sz w:val="22"/>
          <w:szCs w:val="22"/>
        </w:rPr>
        <w:t>0</w:t>
      </w:r>
      <w:r w:rsidR="003F7611" w:rsidRPr="003F7611">
        <w:rPr>
          <w:rFonts w:ascii="Arial" w:eastAsia="MS Mincho" w:hAnsi="Arial" w:cs="Arial"/>
          <w:sz w:val="22"/>
          <w:szCs w:val="22"/>
        </w:rPr>
        <w:t>2</w:t>
      </w:r>
      <w:r w:rsidR="003D4A78">
        <w:rPr>
          <w:rFonts w:ascii="Arial" w:eastAsia="MS Mincho" w:hAnsi="Arial" w:cs="Arial"/>
          <w:sz w:val="22"/>
          <w:szCs w:val="22"/>
        </w:rPr>
        <w:t>/202</w:t>
      </w:r>
      <w:r w:rsidR="00A31AC1" w:rsidRPr="00A31AC1">
        <w:rPr>
          <w:rFonts w:ascii="Arial" w:eastAsia="MS Mincho" w:hAnsi="Arial" w:cs="Arial"/>
          <w:sz w:val="22"/>
          <w:szCs w:val="22"/>
        </w:rPr>
        <w:t>4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ΔΗΜΟΣ ΡΕΘΥΜΝΗΣ                                                         Αριθμός Πρωτοκόλλου:</w:t>
      </w:r>
      <w:r w:rsidR="006B5B77">
        <w:rPr>
          <w:rFonts w:ascii="Arial" w:eastAsia="MS Mincho" w:hAnsi="Arial" w:cs="Arial"/>
          <w:sz w:val="22"/>
          <w:szCs w:val="22"/>
        </w:rPr>
        <w:t xml:space="preserve"> </w:t>
      </w:r>
      <w:r w:rsidR="00F902EA">
        <w:rPr>
          <w:rFonts w:ascii="Arial" w:eastAsia="MS Mincho" w:hAnsi="Arial" w:cs="Arial"/>
          <w:sz w:val="22"/>
          <w:szCs w:val="22"/>
        </w:rPr>
        <w:t>4448</w:t>
      </w: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ΓΡΑΦΕΙΟ: ΠΡΟΕΔΡΟΥ                                                         </w:t>
      </w:r>
    </w:p>
    <w:p w:rsidR="00922FAE" w:rsidRPr="00D07A2F" w:rsidRDefault="00D123D9">
      <w:pPr>
        <w:pStyle w:val="13"/>
        <w:rPr>
          <w:rFonts w:ascii="Arial" w:hAnsi="Arial" w:cs="Arial"/>
        </w:rPr>
      </w:pPr>
      <w:r w:rsidRPr="00D123D9">
        <w:rPr>
          <w:rFonts w:ascii="Arial" w:eastAsia="MS Mincho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75pt;margin-top:1.6pt;width:187.85pt;height:81.05pt;z-index:251657216;mso-wrap-distance-left:9.05pt;mso-wrap-distance-right:9.05pt" strokeweight=".05pt">
            <v:fill color2="black"/>
            <v:textbox inset="9.45pt,5.85pt,9.45pt,5.85pt">
              <w:txbxContent>
                <w:p w:rsidR="00CA177C" w:rsidRDefault="00CA177C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A177C" w:rsidRDefault="00CA177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A177C" w:rsidRDefault="00CA177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Τα μέλη του Δημοτικού Συμβουλίου Ρεθύμνης</w:t>
                  </w:r>
                </w:p>
                <w:p w:rsidR="00CA177C" w:rsidRDefault="00CA177C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ΔΗΜΟΤΙΚΟΥ ΣΥΜΒΟΥΛΙΟΥ      </w:t>
      </w:r>
    </w:p>
    <w:p w:rsidR="00922FAE" w:rsidRPr="00D07A2F" w:rsidRDefault="005E274E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Δ</w: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/νση: Δήμος Ρεθύμνης                            </w:t>
      </w:r>
    </w:p>
    <w:p w:rsidR="00922FAE" w:rsidRPr="00D07A2F" w:rsidRDefault="00D202A1" w:rsidP="00D202A1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Λ. Κουντουριώτη 80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Τ.Κ.741</w:t>
      </w:r>
      <w:r w:rsidR="00E55A8B">
        <w:rPr>
          <w:rFonts w:ascii="Arial" w:eastAsia="MS Mincho" w:hAnsi="Arial" w:cs="Arial"/>
          <w:sz w:val="22"/>
          <w:szCs w:val="22"/>
        </w:rPr>
        <w:t xml:space="preserve"> 31</w:t>
      </w:r>
      <w:r w:rsidRPr="00D07A2F">
        <w:rPr>
          <w:rFonts w:ascii="Arial" w:eastAsia="Arial" w:hAnsi="Arial" w:cs="Arial"/>
          <w:sz w:val="22"/>
          <w:szCs w:val="22"/>
        </w:rPr>
        <w:t xml:space="preserve"> - ΡΕΘΥΜΝΟ                              </w:t>
      </w:r>
      <w:r w:rsidRPr="00D07A2F">
        <w:rPr>
          <w:rFonts w:ascii="Arial" w:eastAsia="MS Mincho" w:hAnsi="Arial" w:cs="Arial"/>
          <w:b/>
          <w:bCs/>
          <w:sz w:val="22"/>
          <w:szCs w:val="22"/>
        </w:rPr>
        <w:t>ΠΡΟΣ: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Πληροφορίες: </w:t>
      </w:r>
      <w:r w:rsidR="00D47EB4">
        <w:rPr>
          <w:rFonts w:ascii="Arial" w:eastAsia="MS Mincho" w:hAnsi="Arial" w:cs="Arial"/>
          <w:sz w:val="22"/>
          <w:szCs w:val="22"/>
        </w:rPr>
        <w:t>Ι. ΞΕΝΙΚΑΚΗ</w:t>
      </w:r>
      <w:r w:rsidRPr="00D07A2F">
        <w:rPr>
          <w:rFonts w:ascii="Arial" w:eastAsia="MS Mincho" w:hAnsi="Arial" w:cs="Arial"/>
          <w:sz w:val="22"/>
          <w:szCs w:val="22"/>
        </w:rPr>
        <w:t xml:space="preserve"> </w:t>
      </w:r>
    </w:p>
    <w:p w:rsidR="00D47EB4" w:rsidRPr="004B56A3" w:rsidRDefault="00922FAE">
      <w:pPr>
        <w:pStyle w:val="13"/>
        <w:rPr>
          <w:rFonts w:ascii="Arial" w:eastAsia="MS Mincho" w:hAnsi="Arial" w:cs="Arial"/>
          <w:sz w:val="22"/>
          <w:szCs w:val="22"/>
        </w:rPr>
      </w:pPr>
      <w:r w:rsidRPr="00D07A2F">
        <w:rPr>
          <w:rFonts w:ascii="Arial" w:eastAsia="MS Mincho" w:hAnsi="Arial" w:cs="Arial"/>
          <w:sz w:val="22"/>
          <w:szCs w:val="22"/>
        </w:rPr>
        <w:t>ΤΗΛ</w:t>
      </w:r>
      <w:r w:rsidRPr="004B56A3">
        <w:rPr>
          <w:rFonts w:ascii="Arial" w:eastAsia="MS Mincho" w:hAnsi="Arial" w:cs="Arial"/>
          <w:sz w:val="22"/>
          <w:szCs w:val="22"/>
        </w:rPr>
        <w:t>.: 2831</w:t>
      </w:r>
      <w:r w:rsidR="00D202A1" w:rsidRPr="004B56A3">
        <w:rPr>
          <w:rFonts w:ascii="Arial" w:eastAsia="MS Mincho" w:hAnsi="Arial" w:cs="Arial"/>
          <w:sz w:val="22"/>
          <w:szCs w:val="22"/>
        </w:rPr>
        <w:t>3</w:t>
      </w:r>
      <w:r w:rsidR="00FA18CA" w:rsidRPr="004B56A3">
        <w:rPr>
          <w:rFonts w:ascii="Arial" w:eastAsia="MS Mincho" w:hAnsi="Arial" w:cs="Arial"/>
          <w:sz w:val="22"/>
          <w:szCs w:val="22"/>
        </w:rPr>
        <w:t xml:space="preserve"> </w:t>
      </w:r>
      <w:r w:rsidR="00D202A1" w:rsidRPr="004B56A3">
        <w:rPr>
          <w:rFonts w:ascii="Arial" w:eastAsia="MS Mincho" w:hAnsi="Arial" w:cs="Arial"/>
          <w:sz w:val="22"/>
          <w:szCs w:val="22"/>
        </w:rPr>
        <w:t>41222</w:t>
      </w:r>
    </w:p>
    <w:p w:rsidR="0068531A" w:rsidRPr="004B56A3" w:rsidRDefault="00D47EB4">
      <w:pPr>
        <w:pStyle w:val="13"/>
        <w:rPr>
          <w:rFonts w:ascii="Arial" w:eastAsia="MS Mincho" w:hAnsi="Arial" w:cs="Arial"/>
          <w:sz w:val="22"/>
          <w:szCs w:val="22"/>
        </w:rPr>
      </w:pPr>
      <w:r w:rsidRPr="00A56C72">
        <w:rPr>
          <w:rFonts w:ascii="Arial" w:eastAsia="MS Mincho" w:hAnsi="Arial" w:cs="Arial"/>
          <w:sz w:val="22"/>
          <w:szCs w:val="22"/>
          <w:lang w:val="en-US"/>
        </w:rPr>
        <w:t>e</w:t>
      </w:r>
      <w:r w:rsidRPr="004B56A3">
        <w:rPr>
          <w:rFonts w:ascii="Arial" w:eastAsia="MS Mincho" w:hAnsi="Arial" w:cs="Arial"/>
          <w:sz w:val="22"/>
          <w:szCs w:val="22"/>
        </w:rPr>
        <w:t>-</w:t>
      </w:r>
      <w:r w:rsidRPr="00A56C72">
        <w:rPr>
          <w:rFonts w:ascii="Arial" w:eastAsia="MS Mincho" w:hAnsi="Arial" w:cs="Arial"/>
          <w:sz w:val="22"/>
          <w:szCs w:val="22"/>
          <w:lang w:val="en-US"/>
        </w:rPr>
        <w:t>mail</w:t>
      </w:r>
      <w:r w:rsidRPr="004B56A3">
        <w:rPr>
          <w:rFonts w:ascii="Arial" w:eastAsia="MS Mincho" w:hAnsi="Arial" w:cs="Arial"/>
          <w:sz w:val="22"/>
          <w:szCs w:val="22"/>
        </w:rPr>
        <w:t xml:space="preserve">: </w:t>
      </w:r>
      <w:hyperlink r:id="rId10" w:history="1"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xenikaki</w:t>
        </w:r>
        <w:r w:rsidRPr="004B56A3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@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rethymno</w:t>
        </w:r>
        <w:r w:rsidRPr="004B56A3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.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gr</w:t>
        </w:r>
      </w:hyperlink>
      <w:r w:rsidR="00922FAE" w:rsidRPr="004B56A3">
        <w:rPr>
          <w:rFonts w:ascii="Arial" w:eastAsia="MS Mincho" w:hAnsi="Arial" w:cs="Arial"/>
          <w:sz w:val="22"/>
          <w:szCs w:val="22"/>
        </w:rPr>
        <w:t xml:space="preserve">                                      </w:t>
      </w:r>
    </w:p>
    <w:p w:rsidR="00A221F9" w:rsidRPr="006733C1" w:rsidRDefault="0068531A">
      <w:pPr>
        <w:pStyle w:val="13"/>
        <w:rPr>
          <w:rFonts w:ascii="Arial" w:eastAsia="MS Mincho" w:hAnsi="Arial" w:cs="Arial"/>
          <w:sz w:val="22"/>
          <w:szCs w:val="22"/>
        </w:rPr>
      </w:pP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  <w:t xml:space="preserve">    </w:t>
      </w:r>
      <w:r w:rsidRPr="00D07A2F">
        <w:rPr>
          <w:rFonts w:ascii="Arial" w:eastAsia="MS Mincho" w:hAnsi="Arial" w:cs="Arial"/>
          <w:b/>
          <w:sz w:val="22"/>
          <w:szCs w:val="22"/>
        </w:rPr>
        <w:t>ΚΟΙΝ/ΣΗ: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922FAE" w:rsidRPr="006733C1">
        <w:rPr>
          <w:rFonts w:ascii="Arial" w:eastAsia="MS Mincho" w:hAnsi="Arial" w:cs="Arial"/>
          <w:sz w:val="22"/>
          <w:szCs w:val="22"/>
        </w:rPr>
        <w:t xml:space="preserve">                             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Δήμαρχο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Προέδρους Κοινοτήτων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Γενικό Γραμματέα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Διευθυντές Υπηρεσιών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Νομικούς Συμβούλους Δήμου Ρεθύμνης</w:t>
      </w:r>
    </w:p>
    <w:p w:rsidR="00922FAE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ΜΜΕ</w:t>
      </w:r>
    </w:p>
    <w:p w:rsidR="00036988" w:rsidRDefault="00036988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E1766" w:rsidRPr="006733C1" w:rsidRDefault="009E1766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22FAE" w:rsidRPr="0068531A" w:rsidRDefault="00922FAE" w:rsidP="00435504">
      <w:pPr>
        <w:pStyle w:val="22"/>
        <w:tabs>
          <w:tab w:val="left" w:pos="-6663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ΠΡΟΣΚΛΗΣΗ</w:t>
      </w:r>
    </w:p>
    <w:p w:rsidR="00922FAE" w:rsidRPr="00D07A2F" w:rsidRDefault="00922FAE" w:rsidP="00D07A2F">
      <w:pPr>
        <w:ind w:right="26"/>
        <w:jc w:val="center"/>
        <w:rPr>
          <w:rFonts w:ascii="Arial" w:hAnsi="Arial" w:cs="Arial"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ΓΙΑ ΣΥΝΕΔΡΙΑΣΗ ΤΟΥ ΔΗΜΟΤΙΚΟΥ ΣΥΜΒΟΥΛΙΟΥ ΡΕΘΥΜΝΗΣ</w:t>
      </w:r>
    </w:p>
    <w:p w:rsidR="00781C96" w:rsidRDefault="00922FAE" w:rsidP="00424F0C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 xml:space="preserve">(Αύξων αριθμός </w:t>
      </w:r>
      <w:r w:rsidR="003F7611" w:rsidRPr="003F7611">
        <w:rPr>
          <w:rFonts w:ascii="Arial" w:hAnsi="Arial" w:cs="Arial"/>
          <w:b/>
          <w:bCs/>
          <w:sz w:val="22"/>
          <w:szCs w:val="22"/>
        </w:rPr>
        <w:t>5</w:t>
      </w:r>
      <w:r w:rsidR="00E7253D">
        <w:rPr>
          <w:rFonts w:ascii="Arial" w:hAnsi="Arial" w:cs="Arial"/>
          <w:b/>
          <w:bCs/>
          <w:sz w:val="22"/>
          <w:szCs w:val="22"/>
        </w:rPr>
        <w:t>/</w:t>
      </w:r>
      <w:r w:rsidR="0001051B" w:rsidRPr="00D07A2F">
        <w:rPr>
          <w:rFonts w:ascii="Arial" w:hAnsi="Arial" w:cs="Arial"/>
          <w:b/>
          <w:bCs/>
          <w:sz w:val="22"/>
          <w:szCs w:val="22"/>
        </w:rPr>
        <w:t>20</w:t>
      </w:r>
      <w:r w:rsidRPr="00D07A2F">
        <w:rPr>
          <w:rFonts w:ascii="Arial" w:hAnsi="Arial" w:cs="Arial"/>
          <w:b/>
          <w:bCs/>
          <w:sz w:val="22"/>
          <w:szCs w:val="22"/>
        </w:rPr>
        <w:t>2</w:t>
      </w:r>
      <w:r w:rsidR="00A31AC1" w:rsidRPr="00E83FCF">
        <w:rPr>
          <w:rFonts w:ascii="Arial" w:hAnsi="Arial" w:cs="Arial"/>
          <w:b/>
          <w:bCs/>
          <w:sz w:val="22"/>
          <w:szCs w:val="22"/>
        </w:rPr>
        <w:t>4</w:t>
      </w:r>
      <w:r w:rsidRPr="00D07A2F">
        <w:rPr>
          <w:rFonts w:ascii="Arial" w:hAnsi="Arial" w:cs="Arial"/>
          <w:b/>
          <w:bCs/>
          <w:sz w:val="22"/>
          <w:szCs w:val="22"/>
        </w:rPr>
        <w:t>)</w:t>
      </w:r>
    </w:p>
    <w:p w:rsidR="00685797" w:rsidRDefault="00685797" w:rsidP="00D07A2F">
      <w:pPr>
        <w:pStyle w:val="21"/>
        <w:ind w:firstLine="851"/>
        <w:rPr>
          <w:rFonts w:ascii="Arial" w:hAnsi="Arial" w:cs="Arial"/>
          <w:sz w:val="22"/>
          <w:szCs w:val="22"/>
        </w:rPr>
      </w:pPr>
    </w:p>
    <w:p w:rsidR="009545BD" w:rsidRDefault="00DE6E71" w:rsidP="009545BD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56164">
        <w:rPr>
          <w:rFonts w:ascii="Arial" w:hAnsi="Arial" w:cs="Arial"/>
          <w:sz w:val="22"/>
          <w:szCs w:val="22"/>
        </w:rPr>
        <w:t xml:space="preserve">Σας προσκαλώ να προσέλθετε στην δημόσια Τακτική Συνεδρίαση του </w:t>
      </w:r>
      <w:r w:rsidRPr="00F56164">
        <w:rPr>
          <w:rFonts w:ascii="Arial" w:hAnsi="Arial" w:cs="Arial"/>
          <w:b/>
          <w:sz w:val="22"/>
          <w:szCs w:val="22"/>
        </w:rPr>
        <w:t>Δημοτικού Συμβουλίου Ρεθύμνης</w:t>
      </w:r>
      <w:r w:rsidRPr="00F56164">
        <w:rPr>
          <w:rFonts w:ascii="Arial" w:hAnsi="Arial" w:cs="Arial"/>
          <w:sz w:val="22"/>
          <w:szCs w:val="22"/>
        </w:rPr>
        <w:t xml:space="preserve">, </w:t>
      </w:r>
      <w:r w:rsidRPr="00F56164">
        <w:rPr>
          <w:rFonts w:ascii="Arial" w:hAnsi="Arial" w:cs="Arial"/>
          <w:bCs/>
          <w:sz w:val="22"/>
          <w:szCs w:val="22"/>
        </w:rPr>
        <w:t xml:space="preserve">που θα διεξαχθεί στην αίθουσα συνεδριάσεων του Δημοτικού Συμβουλίου, στις </w:t>
      </w:r>
      <w:r w:rsidR="003F7611" w:rsidRPr="003F7611">
        <w:rPr>
          <w:rFonts w:ascii="Arial" w:hAnsi="Arial" w:cs="Arial"/>
          <w:b/>
          <w:sz w:val="22"/>
          <w:szCs w:val="22"/>
        </w:rPr>
        <w:t>14</w:t>
      </w:r>
      <w:r w:rsidR="00AE261A" w:rsidRPr="00992FA6">
        <w:rPr>
          <w:rFonts w:ascii="Arial" w:hAnsi="Arial" w:cs="Arial"/>
          <w:b/>
          <w:sz w:val="22"/>
          <w:szCs w:val="22"/>
        </w:rPr>
        <w:t xml:space="preserve"> </w:t>
      </w:r>
      <w:r w:rsidR="003F7611">
        <w:rPr>
          <w:rFonts w:ascii="Arial" w:hAnsi="Arial" w:cs="Arial"/>
          <w:b/>
          <w:sz w:val="22"/>
          <w:szCs w:val="22"/>
        </w:rPr>
        <w:t>Φεβρουα</w:t>
      </w:r>
      <w:r w:rsidR="00AE261A" w:rsidRPr="00992FA6">
        <w:rPr>
          <w:rFonts w:ascii="Arial" w:hAnsi="Arial" w:cs="Arial"/>
          <w:b/>
          <w:sz w:val="22"/>
          <w:szCs w:val="22"/>
        </w:rPr>
        <w:t>ρίου</w:t>
      </w:r>
      <w:r w:rsidRPr="00992FA6">
        <w:rPr>
          <w:rFonts w:ascii="Arial" w:hAnsi="Arial" w:cs="Arial"/>
          <w:b/>
          <w:sz w:val="22"/>
          <w:szCs w:val="22"/>
        </w:rPr>
        <w:t xml:space="preserve"> 202</w:t>
      </w:r>
      <w:r w:rsidR="00E83FCF" w:rsidRPr="00E83FCF">
        <w:rPr>
          <w:rFonts w:ascii="Arial" w:hAnsi="Arial" w:cs="Arial"/>
          <w:b/>
          <w:sz w:val="22"/>
          <w:szCs w:val="22"/>
        </w:rPr>
        <w:t>4</w:t>
      </w:r>
      <w:r w:rsidRPr="00992FA6">
        <w:rPr>
          <w:rFonts w:ascii="Arial" w:hAnsi="Arial" w:cs="Arial"/>
          <w:b/>
          <w:sz w:val="22"/>
          <w:szCs w:val="22"/>
        </w:rPr>
        <w:t>, ημέρα</w:t>
      </w:r>
      <w:r w:rsidR="00396A2E" w:rsidRPr="00992FA6">
        <w:rPr>
          <w:rFonts w:ascii="Arial" w:hAnsi="Arial" w:cs="Arial"/>
          <w:b/>
          <w:sz w:val="22"/>
          <w:szCs w:val="22"/>
        </w:rPr>
        <w:t xml:space="preserve"> </w:t>
      </w:r>
      <w:r w:rsidR="003F7611">
        <w:rPr>
          <w:rFonts w:ascii="Arial" w:hAnsi="Arial" w:cs="Arial"/>
          <w:b/>
          <w:sz w:val="22"/>
          <w:szCs w:val="22"/>
        </w:rPr>
        <w:t>Τετάρτη</w:t>
      </w:r>
      <w:r w:rsidR="00542801">
        <w:rPr>
          <w:rFonts w:ascii="Arial" w:hAnsi="Arial" w:cs="Arial"/>
          <w:b/>
          <w:sz w:val="22"/>
          <w:szCs w:val="22"/>
        </w:rPr>
        <w:t xml:space="preserve"> </w:t>
      </w:r>
      <w:r w:rsidR="008F66D1" w:rsidRPr="00992FA6">
        <w:rPr>
          <w:rFonts w:ascii="Arial" w:hAnsi="Arial" w:cs="Arial"/>
          <w:b/>
          <w:sz w:val="22"/>
          <w:szCs w:val="22"/>
        </w:rPr>
        <w:t>κ</w:t>
      </w:r>
      <w:r w:rsidRPr="00992FA6">
        <w:rPr>
          <w:rFonts w:ascii="Arial" w:hAnsi="Arial" w:cs="Arial"/>
          <w:b/>
          <w:sz w:val="22"/>
          <w:szCs w:val="22"/>
        </w:rPr>
        <w:t xml:space="preserve">αι ώρα </w:t>
      </w:r>
      <w:r w:rsidR="00992FA6" w:rsidRPr="00992FA6">
        <w:rPr>
          <w:rFonts w:ascii="Arial" w:hAnsi="Arial" w:cs="Arial"/>
          <w:b/>
          <w:sz w:val="22"/>
          <w:szCs w:val="22"/>
        </w:rPr>
        <w:t>1</w:t>
      </w:r>
      <w:r w:rsidR="009545BD">
        <w:rPr>
          <w:rFonts w:ascii="Arial" w:hAnsi="Arial" w:cs="Arial"/>
          <w:b/>
          <w:sz w:val="22"/>
          <w:szCs w:val="22"/>
        </w:rPr>
        <w:t>5</w:t>
      </w:r>
      <w:r w:rsidR="00992FA6" w:rsidRPr="00992FA6">
        <w:rPr>
          <w:rFonts w:ascii="Arial" w:hAnsi="Arial" w:cs="Arial"/>
          <w:b/>
          <w:sz w:val="22"/>
          <w:szCs w:val="22"/>
        </w:rPr>
        <w:t>:</w:t>
      </w:r>
      <w:r w:rsidR="00542801">
        <w:rPr>
          <w:rFonts w:ascii="Arial" w:hAnsi="Arial" w:cs="Arial"/>
          <w:b/>
          <w:sz w:val="22"/>
          <w:szCs w:val="22"/>
        </w:rPr>
        <w:t>0</w:t>
      </w:r>
      <w:r w:rsidR="00992FA6" w:rsidRPr="00992FA6">
        <w:rPr>
          <w:rFonts w:ascii="Arial" w:hAnsi="Arial" w:cs="Arial"/>
          <w:b/>
          <w:sz w:val="22"/>
          <w:szCs w:val="22"/>
        </w:rPr>
        <w:t>0</w:t>
      </w:r>
      <w:r w:rsidRPr="00992FA6">
        <w:rPr>
          <w:rFonts w:ascii="Arial" w:hAnsi="Arial" w:cs="Arial"/>
          <w:b/>
          <w:sz w:val="22"/>
          <w:szCs w:val="22"/>
        </w:rPr>
        <w:t xml:space="preserve">, </w:t>
      </w:r>
      <w:r w:rsidR="00A375BA" w:rsidRPr="00992FA6">
        <w:rPr>
          <w:rFonts w:ascii="Arial" w:hAnsi="Arial" w:cs="Arial"/>
          <w:sz w:val="20"/>
          <w:szCs w:val="20"/>
        </w:rPr>
        <w:t xml:space="preserve">σύμφωνα με τις διατάξεις του άρθρου 67 του Ν. 3852/2010, όπως </w:t>
      </w:r>
      <w:r w:rsidR="00835AC4" w:rsidRPr="00835AC4">
        <w:rPr>
          <w:rFonts w:ascii="Arial" w:hAnsi="Arial" w:cs="Arial"/>
          <w:sz w:val="20"/>
          <w:szCs w:val="20"/>
        </w:rPr>
        <w:t>διαμορφώ</w:t>
      </w:r>
      <w:r w:rsidR="008E49EB">
        <w:rPr>
          <w:rFonts w:ascii="Arial" w:hAnsi="Arial" w:cs="Arial"/>
          <w:sz w:val="20"/>
          <w:szCs w:val="20"/>
        </w:rPr>
        <w:t xml:space="preserve">θηκε </w:t>
      </w:r>
      <w:r w:rsidR="00A375BA" w:rsidRPr="00992FA6">
        <w:rPr>
          <w:rFonts w:ascii="Arial" w:hAnsi="Arial" w:cs="Arial"/>
          <w:sz w:val="20"/>
          <w:szCs w:val="20"/>
        </w:rPr>
        <w:t>και ισχύει με τις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</w:t>
      </w:r>
      <w:r w:rsidR="00835AC4" w:rsidRPr="00835AC4">
        <w:rPr>
          <w:rFonts w:ascii="Arial" w:hAnsi="Arial" w:cs="Arial"/>
          <w:bCs/>
          <w:sz w:val="20"/>
          <w:szCs w:val="20"/>
        </w:rPr>
        <w:t xml:space="preserve">σχετικές 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διατάξεις του άρθρου </w:t>
      </w:r>
      <w:r w:rsidR="00835AC4" w:rsidRPr="00835AC4">
        <w:rPr>
          <w:rFonts w:ascii="Arial" w:hAnsi="Arial" w:cs="Arial"/>
          <w:bCs/>
          <w:sz w:val="20"/>
          <w:szCs w:val="20"/>
        </w:rPr>
        <w:t>6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του Ν. </w:t>
      </w:r>
      <w:r w:rsidR="00835AC4" w:rsidRPr="00835AC4">
        <w:rPr>
          <w:rFonts w:ascii="Arial" w:hAnsi="Arial" w:cs="Arial"/>
          <w:bCs/>
          <w:sz w:val="20"/>
          <w:szCs w:val="20"/>
        </w:rPr>
        <w:t>5056/202</w:t>
      </w:r>
      <w:r w:rsidR="00835AC4" w:rsidRPr="00C023C0">
        <w:rPr>
          <w:rFonts w:ascii="Arial" w:hAnsi="Arial" w:cs="Arial"/>
          <w:bCs/>
          <w:sz w:val="20"/>
          <w:szCs w:val="20"/>
        </w:rPr>
        <w:t>3</w:t>
      </w:r>
      <w:r w:rsidRPr="00F56164">
        <w:rPr>
          <w:rFonts w:ascii="Arial" w:hAnsi="Arial" w:cs="Arial"/>
          <w:bCs/>
          <w:sz w:val="20"/>
          <w:szCs w:val="20"/>
        </w:rPr>
        <w:t xml:space="preserve">, </w:t>
      </w:r>
      <w:r w:rsidR="009545BD" w:rsidRPr="00F56164">
        <w:rPr>
          <w:rFonts w:ascii="Arial" w:hAnsi="Arial" w:cs="Arial"/>
          <w:bCs/>
          <w:sz w:val="22"/>
          <w:szCs w:val="22"/>
        </w:rPr>
        <w:t>με τα ακόλουθα θέματα της ημερήσιας διάταξης:</w:t>
      </w:r>
    </w:p>
    <w:p w:rsidR="003A4160" w:rsidRDefault="003A4160" w:rsidP="009545BD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6C32A9" w:rsidRPr="0049425A" w:rsidRDefault="00B17744" w:rsidP="0049425A">
      <w:pPr>
        <w:pStyle w:val="ae"/>
        <w:numPr>
          <w:ilvl w:val="0"/>
          <w:numId w:val="25"/>
        </w:numPr>
        <w:tabs>
          <w:tab w:val="left" w:pos="851"/>
          <w:tab w:val="left" w:pos="49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9425A">
        <w:rPr>
          <w:rFonts w:ascii="Arial" w:hAnsi="Arial" w:cs="Arial"/>
          <w:sz w:val="22"/>
          <w:szCs w:val="22"/>
        </w:rPr>
        <w:t>Ορισμός μελών Διοικητικού Συμβουλίου της Δ.Ε.Υ.Α. Ρ</w:t>
      </w:r>
      <w:r w:rsidR="0049425A">
        <w:rPr>
          <w:rFonts w:ascii="Arial" w:hAnsi="Arial" w:cs="Arial"/>
          <w:sz w:val="22"/>
          <w:szCs w:val="22"/>
        </w:rPr>
        <w:t>εθύμνης (</w:t>
      </w:r>
      <w:r w:rsidRPr="0049425A">
        <w:rPr>
          <w:rFonts w:ascii="Arial" w:hAnsi="Arial" w:cs="Arial"/>
          <w:sz w:val="22"/>
          <w:szCs w:val="22"/>
        </w:rPr>
        <w:t>εισηγητής κ. Αγριμάκης).</w:t>
      </w:r>
    </w:p>
    <w:p w:rsidR="0049425A" w:rsidRPr="0049425A" w:rsidRDefault="0049425A" w:rsidP="0049425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9425A">
        <w:rPr>
          <w:rFonts w:ascii="Arial" w:hAnsi="Arial" w:cs="Arial"/>
          <w:sz w:val="22"/>
          <w:szCs w:val="22"/>
        </w:rPr>
        <w:t xml:space="preserve">Ορισμός μελών Διοικητικού Συμβουλίου του Διαδημοτικού Λιμενικού Ταμείου </w:t>
      </w:r>
      <w:r>
        <w:rPr>
          <w:rFonts w:ascii="Arial" w:hAnsi="Arial" w:cs="Arial"/>
          <w:sz w:val="22"/>
          <w:szCs w:val="22"/>
        </w:rPr>
        <w:t>Ρεθύμνης</w:t>
      </w:r>
      <w:r w:rsidRPr="0049425A">
        <w:rPr>
          <w:rFonts w:ascii="Arial" w:hAnsi="Arial" w:cs="Arial"/>
          <w:sz w:val="22"/>
          <w:szCs w:val="22"/>
        </w:rPr>
        <w:t>, εκλογή Προέδρου, Αντιπροέδρου και καθορισμός της θητείας του Δ.Σ</w:t>
      </w:r>
      <w:r>
        <w:rPr>
          <w:rFonts w:ascii="Arial" w:hAnsi="Arial" w:cs="Arial"/>
          <w:sz w:val="22"/>
          <w:szCs w:val="22"/>
        </w:rPr>
        <w:t>. (εισηγητής κ. Αγριμάκης).</w:t>
      </w:r>
    </w:p>
    <w:p w:rsidR="005D2787" w:rsidRPr="0049425A" w:rsidRDefault="005D2787" w:rsidP="0049425A">
      <w:pPr>
        <w:pStyle w:val="ae"/>
        <w:numPr>
          <w:ilvl w:val="0"/>
          <w:numId w:val="25"/>
        </w:numPr>
        <w:tabs>
          <w:tab w:val="left" w:pos="851"/>
          <w:tab w:val="left" w:pos="49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9425A">
        <w:rPr>
          <w:rFonts w:ascii="Arial" w:hAnsi="Arial" w:cs="Arial"/>
          <w:sz w:val="22"/>
          <w:szCs w:val="22"/>
        </w:rPr>
        <w:t>Λήψη απόφασης για έγκριση κανονισμού λειτουργίας της δομής Παροχής Συσσιτίου Δήμου Ρεθύμνης (εισηγήτρια κ. Ελευθεριάδου).</w:t>
      </w:r>
    </w:p>
    <w:p w:rsidR="00032D02" w:rsidRPr="00D150F1" w:rsidRDefault="00032D02" w:rsidP="00032D02">
      <w:pPr>
        <w:numPr>
          <w:ilvl w:val="0"/>
          <w:numId w:val="25"/>
        </w:numPr>
        <w:tabs>
          <w:tab w:val="left" w:pos="993"/>
        </w:tabs>
        <w:suppressAutoHyphens w:val="0"/>
        <w:ind w:left="0" w:firstLine="567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D150F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Τροποποίηση  της υπ’ αρ. 310/2023 (σε Ορθή Επανάληψη) Απόφασης Δημοτικού Συμβουλίου περί σ</w:t>
      </w:r>
      <w:r w:rsidRPr="00D150F1">
        <w:rPr>
          <w:rFonts w:ascii="Arial" w:hAnsi="Arial" w:cs="Arial"/>
          <w:sz w:val="22"/>
          <w:szCs w:val="22"/>
        </w:rPr>
        <w:t>υγκρότησης Ειδικής Επιτροπής επιλογής φιλοξενούμενων παιδιών με ειδικές ανάγκες για τη σχολική περίοδο 2023 – 2024</w:t>
      </w:r>
      <w:r w:rsidRPr="00D150F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(εισηγήτρια κ. Ελευθεριάδου). </w:t>
      </w:r>
    </w:p>
    <w:p w:rsidR="00032D02" w:rsidRPr="00D150F1" w:rsidRDefault="00032D02" w:rsidP="00032D02">
      <w:pPr>
        <w:numPr>
          <w:ilvl w:val="0"/>
          <w:numId w:val="25"/>
        </w:numPr>
        <w:tabs>
          <w:tab w:val="left" w:pos="993"/>
        </w:tabs>
        <w:suppressAutoHyphens w:val="0"/>
        <w:ind w:left="0" w:firstLine="567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D150F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Τροποποίηση  της υπ’ αρ. 312/2023 απόφασης Δημοτικού Συμβουλίου περί </w:t>
      </w:r>
      <w:r w:rsidRPr="00D150F1">
        <w:rPr>
          <w:rFonts w:ascii="Arial" w:hAnsi="Arial" w:cs="Arial"/>
          <w:sz w:val="22"/>
          <w:szCs w:val="22"/>
        </w:rPr>
        <w:t>συγκρότησης Ειδικής Επιτροπής επιλογής φιλοξενούμενων παιδιών με αναπτυξιακές διαταραχές στα Κ.Δ.Α.Π. Δήμου Ρεθύμνης, για τη σχολική περίοδο 2023 – 2024</w:t>
      </w:r>
      <w:r w:rsidRPr="00D150F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(εισηγήτρια κ. Ελευθεριάδου).</w:t>
      </w:r>
    </w:p>
    <w:p w:rsidR="00B93E66" w:rsidRPr="001F0CEC" w:rsidRDefault="00B93E66" w:rsidP="006C32A9">
      <w:pPr>
        <w:pStyle w:val="ae"/>
        <w:numPr>
          <w:ilvl w:val="0"/>
          <w:numId w:val="25"/>
        </w:numPr>
        <w:tabs>
          <w:tab w:val="left" w:pos="851"/>
          <w:tab w:val="left" w:pos="49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150F1">
        <w:rPr>
          <w:rFonts w:ascii="Arial" w:hAnsi="Arial" w:cs="Arial"/>
          <w:sz w:val="22"/>
          <w:szCs w:val="22"/>
        </w:rPr>
        <w:t>Τροποποίηση της υπ’ αριθ. 210/2020 Απόφασης του Δημοτικού Συμβουλίου Ρεθύμνης</w:t>
      </w:r>
      <w:r w:rsidR="006D7F03">
        <w:rPr>
          <w:rFonts w:ascii="Arial" w:hAnsi="Arial" w:cs="Arial"/>
          <w:sz w:val="22"/>
          <w:szCs w:val="22"/>
        </w:rPr>
        <w:t>,</w:t>
      </w:r>
      <w:r w:rsidRPr="00D150F1">
        <w:rPr>
          <w:rFonts w:ascii="Arial" w:hAnsi="Arial" w:cs="Arial"/>
          <w:bCs/>
          <w:sz w:val="22"/>
          <w:szCs w:val="22"/>
        </w:rPr>
        <w:t xml:space="preserve"> </w:t>
      </w:r>
      <w:r w:rsidRPr="001F0CEC">
        <w:rPr>
          <w:rFonts w:ascii="Arial" w:hAnsi="Arial" w:cs="Arial"/>
          <w:bCs/>
          <w:sz w:val="22"/>
          <w:szCs w:val="22"/>
        </w:rPr>
        <w:t>όπως ισχύει</w:t>
      </w:r>
      <w:r w:rsidR="006D7F03" w:rsidRPr="001F0CEC">
        <w:rPr>
          <w:rFonts w:ascii="Arial" w:hAnsi="Arial" w:cs="Arial"/>
          <w:bCs/>
          <w:sz w:val="22"/>
          <w:szCs w:val="22"/>
        </w:rPr>
        <w:t>,</w:t>
      </w:r>
      <w:r w:rsidRPr="001F0CEC">
        <w:rPr>
          <w:rFonts w:ascii="Arial" w:hAnsi="Arial" w:cs="Arial"/>
          <w:sz w:val="22"/>
          <w:szCs w:val="22"/>
        </w:rPr>
        <w:t xml:space="preserve"> περί </w:t>
      </w:r>
      <w:r w:rsidR="00EB132E" w:rsidRPr="001F0CEC">
        <w:rPr>
          <w:rFonts w:ascii="Arial" w:hAnsi="Arial" w:cs="Arial"/>
          <w:bCs/>
          <w:sz w:val="22"/>
          <w:szCs w:val="22"/>
        </w:rPr>
        <w:t>έγκρισης του κανονισμού λειτουργίας και σύστασης της Δημοτικής Επιτροπής Ισότητας</w:t>
      </w:r>
      <w:r w:rsidR="00EB132E" w:rsidRPr="001F0CEC">
        <w:rPr>
          <w:rFonts w:ascii="Arial" w:hAnsi="Arial" w:cs="Arial"/>
          <w:sz w:val="22"/>
          <w:szCs w:val="22"/>
        </w:rPr>
        <w:t xml:space="preserve"> </w:t>
      </w:r>
      <w:r w:rsidRPr="001F0CEC">
        <w:rPr>
          <w:rFonts w:ascii="Arial" w:hAnsi="Arial" w:cs="Arial"/>
          <w:sz w:val="22"/>
          <w:szCs w:val="22"/>
        </w:rPr>
        <w:t>(εισηγήτρια κ. Ελευθεριάδου).</w:t>
      </w:r>
    </w:p>
    <w:p w:rsidR="001F0CEC" w:rsidRPr="001F0CEC" w:rsidRDefault="001F0CEC" w:rsidP="006C32A9">
      <w:pPr>
        <w:pStyle w:val="ae"/>
        <w:numPr>
          <w:ilvl w:val="0"/>
          <w:numId w:val="25"/>
        </w:numPr>
        <w:tabs>
          <w:tab w:val="left" w:pos="851"/>
          <w:tab w:val="left" w:pos="49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F0CEC">
        <w:rPr>
          <w:rFonts w:ascii="Arial" w:hAnsi="Arial" w:cs="Arial"/>
          <w:sz w:val="22"/>
          <w:szCs w:val="22"/>
        </w:rPr>
        <w:t>Συγκρότηση Επιτροπής καταστροφής μη αναλωσίμου υλικού Δήμου Ρεθύμνης (εισηγήτρια κ. Ελευθεριάδου).</w:t>
      </w:r>
    </w:p>
    <w:p w:rsidR="001A3AF1" w:rsidRPr="00D150F1" w:rsidRDefault="001A3AF1" w:rsidP="00B17744">
      <w:pPr>
        <w:pStyle w:val="ae"/>
        <w:numPr>
          <w:ilvl w:val="0"/>
          <w:numId w:val="25"/>
        </w:numPr>
        <w:tabs>
          <w:tab w:val="left" w:pos="851"/>
          <w:tab w:val="left" w:pos="993"/>
          <w:tab w:val="left" w:pos="4940"/>
        </w:tabs>
        <w:suppressAutoHyphens w:val="0"/>
        <w:ind w:left="0" w:firstLine="567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1F0CEC">
        <w:rPr>
          <w:rFonts w:ascii="Arial" w:hAnsi="Arial" w:cs="Arial"/>
          <w:bCs/>
          <w:sz w:val="22"/>
          <w:szCs w:val="22"/>
        </w:rPr>
        <w:t>Έναρξη διαδικασίας</w:t>
      </w:r>
      <w:r w:rsidRPr="00D150F1">
        <w:rPr>
          <w:rFonts w:ascii="Arial" w:hAnsi="Arial" w:cs="Arial"/>
          <w:bCs/>
          <w:sz w:val="22"/>
          <w:szCs w:val="22"/>
        </w:rPr>
        <w:t xml:space="preserve"> κύρωσης δρόμου </w:t>
      </w:r>
      <w:r w:rsidRPr="00D150F1">
        <w:rPr>
          <w:rFonts w:ascii="Arial" w:hAnsi="Arial" w:cs="Arial"/>
          <w:sz w:val="22"/>
          <w:szCs w:val="22"/>
        </w:rPr>
        <w:t>στη θέση  ''ΚΑΤΩΣΤΡΑΤΙ''  στον οικισμό Σφακάκι της Δημοτικής Κοινότητας Παγκαλοχωρίου Δήμου Ρεθύμνης</w:t>
      </w:r>
      <w:r w:rsidRPr="00D150F1">
        <w:rPr>
          <w:rFonts w:ascii="Arial" w:hAnsi="Arial" w:cs="Arial"/>
          <w:bCs/>
          <w:sz w:val="22"/>
          <w:szCs w:val="22"/>
        </w:rPr>
        <w:t xml:space="preserve"> (εισηγητής κ. Μαλάς).</w:t>
      </w:r>
    </w:p>
    <w:p w:rsidR="00464CDD" w:rsidRPr="001022A8" w:rsidRDefault="00464CDD" w:rsidP="00B17744">
      <w:pPr>
        <w:pStyle w:val="ae"/>
        <w:numPr>
          <w:ilvl w:val="0"/>
          <w:numId w:val="25"/>
        </w:numPr>
        <w:tabs>
          <w:tab w:val="left" w:pos="851"/>
          <w:tab w:val="left" w:pos="993"/>
          <w:tab w:val="left" w:pos="4940"/>
        </w:tabs>
        <w:suppressAutoHyphens w:val="0"/>
        <w:ind w:left="0" w:firstLine="567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D150F1">
        <w:rPr>
          <w:rFonts w:ascii="Arial" w:hAnsi="Arial" w:cs="Arial"/>
          <w:bCs/>
          <w:sz w:val="22"/>
          <w:szCs w:val="22"/>
        </w:rPr>
        <w:t>Ορισμός εκπροσώπου στη γνωμοδοτική επιτροπή για θέματα ναυαγίων</w:t>
      </w:r>
      <w:r w:rsidR="002654E8" w:rsidRPr="00D150F1">
        <w:rPr>
          <w:rFonts w:ascii="Arial" w:hAnsi="Arial" w:cs="Arial"/>
          <w:bCs/>
          <w:sz w:val="22"/>
          <w:szCs w:val="22"/>
        </w:rPr>
        <w:t xml:space="preserve"> ευθύνης του Δ.Λ.Τ.Ρ. (εισηγητής κ. Αγριμάκης).</w:t>
      </w:r>
    </w:p>
    <w:p w:rsidR="001022A8" w:rsidRPr="00D150F1" w:rsidRDefault="001022A8" w:rsidP="001022A8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150F1">
        <w:rPr>
          <w:rFonts w:ascii="Arial" w:hAnsi="Arial" w:cs="Arial"/>
          <w:bCs/>
          <w:sz w:val="22"/>
          <w:szCs w:val="22"/>
        </w:rPr>
        <w:t>Συγκρότηση επιτροπής διενέργειας ελέγχου τήρησης των όρων λειτουργίας των παιδότοπων του Δήμου Ρεθύμνης (εισηγητής κ. Αγριμάκης).</w:t>
      </w:r>
    </w:p>
    <w:p w:rsidR="00B36284" w:rsidRPr="00D150F1" w:rsidRDefault="00B36284" w:rsidP="00B17744">
      <w:pPr>
        <w:pStyle w:val="ae"/>
        <w:numPr>
          <w:ilvl w:val="0"/>
          <w:numId w:val="25"/>
        </w:numPr>
        <w:tabs>
          <w:tab w:val="left" w:pos="851"/>
          <w:tab w:val="left" w:pos="993"/>
          <w:tab w:val="left" w:pos="4940"/>
        </w:tabs>
        <w:suppressAutoHyphens w:val="0"/>
        <w:ind w:left="0" w:firstLine="567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D150F1">
        <w:rPr>
          <w:rFonts w:ascii="Arial" w:hAnsi="Arial" w:cs="Arial"/>
          <w:sz w:val="22"/>
          <w:szCs w:val="22"/>
        </w:rPr>
        <w:t>Ανανέωση νομιμοποίησης εκπροσώπησης και ορισμός διαχειριστών που δύναται να κινούν τους τηρούμενους στην Τράπεζα της Ελλάδος λογαριασμούς του Δήμου Ρεθύμνης (εισηγητής κ. Λαχνιδάκης).</w:t>
      </w:r>
    </w:p>
    <w:p w:rsidR="00006348" w:rsidRDefault="00006348" w:rsidP="00006348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150F1">
        <w:rPr>
          <w:rFonts w:ascii="Arial" w:hAnsi="Arial" w:cs="Arial"/>
          <w:sz w:val="22"/>
          <w:szCs w:val="22"/>
        </w:rPr>
        <w:t>Αύξηση ωρών εργασίας υπαλλ</w:t>
      </w:r>
      <w:r w:rsidR="00B17744" w:rsidRPr="00D150F1">
        <w:rPr>
          <w:rFonts w:ascii="Arial" w:hAnsi="Arial" w:cs="Arial"/>
          <w:sz w:val="22"/>
          <w:szCs w:val="22"/>
        </w:rPr>
        <w:t>ήλου του Δήμου Ρεθύμνης που εργάζε</w:t>
      </w:r>
      <w:r w:rsidRPr="00D150F1">
        <w:rPr>
          <w:rFonts w:ascii="Arial" w:hAnsi="Arial" w:cs="Arial"/>
          <w:sz w:val="22"/>
          <w:szCs w:val="22"/>
        </w:rPr>
        <w:t>ται με σχέση εργασί</w:t>
      </w:r>
      <w:r w:rsidR="00B17744" w:rsidRPr="00D150F1">
        <w:rPr>
          <w:rFonts w:ascii="Arial" w:hAnsi="Arial" w:cs="Arial"/>
          <w:sz w:val="22"/>
          <w:szCs w:val="22"/>
        </w:rPr>
        <w:t>ας Ι.Δ.Α</w:t>
      </w:r>
      <w:r w:rsidR="00D732F9" w:rsidRPr="00D150F1">
        <w:rPr>
          <w:rFonts w:ascii="Arial" w:hAnsi="Arial" w:cs="Arial"/>
          <w:sz w:val="22"/>
          <w:szCs w:val="22"/>
        </w:rPr>
        <w:t>.Χ. μερικής απασχόλησης (εισηγητή</w:t>
      </w:r>
      <w:r w:rsidR="001E178F">
        <w:rPr>
          <w:rFonts w:ascii="Arial" w:hAnsi="Arial" w:cs="Arial"/>
          <w:sz w:val="22"/>
          <w:szCs w:val="22"/>
        </w:rPr>
        <w:t>ς κ. Αγριμάκης</w:t>
      </w:r>
      <w:r w:rsidR="00D732F9" w:rsidRPr="00D150F1">
        <w:rPr>
          <w:rFonts w:ascii="Arial" w:hAnsi="Arial" w:cs="Arial"/>
          <w:sz w:val="22"/>
          <w:szCs w:val="22"/>
        </w:rPr>
        <w:t>)</w:t>
      </w:r>
      <w:r w:rsidRPr="00D150F1">
        <w:rPr>
          <w:rFonts w:ascii="Arial" w:hAnsi="Arial" w:cs="Arial"/>
          <w:sz w:val="22"/>
          <w:szCs w:val="22"/>
        </w:rPr>
        <w:t>.</w:t>
      </w:r>
    </w:p>
    <w:p w:rsidR="008A5DB1" w:rsidRPr="00E17892" w:rsidRDefault="008A5DB1" w:rsidP="00006348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17892">
        <w:rPr>
          <w:rFonts w:ascii="Arial" w:hAnsi="Arial" w:cs="Arial"/>
          <w:sz w:val="22"/>
          <w:szCs w:val="22"/>
        </w:rPr>
        <w:lastRenderedPageBreak/>
        <w:t>Ορισμός Προέδρου και Μελών των Παραγωγικών Τάξεων για την συμμετοχή τους στο Διοικητικό Συμβούλιο της Δημοτικής Επιτροπής Παιδείας Δήμου Ρεθύμνης (εισηγητής κ. Παπαδογιάννης).</w:t>
      </w:r>
    </w:p>
    <w:p w:rsidR="008A5DB1" w:rsidRPr="00E17892" w:rsidRDefault="008A5DB1" w:rsidP="00842F79">
      <w:pPr>
        <w:pStyle w:val="a6"/>
        <w:numPr>
          <w:ilvl w:val="0"/>
          <w:numId w:val="25"/>
        </w:numPr>
        <w:tabs>
          <w:tab w:val="left" w:pos="851"/>
          <w:tab w:val="left" w:pos="993"/>
          <w:tab w:val="left" w:pos="4940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17892">
        <w:rPr>
          <w:rFonts w:ascii="Arial" w:hAnsi="Arial" w:cs="Arial"/>
          <w:sz w:val="22"/>
          <w:szCs w:val="22"/>
        </w:rPr>
        <w:t>Ορισμός εκπροσώπων του Δήμου Ρεθύμνης στα Σχολικά Συμβούλια των Σχολικών Μονάδων  Πρωτοβάθμιας και Δευτεροβάθμιας Εκπαίδευσης  (εισηγητής κ. Παπαδογιάννης).</w:t>
      </w:r>
    </w:p>
    <w:p w:rsidR="00842F79" w:rsidRPr="00E17892" w:rsidRDefault="00842F79" w:rsidP="00842F79">
      <w:pPr>
        <w:pStyle w:val="a6"/>
        <w:numPr>
          <w:ilvl w:val="0"/>
          <w:numId w:val="25"/>
        </w:numPr>
        <w:tabs>
          <w:tab w:val="left" w:pos="851"/>
          <w:tab w:val="left" w:pos="993"/>
          <w:tab w:val="left" w:pos="4940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17892">
        <w:rPr>
          <w:rFonts w:ascii="Arial" w:hAnsi="Arial" w:cs="Arial"/>
          <w:sz w:val="22"/>
          <w:szCs w:val="22"/>
        </w:rPr>
        <w:t>Έγκριση ή μη κοπής δέντρων (εισηγητής κ. Παπαδόσηφος).</w:t>
      </w:r>
    </w:p>
    <w:p w:rsidR="00CA177C" w:rsidRPr="00D150F1" w:rsidRDefault="00CA177C" w:rsidP="00CA177C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150F1">
        <w:rPr>
          <w:rFonts w:ascii="Arial" w:hAnsi="Arial" w:cs="Arial"/>
          <w:bCs/>
          <w:sz w:val="22"/>
          <w:szCs w:val="22"/>
        </w:rPr>
        <w:t xml:space="preserve">Έγκριση διοργάνωσης/συνδιοργάνωσης </w:t>
      </w:r>
      <w:r w:rsidR="00D27B82">
        <w:rPr>
          <w:rFonts w:ascii="Arial" w:hAnsi="Arial" w:cs="Arial"/>
          <w:bCs/>
          <w:sz w:val="22"/>
          <w:szCs w:val="22"/>
        </w:rPr>
        <w:t xml:space="preserve">δύο (2) εικαστικών εκθέσεων </w:t>
      </w:r>
      <w:r w:rsidRPr="00D150F1">
        <w:rPr>
          <w:rFonts w:ascii="Arial" w:hAnsi="Arial" w:cs="Arial"/>
          <w:bCs/>
          <w:sz w:val="22"/>
          <w:szCs w:val="22"/>
        </w:rPr>
        <w:t xml:space="preserve">στο Μουσείο Σύγχρονης Τέχνης </w:t>
      </w:r>
      <w:r w:rsidR="00D27B82">
        <w:rPr>
          <w:rFonts w:ascii="Arial" w:hAnsi="Arial" w:cs="Arial"/>
          <w:bCs/>
          <w:sz w:val="22"/>
          <w:szCs w:val="22"/>
        </w:rPr>
        <w:t xml:space="preserve">Κρήτης </w:t>
      </w:r>
      <w:r w:rsidRPr="00D150F1">
        <w:rPr>
          <w:rFonts w:ascii="Arial" w:hAnsi="Arial" w:cs="Arial"/>
          <w:bCs/>
          <w:sz w:val="22"/>
          <w:szCs w:val="22"/>
        </w:rPr>
        <w:t>και διάθεση πίστωσης για την πραγματοποίησή τ</w:t>
      </w:r>
      <w:r w:rsidR="00D27B82">
        <w:rPr>
          <w:rFonts w:ascii="Arial" w:hAnsi="Arial" w:cs="Arial"/>
          <w:bCs/>
          <w:sz w:val="22"/>
          <w:szCs w:val="22"/>
        </w:rPr>
        <w:t>ους</w:t>
      </w:r>
      <w:r w:rsidRPr="00D150F1">
        <w:rPr>
          <w:rFonts w:ascii="Arial" w:hAnsi="Arial" w:cs="Arial"/>
          <w:bCs/>
          <w:sz w:val="22"/>
          <w:szCs w:val="22"/>
        </w:rPr>
        <w:t xml:space="preserve"> (εισηγητής κ. Τσάκωνας).</w:t>
      </w:r>
    </w:p>
    <w:p w:rsidR="00BA24D4" w:rsidRPr="00A37EDD" w:rsidRDefault="00BA24D4" w:rsidP="00A37EDD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150F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Έγκριση μετακίνησης</w:t>
      </w:r>
      <w:r w:rsidR="00805574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, </w:t>
      </w:r>
      <w:r w:rsidRPr="00D150F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κάλυψης εξόδων εισιτηρίων και διαμονής καλλιτεχνικού συγκροτήματος</w:t>
      </w:r>
      <w:r w:rsidR="00805574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,</w:t>
      </w:r>
      <w:r w:rsidRPr="00D150F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</w:t>
      </w:r>
      <w:r w:rsidR="00805574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στα πλαίσια</w:t>
      </w:r>
      <w:r w:rsidR="00805574" w:rsidRPr="009356C7">
        <w:rPr>
          <w:rFonts w:ascii="Arial" w:hAnsi="Arial" w:cs="Arial"/>
          <w:sz w:val="22"/>
          <w:szCs w:val="22"/>
        </w:rPr>
        <w:t xml:space="preserve"> </w:t>
      </w:r>
      <w:r w:rsidR="00805574">
        <w:rPr>
          <w:rFonts w:ascii="Arial" w:hAnsi="Arial" w:cs="Arial"/>
          <w:sz w:val="22"/>
          <w:szCs w:val="22"/>
        </w:rPr>
        <w:t xml:space="preserve">της τελετής έναρξης του ΡΕΘΕΜΝΙΩΤΙΚΟΥ ΚΑΡΝΑΒΑΛΙΟΥ 2024 </w:t>
      </w:r>
      <w:r w:rsidRPr="00D150F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και διάθεση πίστωσης </w:t>
      </w:r>
      <w:r w:rsidR="00A37EDD" w:rsidRPr="00D150F1">
        <w:rPr>
          <w:rFonts w:ascii="Arial" w:hAnsi="Arial" w:cs="Arial"/>
          <w:bCs/>
          <w:sz w:val="22"/>
          <w:szCs w:val="22"/>
        </w:rPr>
        <w:t>(εισηγητής κ. Τσάκωνας).</w:t>
      </w:r>
      <w:r w:rsidRPr="00A37EDD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</w:t>
      </w:r>
    </w:p>
    <w:p w:rsidR="00533CD2" w:rsidRPr="00842F79" w:rsidRDefault="00533CD2" w:rsidP="00533CD2">
      <w:pPr>
        <w:numPr>
          <w:ilvl w:val="0"/>
          <w:numId w:val="25"/>
        </w:numPr>
        <w:tabs>
          <w:tab w:val="left" w:pos="993"/>
        </w:tabs>
        <w:suppressAutoHyphens w:val="0"/>
        <w:ind w:left="0" w:firstLine="567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D150F1">
        <w:rPr>
          <w:rFonts w:ascii="Arial" w:hAnsi="Arial" w:cs="Arial"/>
          <w:sz w:val="22"/>
          <w:szCs w:val="22"/>
        </w:rPr>
        <w:t xml:space="preserve">Χορήγηση Αιγίδας του Δήμου Ρεθύμνης για την πραγματοποίηση </w:t>
      </w:r>
      <w:r w:rsidR="00D929C9" w:rsidRPr="00D150F1">
        <w:rPr>
          <w:rFonts w:ascii="Arial" w:hAnsi="Arial" w:cs="Arial"/>
          <w:sz w:val="22"/>
          <w:szCs w:val="22"/>
        </w:rPr>
        <w:t>πολιτιστικών δράσεων</w:t>
      </w:r>
      <w:r w:rsidRPr="00D150F1">
        <w:rPr>
          <w:rFonts w:ascii="Arial" w:hAnsi="Arial" w:cs="Arial"/>
          <w:sz w:val="22"/>
          <w:szCs w:val="22"/>
        </w:rPr>
        <w:t xml:space="preserve"> (εισηγητ</w:t>
      </w:r>
      <w:r w:rsidR="0017262E" w:rsidRPr="00D150F1">
        <w:rPr>
          <w:rFonts w:ascii="Arial" w:hAnsi="Arial" w:cs="Arial"/>
          <w:sz w:val="22"/>
          <w:szCs w:val="22"/>
        </w:rPr>
        <w:t xml:space="preserve">ές κκ. </w:t>
      </w:r>
      <w:r w:rsidR="00B17744" w:rsidRPr="00D150F1">
        <w:rPr>
          <w:rFonts w:ascii="Arial" w:hAnsi="Arial" w:cs="Arial"/>
          <w:sz w:val="22"/>
          <w:szCs w:val="22"/>
        </w:rPr>
        <w:t>Παπαδογιάννης</w:t>
      </w:r>
      <w:r w:rsidR="0017262E" w:rsidRPr="00D150F1">
        <w:rPr>
          <w:rFonts w:ascii="Arial" w:hAnsi="Arial" w:cs="Arial"/>
          <w:sz w:val="22"/>
          <w:szCs w:val="22"/>
        </w:rPr>
        <w:t xml:space="preserve"> και Τσάκωνας</w:t>
      </w:r>
      <w:r w:rsidRPr="00D150F1">
        <w:rPr>
          <w:rFonts w:ascii="Arial" w:hAnsi="Arial" w:cs="Arial"/>
          <w:sz w:val="22"/>
          <w:szCs w:val="22"/>
        </w:rPr>
        <w:t>).</w:t>
      </w:r>
    </w:p>
    <w:p w:rsidR="00842F79" w:rsidRPr="00D150F1" w:rsidRDefault="00842F79" w:rsidP="00842F79">
      <w:pPr>
        <w:numPr>
          <w:ilvl w:val="0"/>
          <w:numId w:val="25"/>
        </w:numPr>
        <w:tabs>
          <w:tab w:val="left" w:pos="993"/>
        </w:tabs>
        <w:suppressAutoHyphens w:val="0"/>
        <w:ind w:left="0" w:firstLine="567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D150F1">
        <w:rPr>
          <w:rFonts w:ascii="Arial" w:hAnsi="Arial" w:cs="Arial"/>
          <w:sz w:val="22"/>
          <w:szCs w:val="22"/>
        </w:rPr>
        <w:t>Παραχώρηση χρήσης δημοτικών χώρων για την πραγματοποίηση εκδηλώσεων (εισηγητής κ. Τσάκωνας).</w:t>
      </w:r>
    </w:p>
    <w:p w:rsidR="00032D02" w:rsidRPr="00D150F1" w:rsidRDefault="00032D02" w:rsidP="00032D02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150F1">
        <w:rPr>
          <w:rFonts w:ascii="Arial" w:hAnsi="Arial" w:cs="Arial"/>
          <w:sz w:val="22"/>
          <w:szCs w:val="22"/>
        </w:rPr>
        <w:t>Παραχώρηση δικαιώματος χρήσης οικοπεδικού χώρου για την κατασκευή οικογενειακού τάφου στα Δημοτικά Νεκροταφεία Δήμου Ρεθύμνης (εισηγητής κ. Λαχνιδάκης).</w:t>
      </w:r>
    </w:p>
    <w:p w:rsidR="00911BCB" w:rsidRPr="00911BCB" w:rsidRDefault="00911BCB" w:rsidP="00E06205">
      <w:pPr>
        <w:pStyle w:val="ae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815A9" w:rsidRPr="0047364F" w:rsidRDefault="009815A9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1B46C6" w:rsidRPr="00E65FFC" w:rsidRDefault="001B46C6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922FAE" w:rsidRPr="00D07A2F" w:rsidRDefault="00922FAE">
      <w:pPr>
        <w:tabs>
          <w:tab w:val="left" w:pos="12060"/>
        </w:tabs>
        <w:ind w:left="5400" w:right="-514"/>
        <w:jc w:val="both"/>
        <w:rPr>
          <w:rFonts w:ascii="Arial" w:hAnsi="Arial" w:cs="Arial"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="00271BD6" w:rsidRPr="00D07A2F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5A3670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404B7E" w:rsidRPr="006733C1">
        <w:rPr>
          <w:rFonts w:ascii="Arial" w:eastAsia="Arial" w:hAnsi="Arial" w:cs="Arial"/>
          <w:b/>
          <w:sz w:val="20"/>
          <w:szCs w:val="20"/>
        </w:rPr>
        <w:t xml:space="preserve">  </w:t>
      </w:r>
      <w:r w:rsidR="004B0BE9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hAnsi="Arial" w:cs="Arial"/>
          <w:b/>
          <w:sz w:val="20"/>
          <w:szCs w:val="20"/>
        </w:rPr>
        <w:t>Ο  ΠΡΟΕΔΡΟΣ</w:t>
      </w:r>
    </w:p>
    <w:p w:rsidR="00922FAE" w:rsidRPr="00D07A2F" w:rsidRDefault="00922FA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hAnsi="Arial" w:cs="Arial"/>
          <w:b/>
          <w:sz w:val="20"/>
          <w:szCs w:val="20"/>
        </w:rPr>
        <w:t>ΤΟΥ ΔΗΜΟΤΙΚΟΥ ΣΥΜΒΟΥΛΙΟΥ</w:t>
      </w:r>
    </w:p>
    <w:p w:rsidR="00404B7E" w:rsidRDefault="00404B7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8607EE" w:rsidRDefault="008607E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011703" w:rsidRDefault="00011703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AE7937" w:rsidRDefault="00922FAE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C63669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5F0215" w:rsidRPr="006733C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>ΝΙΚΟΣ Τ. ΑΓΡΙΜΑΚΗΣ</w:t>
      </w:r>
    </w:p>
    <w:p w:rsidR="00B115E5" w:rsidRDefault="00B115E5" w:rsidP="00B115E5">
      <w:pPr>
        <w:tabs>
          <w:tab w:val="left" w:pos="-524"/>
        </w:tabs>
        <w:ind w:right="-514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B115E5" w:rsidSect="001A2192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9C" w:rsidRDefault="0057769C" w:rsidP="008746E4">
      <w:r>
        <w:separator/>
      </w:r>
    </w:p>
  </w:endnote>
  <w:endnote w:type="continuationSeparator" w:id="1">
    <w:p w:rsidR="0057769C" w:rsidRDefault="0057769C" w:rsidP="0087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9C" w:rsidRDefault="0057769C" w:rsidP="008746E4">
      <w:r>
        <w:separator/>
      </w:r>
    </w:p>
  </w:footnote>
  <w:footnote w:type="continuationSeparator" w:id="1">
    <w:p w:rsidR="0057769C" w:rsidRDefault="0057769C" w:rsidP="0087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1"/>
        <w:szCs w:val="21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0"/>
        <w:szCs w:val="20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DA2F12"/>
    <w:multiLevelType w:val="multilevel"/>
    <w:tmpl w:val="BBF41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313B"/>
    <w:multiLevelType w:val="hybridMultilevel"/>
    <w:tmpl w:val="D05AB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007"/>
    <w:multiLevelType w:val="hybridMultilevel"/>
    <w:tmpl w:val="D75A4FF2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219A7"/>
    <w:multiLevelType w:val="hybridMultilevel"/>
    <w:tmpl w:val="A5041C6E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4110E93"/>
    <w:multiLevelType w:val="hybridMultilevel"/>
    <w:tmpl w:val="5666E7A2"/>
    <w:lvl w:ilvl="0" w:tplc="E65E330C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05CDB"/>
    <w:multiLevelType w:val="hybridMultilevel"/>
    <w:tmpl w:val="85F81DBC"/>
    <w:lvl w:ilvl="0" w:tplc="95C2D2DA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0743397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1D64272"/>
    <w:multiLevelType w:val="hybridMultilevel"/>
    <w:tmpl w:val="4EC409F8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0899"/>
    <w:multiLevelType w:val="hybridMultilevel"/>
    <w:tmpl w:val="B0123F38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9EB5255"/>
    <w:multiLevelType w:val="hybridMultilevel"/>
    <w:tmpl w:val="B986C95C"/>
    <w:lvl w:ilvl="0" w:tplc="C288769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pacing w:val="0"/>
        <w:kern w:val="2"/>
        <w:position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401BF"/>
    <w:multiLevelType w:val="hybridMultilevel"/>
    <w:tmpl w:val="9AE832FA"/>
    <w:lvl w:ilvl="0" w:tplc="2630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03B32"/>
    <w:multiLevelType w:val="hybridMultilevel"/>
    <w:tmpl w:val="F2F2C00A"/>
    <w:lvl w:ilvl="0" w:tplc="79B21C32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0567E5F"/>
    <w:multiLevelType w:val="hybridMultilevel"/>
    <w:tmpl w:val="5E8A5436"/>
    <w:lvl w:ilvl="0" w:tplc="147AFEBE">
      <w:start w:val="1"/>
      <w:numFmt w:val="decimal"/>
      <w:lvlText w:val="%1)"/>
      <w:lvlJc w:val="left"/>
      <w:pPr>
        <w:ind w:left="447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6E82E4C"/>
    <w:multiLevelType w:val="hybridMultilevel"/>
    <w:tmpl w:val="963CF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4875"/>
    <w:multiLevelType w:val="hybridMultilevel"/>
    <w:tmpl w:val="D8443938"/>
    <w:lvl w:ilvl="0" w:tplc="45DA43A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6C41B1"/>
    <w:multiLevelType w:val="multilevel"/>
    <w:tmpl w:val="E9A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866EF"/>
    <w:multiLevelType w:val="hybridMultilevel"/>
    <w:tmpl w:val="6D96A088"/>
    <w:lvl w:ilvl="0" w:tplc="A99C327E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A4E11F8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BBA00C8"/>
    <w:multiLevelType w:val="hybridMultilevel"/>
    <w:tmpl w:val="AA88C826"/>
    <w:lvl w:ilvl="0" w:tplc="DB5E1DF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F305531"/>
    <w:multiLevelType w:val="hybridMultilevel"/>
    <w:tmpl w:val="236437F4"/>
    <w:lvl w:ilvl="0" w:tplc="0408000F">
      <w:start w:val="1"/>
      <w:numFmt w:val="decimal"/>
      <w:lvlText w:val="%1."/>
      <w:lvlJc w:val="left"/>
      <w:pPr>
        <w:ind w:left="5220" w:hanging="360"/>
      </w:pPr>
    </w:lvl>
    <w:lvl w:ilvl="1" w:tplc="04080019" w:tentative="1">
      <w:start w:val="1"/>
      <w:numFmt w:val="lowerLetter"/>
      <w:lvlText w:val="%2."/>
      <w:lvlJc w:val="left"/>
      <w:pPr>
        <w:ind w:left="5940" w:hanging="360"/>
      </w:pPr>
    </w:lvl>
    <w:lvl w:ilvl="2" w:tplc="0408001B" w:tentative="1">
      <w:start w:val="1"/>
      <w:numFmt w:val="lowerRoman"/>
      <w:lvlText w:val="%3."/>
      <w:lvlJc w:val="right"/>
      <w:pPr>
        <w:ind w:left="6660" w:hanging="180"/>
      </w:pPr>
    </w:lvl>
    <w:lvl w:ilvl="3" w:tplc="0408000F" w:tentative="1">
      <w:start w:val="1"/>
      <w:numFmt w:val="decimal"/>
      <w:lvlText w:val="%4."/>
      <w:lvlJc w:val="left"/>
      <w:pPr>
        <w:ind w:left="7380" w:hanging="360"/>
      </w:pPr>
    </w:lvl>
    <w:lvl w:ilvl="4" w:tplc="04080019" w:tentative="1">
      <w:start w:val="1"/>
      <w:numFmt w:val="lowerLetter"/>
      <w:lvlText w:val="%5."/>
      <w:lvlJc w:val="left"/>
      <w:pPr>
        <w:ind w:left="8100" w:hanging="360"/>
      </w:pPr>
    </w:lvl>
    <w:lvl w:ilvl="5" w:tplc="0408001B" w:tentative="1">
      <w:start w:val="1"/>
      <w:numFmt w:val="lowerRoman"/>
      <w:lvlText w:val="%6."/>
      <w:lvlJc w:val="right"/>
      <w:pPr>
        <w:ind w:left="8820" w:hanging="180"/>
      </w:pPr>
    </w:lvl>
    <w:lvl w:ilvl="6" w:tplc="0408000F" w:tentative="1">
      <w:start w:val="1"/>
      <w:numFmt w:val="decimal"/>
      <w:lvlText w:val="%7."/>
      <w:lvlJc w:val="left"/>
      <w:pPr>
        <w:ind w:left="9540" w:hanging="360"/>
      </w:pPr>
    </w:lvl>
    <w:lvl w:ilvl="7" w:tplc="04080019" w:tentative="1">
      <w:start w:val="1"/>
      <w:numFmt w:val="lowerLetter"/>
      <w:lvlText w:val="%8."/>
      <w:lvlJc w:val="left"/>
      <w:pPr>
        <w:ind w:left="10260" w:hanging="360"/>
      </w:pPr>
    </w:lvl>
    <w:lvl w:ilvl="8" w:tplc="0408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4">
    <w:nsid w:val="46A44070"/>
    <w:multiLevelType w:val="hybridMultilevel"/>
    <w:tmpl w:val="7696C0B6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47F36BF8"/>
    <w:multiLevelType w:val="hybridMultilevel"/>
    <w:tmpl w:val="0924E7D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1F1E"/>
    <w:multiLevelType w:val="hybridMultilevel"/>
    <w:tmpl w:val="27ECEC62"/>
    <w:lvl w:ilvl="0" w:tplc="EEFCB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C5F3A"/>
    <w:multiLevelType w:val="hybridMultilevel"/>
    <w:tmpl w:val="EA2C59FA"/>
    <w:lvl w:ilvl="0" w:tplc="1F428DDA">
      <w:start w:val="1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tabs>
          <w:tab w:val="num" w:pos="1020"/>
        </w:tabs>
        <w:ind w:left="102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FD01B74"/>
    <w:multiLevelType w:val="hybridMultilevel"/>
    <w:tmpl w:val="2BAA5FEA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AAF3165"/>
    <w:multiLevelType w:val="hybridMultilevel"/>
    <w:tmpl w:val="3B547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A4A5B"/>
    <w:multiLevelType w:val="hybridMultilevel"/>
    <w:tmpl w:val="C2FA7AA6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B886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26A15"/>
    <w:multiLevelType w:val="hybridMultilevel"/>
    <w:tmpl w:val="1B781C44"/>
    <w:lvl w:ilvl="0" w:tplc="A4BE8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E0B23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67AE58D7"/>
    <w:multiLevelType w:val="hybridMultilevel"/>
    <w:tmpl w:val="E8A46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73055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6B2712A3"/>
    <w:multiLevelType w:val="hybridMultilevel"/>
    <w:tmpl w:val="EE3ACB54"/>
    <w:lvl w:ilvl="0" w:tplc="C9E0308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6D397C14"/>
    <w:multiLevelType w:val="hybridMultilevel"/>
    <w:tmpl w:val="A3C8AB1C"/>
    <w:lvl w:ilvl="0" w:tplc="40B0FF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B5C8A"/>
    <w:multiLevelType w:val="hybridMultilevel"/>
    <w:tmpl w:val="B77EE2A0"/>
    <w:lvl w:ilvl="0" w:tplc="9DA89E0E">
      <w:start w:val="1"/>
      <w:numFmt w:val="decimal"/>
      <w:lvlText w:val="%1."/>
      <w:lvlJc w:val="center"/>
      <w:pPr>
        <w:ind w:left="720" w:hanging="360"/>
      </w:pPr>
      <w:rPr>
        <w:rFonts w:ascii="Arial" w:eastAsia="Arial" w:hAnsi="Arial" w:cs="Arial"/>
        <w:spacing w:val="0"/>
        <w:kern w:val="2"/>
        <w:position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45B04"/>
    <w:multiLevelType w:val="hybridMultilevel"/>
    <w:tmpl w:val="2DCEBC6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836E2"/>
    <w:multiLevelType w:val="hybridMultilevel"/>
    <w:tmpl w:val="F754015A"/>
    <w:lvl w:ilvl="0" w:tplc="95C2D2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7FCF0842"/>
    <w:multiLevelType w:val="hybridMultilevel"/>
    <w:tmpl w:val="41FA9F5A"/>
    <w:lvl w:ilvl="0" w:tplc="294A84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1"/>
  </w:num>
  <w:num w:numId="8">
    <w:abstractNumId w:val="17"/>
  </w:num>
  <w:num w:numId="9">
    <w:abstractNumId w:val="37"/>
  </w:num>
  <w:num w:numId="10">
    <w:abstractNumId w:val="4"/>
  </w:num>
  <w:num w:numId="11">
    <w:abstractNumId w:val="30"/>
  </w:num>
  <w:num w:numId="12">
    <w:abstractNumId w:val="38"/>
  </w:num>
  <w:num w:numId="13">
    <w:abstractNumId w:val="25"/>
  </w:num>
  <w:num w:numId="14">
    <w:abstractNumId w:val="33"/>
  </w:num>
  <w:num w:numId="15">
    <w:abstractNumId w:val="18"/>
  </w:num>
  <w:num w:numId="16">
    <w:abstractNumId w:val="20"/>
  </w:num>
  <w:num w:numId="17">
    <w:abstractNumId w:val="15"/>
  </w:num>
  <w:num w:numId="18">
    <w:abstractNumId w:val="36"/>
  </w:num>
  <w:num w:numId="19">
    <w:abstractNumId w:val="11"/>
  </w:num>
  <w:num w:numId="20">
    <w:abstractNumId w:val="29"/>
  </w:num>
  <w:num w:numId="21">
    <w:abstractNumId w:val="6"/>
  </w:num>
  <w:num w:numId="22">
    <w:abstractNumId w:val="13"/>
  </w:num>
  <w:num w:numId="23">
    <w:abstractNumId w:val="14"/>
  </w:num>
  <w:num w:numId="24">
    <w:abstractNumId w:val="23"/>
  </w:num>
  <w:num w:numId="25">
    <w:abstractNumId w:val="16"/>
  </w:num>
  <w:num w:numId="26">
    <w:abstractNumId w:val="27"/>
  </w:num>
  <w:num w:numId="27">
    <w:abstractNumId w:val="32"/>
  </w:num>
  <w:num w:numId="28">
    <w:abstractNumId w:val="21"/>
  </w:num>
  <w:num w:numId="29">
    <w:abstractNumId w:val="22"/>
  </w:num>
  <w:num w:numId="30">
    <w:abstractNumId w:val="8"/>
  </w:num>
  <w:num w:numId="31">
    <w:abstractNumId w:val="40"/>
  </w:num>
  <w:num w:numId="32">
    <w:abstractNumId w:val="12"/>
  </w:num>
  <w:num w:numId="33">
    <w:abstractNumId w:val="10"/>
  </w:num>
  <w:num w:numId="34">
    <w:abstractNumId w:val="34"/>
  </w:num>
  <w:num w:numId="35">
    <w:abstractNumId w:val="5"/>
  </w:num>
  <w:num w:numId="36">
    <w:abstractNumId w:val="39"/>
  </w:num>
  <w:num w:numId="37">
    <w:abstractNumId w:val="9"/>
  </w:num>
  <w:num w:numId="38">
    <w:abstractNumId w:val="24"/>
  </w:num>
  <w:num w:numId="39">
    <w:abstractNumId w:val="7"/>
  </w:num>
  <w:num w:numId="40">
    <w:abstractNumId w:val="28"/>
  </w:num>
  <w:num w:numId="41">
    <w:abstractNumId w:val="3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7387"/>
    <w:rsid w:val="00001B2A"/>
    <w:rsid w:val="00003643"/>
    <w:rsid w:val="0000389D"/>
    <w:rsid w:val="00003B6D"/>
    <w:rsid w:val="0000436A"/>
    <w:rsid w:val="00004BBB"/>
    <w:rsid w:val="00004E1F"/>
    <w:rsid w:val="00004F6E"/>
    <w:rsid w:val="0000533B"/>
    <w:rsid w:val="00005AEA"/>
    <w:rsid w:val="00006348"/>
    <w:rsid w:val="000064A2"/>
    <w:rsid w:val="00010515"/>
    <w:rsid w:val="0001051B"/>
    <w:rsid w:val="000106B6"/>
    <w:rsid w:val="000109CC"/>
    <w:rsid w:val="00011703"/>
    <w:rsid w:val="00011FD4"/>
    <w:rsid w:val="00015272"/>
    <w:rsid w:val="00015744"/>
    <w:rsid w:val="00016E5F"/>
    <w:rsid w:val="00017FCA"/>
    <w:rsid w:val="000201C0"/>
    <w:rsid w:val="0002032F"/>
    <w:rsid w:val="00020DE4"/>
    <w:rsid w:val="0002353C"/>
    <w:rsid w:val="000238AE"/>
    <w:rsid w:val="00025254"/>
    <w:rsid w:val="00025337"/>
    <w:rsid w:val="0002535C"/>
    <w:rsid w:val="000259CD"/>
    <w:rsid w:val="00025D20"/>
    <w:rsid w:val="00026010"/>
    <w:rsid w:val="0002652A"/>
    <w:rsid w:val="00026C1F"/>
    <w:rsid w:val="00027BC6"/>
    <w:rsid w:val="00032D02"/>
    <w:rsid w:val="00034799"/>
    <w:rsid w:val="00034811"/>
    <w:rsid w:val="000349F7"/>
    <w:rsid w:val="000367EA"/>
    <w:rsid w:val="00036988"/>
    <w:rsid w:val="00037A03"/>
    <w:rsid w:val="0004178D"/>
    <w:rsid w:val="000418B7"/>
    <w:rsid w:val="00045EC7"/>
    <w:rsid w:val="0004684F"/>
    <w:rsid w:val="0004713B"/>
    <w:rsid w:val="0005031C"/>
    <w:rsid w:val="000508BB"/>
    <w:rsid w:val="00050B75"/>
    <w:rsid w:val="00051C0B"/>
    <w:rsid w:val="00052C29"/>
    <w:rsid w:val="00053BC5"/>
    <w:rsid w:val="000548BC"/>
    <w:rsid w:val="000553C1"/>
    <w:rsid w:val="000562AD"/>
    <w:rsid w:val="00060174"/>
    <w:rsid w:val="00060DC0"/>
    <w:rsid w:val="00061E6D"/>
    <w:rsid w:val="0006253F"/>
    <w:rsid w:val="000625DC"/>
    <w:rsid w:val="00062861"/>
    <w:rsid w:val="00063EE2"/>
    <w:rsid w:val="00065C86"/>
    <w:rsid w:val="00065DBA"/>
    <w:rsid w:val="00067BD7"/>
    <w:rsid w:val="00073240"/>
    <w:rsid w:val="00073358"/>
    <w:rsid w:val="000736B8"/>
    <w:rsid w:val="000745CA"/>
    <w:rsid w:val="00074D5C"/>
    <w:rsid w:val="0007544F"/>
    <w:rsid w:val="00084C3C"/>
    <w:rsid w:val="00085909"/>
    <w:rsid w:val="00085E86"/>
    <w:rsid w:val="000867A4"/>
    <w:rsid w:val="00087ADA"/>
    <w:rsid w:val="00087EA5"/>
    <w:rsid w:val="00091775"/>
    <w:rsid w:val="00092EE9"/>
    <w:rsid w:val="00093131"/>
    <w:rsid w:val="00093EB8"/>
    <w:rsid w:val="00094F10"/>
    <w:rsid w:val="00095F87"/>
    <w:rsid w:val="000A0930"/>
    <w:rsid w:val="000A1E5D"/>
    <w:rsid w:val="000A2340"/>
    <w:rsid w:val="000A25E4"/>
    <w:rsid w:val="000A2C70"/>
    <w:rsid w:val="000A3677"/>
    <w:rsid w:val="000A4D04"/>
    <w:rsid w:val="000A6338"/>
    <w:rsid w:val="000B077A"/>
    <w:rsid w:val="000B3D24"/>
    <w:rsid w:val="000B413B"/>
    <w:rsid w:val="000B54E4"/>
    <w:rsid w:val="000B5815"/>
    <w:rsid w:val="000C0BB2"/>
    <w:rsid w:val="000C405E"/>
    <w:rsid w:val="000C6B03"/>
    <w:rsid w:val="000D2490"/>
    <w:rsid w:val="000D2EF3"/>
    <w:rsid w:val="000D45A0"/>
    <w:rsid w:val="000D6963"/>
    <w:rsid w:val="000D6BA8"/>
    <w:rsid w:val="000D7BB8"/>
    <w:rsid w:val="000D7BF7"/>
    <w:rsid w:val="000E2A2C"/>
    <w:rsid w:val="000E2FD2"/>
    <w:rsid w:val="000E5B68"/>
    <w:rsid w:val="000E6AD5"/>
    <w:rsid w:val="000E70D6"/>
    <w:rsid w:val="000F289A"/>
    <w:rsid w:val="000F29A1"/>
    <w:rsid w:val="000F326E"/>
    <w:rsid w:val="000F4F59"/>
    <w:rsid w:val="000F67EB"/>
    <w:rsid w:val="000F7DFF"/>
    <w:rsid w:val="000F7E85"/>
    <w:rsid w:val="0010065E"/>
    <w:rsid w:val="00100895"/>
    <w:rsid w:val="00100A0A"/>
    <w:rsid w:val="00100CEC"/>
    <w:rsid w:val="0010133A"/>
    <w:rsid w:val="00101D45"/>
    <w:rsid w:val="001022A8"/>
    <w:rsid w:val="00102B95"/>
    <w:rsid w:val="00102D3E"/>
    <w:rsid w:val="0010335D"/>
    <w:rsid w:val="00103528"/>
    <w:rsid w:val="00104E25"/>
    <w:rsid w:val="00105298"/>
    <w:rsid w:val="001063AE"/>
    <w:rsid w:val="00112C76"/>
    <w:rsid w:val="0011498B"/>
    <w:rsid w:val="00114D60"/>
    <w:rsid w:val="001163B9"/>
    <w:rsid w:val="00116A15"/>
    <w:rsid w:val="00116ED5"/>
    <w:rsid w:val="001173E3"/>
    <w:rsid w:val="001204C2"/>
    <w:rsid w:val="001204D4"/>
    <w:rsid w:val="0012064D"/>
    <w:rsid w:val="00120955"/>
    <w:rsid w:val="0012197A"/>
    <w:rsid w:val="00122148"/>
    <w:rsid w:val="001223B9"/>
    <w:rsid w:val="00124466"/>
    <w:rsid w:val="00124CDB"/>
    <w:rsid w:val="001254B2"/>
    <w:rsid w:val="00126300"/>
    <w:rsid w:val="00126A65"/>
    <w:rsid w:val="00130038"/>
    <w:rsid w:val="00130C58"/>
    <w:rsid w:val="001337E5"/>
    <w:rsid w:val="00134578"/>
    <w:rsid w:val="001345F5"/>
    <w:rsid w:val="00135BCE"/>
    <w:rsid w:val="0013602E"/>
    <w:rsid w:val="00137022"/>
    <w:rsid w:val="0013755D"/>
    <w:rsid w:val="00140BB0"/>
    <w:rsid w:val="00141B1C"/>
    <w:rsid w:val="00143605"/>
    <w:rsid w:val="00144FBD"/>
    <w:rsid w:val="0014759C"/>
    <w:rsid w:val="00150887"/>
    <w:rsid w:val="00153A59"/>
    <w:rsid w:val="00153CC8"/>
    <w:rsid w:val="00156545"/>
    <w:rsid w:val="00157A44"/>
    <w:rsid w:val="00161035"/>
    <w:rsid w:val="00165503"/>
    <w:rsid w:val="00171022"/>
    <w:rsid w:val="0017262E"/>
    <w:rsid w:val="00172CD8"/>
    <w:rsid w:val="001759B4"/>
    <w:rsid w:val="0018167F"/>
    <w:rsid w:val="001833E2"/>
    <w:rsid w:val="00185F0D"/>
    <w:rsid w:val="00186E93"/>
    <w:rsid w:val="00187D52"/>
    <w:rsid w:val="001909D4"/>
    <w:rsid w:val="00191BD5"/>
    <w:rsid w:val="0019200A"/>
    <w:rsid w:val="00192940"/>
    <w:rsid w:val="001930EA"/>
    <w:rsid w:val="00193973"/>
    <w:rsid w:val="00195F27"/>
    <w:rsid w:val="001A07A0"/>
    <w:rsid w:val="001A0C42"/>
    <w:rsid w:val="001A2022"/>
    <w:rsid w:val="001A2192"/>
    <w:rsid w:val="001A2ACB"/>
    <w:rsid w:val="001A3AF1"/>
    <w:rsid w:val="001A66AF"/>
    <w:rsid w:val="001A7FF6"/>
    <w:rsid w:val="001B08A6"/>
    <w:rsid w:val="001B42E2"/>
    <w:rsid w:val="001B4665"/>
    <w:rsid w:val="001B46C6"/>
    <w:rsid w:val="001B505F"/>
    <w:rsid w:val="001B526F"/>
    <w:rsid w:val="001B61D8"/>
    <w:rsid w:val="001B6582"/>
    <w:rsid w:val="001B6CAA"/>
    <w:rsid w:val="001B704B"/>
    <w:rsid w:val="001B78EC"/>
    <w:rsid w:val="001C10E2"/>
    <w:rsid w:val="001C1814"/>
    <w:rsid w:val="001C2101"/>
    <w:rsid w:val="001C6882"/>
    <w:rsid w:val="001C700C"/>
    <w:rsid w:val="001C7528"/>
    <w:rsid w:val="001C79B5"/>
    <w:rsid w:val="001D0BE9"/>
    <w:rsid w:val="001D0FC4"/>
    <w:rsid w:val="001D31B9"/>
    <w:rsid w:val="001D4542"/>
    <w:rsid w:val="001D657D"/>
    <w:rsid w:val="001D7AE4"/>
    <w:rsid w:val="001E128B"/>
    <w:rsid w:val="001E178F"/>
    <w:rsid w:val="001E3135"/>
    <w:rsid w:val="001E39D9"/>
    <w:rsid w:val="001E4D57"/>
    <w:rsid w:val="001E60AE"/>
    <w:rsid w:val="001E798A"/>
    <w:rsid w:val="001E7BE1"/>
    <w:rsid w:val="001E7E41"/>
    <w:rsid w:val="001F0CEC"/>
    <w:rsid w:val="001F0DDC"/>
    <w:rsid w:val="001F24D0"/>
    <w:rsid w:val="001F2FC7"/>
    <w:rsid w:val="001F35DC"/>
    <w:rsid w:val="001F3CF6"/>
    <w:rsid w:val="001F423A"/>
    <w:rsid w:val="001F6C62"/>
    <w:rsid w:val="001F777C"/>
    <w:rsid w:val="00201E7E"/>
    <w:rsid w:val="002023AA"/>
    <w:rsid w:val="00202585"/>
    <w:rsid w:val="002047D9"/>
    <w:rsid w:val="00205078"/>
    <w:rsid w:val="00206EFE"/>
    <w:rsid w:val="0021106E"/>
    <w:rsid w:val="00211942"/>
    <w:rsid w:val="002119C5"/>
    <w:rsid w:val="0021237C"/>
    <w:rsid w:val="00213396"/>
    <w:rsid w:val="00214BFF"/>
    <w:rsid w:val="0021510F"/>
    <w:rsid w:val="00220C3B"/>
    <w:rsid w:val="00223AA9"/>
    <w:rsid w:val="00223E33"/>
    <w:rsid w:val="002253A6"/>
    <w:rsid w:val="00226A32"/>
    <w:rsid w:val="00226E8D"/>
    <w:rsid w:val="00227467"/>
    <w:rsid w:val="0023004E"/>
    <w:rsid w:val="00230F19"/>
    <w:rsid w:val="002317B5"/>
    <w:rsid w:val="00234351"/>
    <w:rsid w:val="002353E7"/>
    <w:rsid w:val="002356E2"/>
    <w:rsid w:val="002357B7"/>
    <w:rsid w:val="00235E3D"/>
    <w:rsid w:val="0023640C"/>
    <w:rsid w:val="002368C6"/>
    <w:rsid w:val="002377CC"/>
    <w:rsid w:val="00237F73"/>
    <w:rsid w:val="00240FFC"/>
    <w:rsid w:val="002418FF"/>
    <w:rsid w:val="00241D5C"/>
    <w:rsid w:val="00242C54"/>
    <w:rsid w:val="002431E5"/>
    <w:rsid w:val="00243B05"/>
    <w:rsid w:val="00243E04"/>
    <w:rsid w:val="002466BD"/>
    <w:rsid w:val="0024671B"/>
    <w:rsid w:val="002506CE"/>
    <w:rsid w:val="00251DD4"/>
    <w:rsid w:val="002523AC"/>
    <w:rsid w:val="002525BB"/>
    <w:rsid w:val="0025445C"/>
    <w:rsid w:val="00254E23"/>
    <w:rsid w:val="002550DB"/>
    <w:rsid w:val="00255150"/>
    <w:rsid w:val="002553D6"/>
    <w:rsid w:val="00255920"/>
    <w:rsid w:val="00255985"/>
    <w:rsid w:val="00256F8C"/>
    <w:rsid w:val="00257603"/>
    <w:rsid w:val="002576E9"/>
    <w:rsid w:val="00260723"/>
    <w:rsid w:val="00260AF3"/>
    <w:rsid w:val="002643DB"/>
    <w:rsid w:val="00264B8A"/>
    <w:rsid w:val="002653F3"/>
    <w:rsid w:val="002654E8"/>
    <w:rsid w:val="00270CED"/>
    <w:rsid w:val="00271504"/>
    <w:rsid w:val="00271BD6"/>
    <w:rsid w:val="00271FEC"/>
    <w:rsid w:val="00272871"/>
    <w:rsid w:val="00273371"/>
    <w:rsid w:val="002758E8"/>
    <w:rsid w:val="002761DE"/>
    <w:rsid w:val="00276531"/>
    <w:rsid w:val="002803F0"/>
    <w:rsid w:val="00280C79"/>
    <w:rsid w:val="002811D5"/>
    <w:rsid w:val="00282757"/>
    <w:rsid w:val="00284DA2"/>
    <w:rsid w:val="00286485"/>
    <w:rsid w:val="0028660C"/>
    <w:rsid w:val="002905CF"/>
    <w:rsid w:val="00290782"/>
    <w:rsid w:val="00292B7D"/>
    <w:rsid w:val="00294BC9"/>
    <w:rsid w:val="002960F0"/>
    <w:rsid w:val="00296421"/>
    <w:rsid w:val="00296968"/>
    <w:rsid w:val="002A121D"/>
    <w:rsid w:val="002A16A1"/>
    <w:rsid w:val="002A2630"/>
    <w:rsid w:val="002A32C0"/>
    <w:rsid w:val="002A3834"/>
    <w:rsid w:val="002A4D53"/>
    <w:rsid w:val="002A51FF"/>
    <w:rsid w:val="002B0BBD"/>
    <w:rsid w:val="002B1C05"/>
    <w:rsid w:val="002B2BB3"/>
    <w:rsid w:val="002B32C8"/>
    <w:rsid w:val="002B3D44"/>
    <w:rsid w:val="002B5F45"/>
    <w:rsid w:val="002C176C"/>
    <w:rsid w:val="002C18BC"/>
    <w:rsid w:val="002C4DCA"/>
    <w:rsid w:val="002C62ED"/>
    <w:rsid w:val="002D2320"/>
    <w:rsid w:val="002D25BC"/>
    <w:rsid w:val="002D5237"/>
    <w:rsid w:val="002D7A66"/>
    <w:rsid w:val="002E0C12"/>
    <w:rsid w:val="002E1854"/>
    <w:rsid w:val="002E3A5A"/>
    <w:rsid w:val="002E40A5"/>
    <w:rsid w:val="002E4E76"/>
    <w:rsid w:val="002E5DCD"/>
    <w:rsid w:val="002E7002"/>
    <w:rsid w:val="002F21CE"/>
    <w:rsid w:val="002F307E"/>
    <w:rsid w:val="002F3097"/>
    <w:rsid w:val="002F48E1"/>
    <w:rsid w:val="002F6D1A"/>
    <w:rsid w:val="002F72F4"/>
    <w:rsid w:val="002F75AF"/>
    <w:rsid w:val="00300402"/>
    <w:rsid w:val="00300B7D"/>
    <w:rsid w:val="00303DEA"/>
    <w:rsid w:val="003040CC"/>
    <w:rsid w:val="00304FB9"/>
    <w:rsid w:val="003056A8"/>
    <w:rsid w:val="003111FA"/>
    <w:rsid w:val="00312862"/>
    <w:rsid w:val="00312CCB"/>
    <w:rsid w:val="0031350A"/>
    <w:rsid w:val="00315B8B"/>
    <w:rsid w:val="00315F7E"/>
    <w:rsid w:val="00316256"/>
    <w:rsid w:val="00320B99"/>
    <w:rsid w:val="003228A8"/>
    <w:rsid w:val="0032593E"/>
    <w:rsid w:val="00327387"/>
    <w:rsid w:val="003306B2"/>
    <w:rsid w:val="00330F7B"/>
    <w:rsid w:val="00332F7B"/>
    <w:rsid w:val="00333E15"/>
    <w:rsid w:val="0033417A"/>
    <w:rsid w:val="00334ED6"/>
    <w:rsid w:val="003360FE"/>
    <w:rsid w:val="00336AF2"/>
    <w:rsid w:val="00336FB5"/>
    <w:rsid w:val="00340916"/>
    <w:rsid w:val="00340A75"/>
    <w:rsid w:val="00340F3A"/>
    <w:rsid w:val="00341ABB"/>
    <w:rsid w:val="00341B41"/>
    <w:rsid w:val="00341D33"/>
    <w:rsid w:val="00344999"/>
    <w:rsid w:val="00344E19"/>
    <w:rsid w:val="003454B1"/>
    <w:rsid w:val="00345C41"/>
    <w:rsid w:val="00346CE2"/>
    <w:rsid w:val="003504F7"/>
    <w:rsid w:val="0035229D"/>
    <w:rsid w:val="00352CC1"/>
    <w:rsid w:val="00353AAC"/>
    <w:rsid w:val="00354637"/>
    <w:rsid w:val="003618DD"/>
    <w:rsid w:val="00361BAB"/>
    <w:rsid w:val="00362541"/>
    <w:rsid w:val="00362EF2"/>
    <w:rsid w:val="00364736"/>
    <w:rsid w:val="003652A6"/>
    <w:rsid w:val="003656BA"/>
    <w:rsid w:val="00366156"/>
    <w:rsid w:val="003665FC"/>
    <w:rsid w:val="003670E9"/>
    <w:rsid w:val="003671B1"/>
    <w:rsid w:val="003671F1"/>
    <w:rsid w:val="00373FE8"/>
    <w:rsid w:val="00383450"/>
    <w:rsid w:val="00383474"/>
    <w:rsid w:val="00384359"/>
    <w:rsid w:val="00384726"/>
    <w:rsid w:val="0038473C"/>
    <w:rsid w:val="00384DA1"/>
    <w:rsid w:val="003851D2"/>
    <w:rsid w:val="00385DA6"/>
    <w:rsid w:val="003864CD"/>
    <w:rsid w:val="003919F7"/>
    <w:rsid w:val="00393995"/>
    <w:rsid w:val="00395E20"/>
    <w:rsid w:val="00396A2E"/>
    <w:rsid w:val="00396E10"/>
    <w:rsid w:val="00397AC8"/>
    <w:rsid w:val="003A354C"/>
    <w:rsid w:val="003A4160"/>
    <w:rsid w:val="003A70CD"/>
    <w:rsid w:val="003B2537"/>
    <w:rsid w:val="003B2915"/>
    <w:rsid w:val="003B364D"/>
    <w:rsid w:val="003B3664"/>
    <w:rsid w:val="003B3E2C"/>
    <w:rsid w:val="003B58E7"/>
    <w:rsid w:val="003B73D4"/>
    <w:rsid w:val="003B7A55"/>
    <w:rsid w:val="003C0D58"/>
    <w:rsid w:val="003C4B79"/>
    <w:rsid w:val="003C7400"/>
    <w:rsid w:val="003D0138"/>
    <w:rsid w:val="003D1483"/>
    <w:rsid w:val="003D19C0"/>
    <w:rsid w:val="003D2558"/>
    <w:rsid w:val="003D3213"/>
    <w:rsid w:val="003D4A78"/>
    <w:rsid w:val="003D5676"/>
    <w:rsid w:val="003D5F91"/>
    <w:rsid w:val="003D6684"/>
    <w:rsid w:val="003D7542"/>
    <w:rsid w:val="003E0A63"/>
    <w:rsid w:val="003E1D03"/>
    <w:rsid w:val="003E3B80"/>
    <w:rsid w:val="003E6DC1"/>
    <w:rsid w:val="003F014E"/>
    <w:rsid w:val="003F08A7"/>
    <w:rsid w:val="003F16E0"/>
    <w:rsid w:val="003F267F"/>
    <w:rsid w:val="003F269C"/>
    <w:rsid w:val="003F3834"/>
    <w:rsid w:val="003F7611"/>
    <w:rsid w:val="004006E9"/>
    <w:rsid w:val="00401524"/>
    <w:rsid w:val="004015B8"/>
    <w:rsid w:val="00402C65"/>
    <w:rsid w:val="00403E73"/>
    <w:rsid w:val="00404B7E"/>
    <w:rsid w:val="00404C32"/>
    <w:rsid w:val="00404FB4"/>
    <w:rsid w:val="00405441"/>
    <w:rsid w:val="00410008"/>
    <w:rsid w:val="004122C9"/>
    <w:rsid w:val="004131E5"/>
    <w:rsid w:val="0041415B"/>
    <w:rsid w:val="004147CD"/>
    <w:rsid w:val="00415F60"/>
    <w:rsid w:val="00417017"/>
    <w:rsid w:val="00417087"/>
    <w:rsid w:val="0041776D"/>
    <w:rsid w:val="00420908"/>
    <w:rsid w:val="0042445D"/>
    <w:rsid w:val="00424492"/>
    <w:rsid w:val="00424F0C"/>
    <w:rsid w:val="00425A5E"/>
    <w:rsid w:val="00425AA1"/>
    <w:rsid w:val="00426FE0"/>
    <w:rsid w:val="004272F9"/>
    <w:rsid w:val="00427447"/>
    <w:rsid w:val="00431F04"/>
    <w:rsid w:val="00431FAB"/>
    <w:rsid w:val="004351DA"/>
    <w:rsid w:val="00435504"/>
    <w:rsid w:val="00435731"/>
    <w:rsid w:val="004372E8"/>
    <w:rsid w:val="00437879"/>
    <w:rsid w:val="0044060C"/>
    <w:rsid w:val="00441066"/>
    <w:rsid w:val="00444173"/>
    <w:rsid w:val="00444DC0"/>
    <w:rsid w:val="00445DDD"/>
    <w:rsid w:val="00445EB4"/>
    <w:rsid w:val="004465D7"/>
    <w:rsid w:val="004468ED"/>
    <w:rsid w:val="00446E81"/>
    <w:rsid w:val="00450C2F"/>
    <w:rsid w:val="0045199E"/>
    <w:rsid w:val="00453C8D"/>
    <w:rsid w:val="004559A2"/>
    <w:rsid w:val="0045695C"/>
    <w:rsid w:val="00457D49"/>
    <w:rsid w:val="00460011"/>
    <w:rsid w:val="00463500"/>
    <w:rsid w:val="0046381D"/>
    <w:rsid w:val="00463E40"/>
    <w:rsid w:val="00464676"/>
    <w:rsid w:val="0046483C"/>
    <w:rsid w:val="004648AF"/>
    <w:rsid w:val="00464CDD"/>
    <w:rsid w:val="00467316"/>
    <w:rsid w:val="00467E1D"/>
    <w:rsid w:val="00470A02"/>
    <w:rsid w:val="00470E39"/>
    <w:rsid w:val="00471A7B"/>
    <w:rsid w:val="00472028"/>
    <w:rsid w:val="0047289C"/>
    <w:rsid w:val="00473575"/>
    <w:rsid w:val="0047364F"/>
    <w:rsid w:val="004749EF"/>
    <w:rsid w:val="00474B4F"/>
    <w:rsid w:val="00474F7C"/>
    <w:rsid w:val="004778D3"/>
    <w:rsid w:val="0048375A"/>
    <w:rsid w:val="00484C44"/>
    <w:rsid w:val="00484D58"/>
    <w:rsid w:val="00486240"/>
    <w:rsid w:val="00486BD9"/>
    <w:rsid w:val="00492C18"/>
    <w:rsid w:val="0049425A"/>
    <w:rsid w:val="004944E2"/>
    <w:rsid w:val="00494D09"/>
    <w:rsid w:val="00494F0C"/>
    <w:rsid w:val="004A0568"/>
    <w:rsid w:val="004A0E7E"/>
    <w:rsid w:val="004A11B5"/>
    <w:rsid w:val="004A13ED"/>
    <w:rsid w:val="004A28B6"/>
    <w:rsid w:val="004A2D05"/>
    <w:rsid w:val="004A3819"/>
    <w:rsid w:val="004A3FB9"/>
    <w:rsid w:val="004B0A96"/>
    <w:rsid w:val="004B0BE9"/>
    <w:rsid w:val="004B1F10"/>
    <w:rsid w:val="004B2B3B"/>
    <w:rsid w:val="004B2C6E"/>
    <w:rsid w:val="004B36DE"/>
    <w:rsid w:val="004B435F"/>
    <w:rsid w:val="004B4D40"/>
    <w:rsid w:val="004B4E9C"/>
    <w:rsid w:val="004B5216"/>
    <w:rsid w:val="004B56A3"/>
    <w:rsid w:val="004B5899"/>
    <w:rsid w:val="004B718F"/>
    <w:rsid w:val="004C069B"/>
    <w:rsid w:val="004C3C79"/>
    <w:rsid w:val="004C6DE3"/>
    <w:rsid w:val="004C6EBE"/>
    <w:rsid w:val="004C737B"/>
    <w:rsid w:val="004D03E8"/>
    <w:rsid w:val="004D0AAF"/>
    <w:rsid w:val="004D0AF0"/>
    <w:rsid w:val="004D1913"/>
    <w:rsid w:val="004D1B1E"/>
    <w:rsid w:val="004D209A"/>
    <w:rsid w:val="004D2AE3"/>
    <w:rsid w:val="004D2CFC"/>
    <w:rsid w:val="004D3058"/>
    <w:rsid w:val="004D471A"/>
    <w:rsid w:val="004D4C49"/>
    <w:rsid w:val="004E2F90"/>
    <w:rsid w:val="004E49F0"/>
    <w:rsid w:val="004E5BA6"/>
    <w:rsid w:val="004E6B17"/>
    <w:rsid w:val="004F103B"/>
    <w:rsid w:val="004F1E79"/>
    <w:rsid w:val="004F23F7"/>
    <w:rsid w:val="004F6445"/>
    <w:rsid w:val="004F77BA"/>
    <w:rsid w:val="00501720"/>
    <w:rsid w:val="00501793"/>
    <w:rsid w:val="00502232"/>
    <w:rsid w:val="00502482"/>
    <w:rsid w:val="00502962"/>
    <w:rsid w:val="00502BF8"/>
    <w:rsid w:val="00503860"/>
    <w:rsid w:val="00503DA0"/>
    <w:rsid w:val="00506EAE"/>
    <w:rsid w:val="00507326"/>
    <w:rsid w:val="00507531"/>
    <w:rsid w:val="005075B8"/>
    <w:rsid w:val="00507901"/>
    <w:rsid w:val="00507E25"/>
    <w:rsid w:val="005103BE"/>
    <w:rsid w:val="00510A1A"/>
    <w:rsid w:val="005132BB"/>
    <w:rsid w:val="00514769"/>
    <w:rsid w:val="005158D3"/>
    <w:rsid w:val="00517F3B"/>
    <w:rsid w:val="0052431F"/>
    <w:rsid w:val="00524432"/>
    <w:rsid w:val="00524630"/>
    <w:rsid w:val="00525604"/>
    <w:rsid w:val="0053007C"/>
    <w:rsid w:val="005304FB"/>
    <w:rsid w:val="00531613"/>
    <w:rsid w:val="005321E5"/>
    <w:rsid w:val="00533C2D"/>
    <w:rsid w:val="00533CD2"/>
    <w:rsid w:val="005340DA"/>
    <w:rsid w:val="005346BD"/>
    <w:rsid w:val="0053714B"/>
    <w:rsid w:val="005371F0"/>
    <w:rsid w:val="00541186"/>
    <w:rsid w:val="00541999"/>
    <w:rsid w:val="00542801"/>
    <w:rsid w:val="00543EA6"/>
    <w:rsid w:val="00544382"/>
    <w:rsid w:val="00544CD5"/>
    <w:rsid w:val="00545A6A"/>
    <w:rsid w:val="00546C8D"/>
    <w:rsid w:val="00551525"/>
    <w:rsid w:val="005516C6"/>
    <w:rsid w:val="005518E3"/>
    <w:rsid w:val="00551F3D"/>
    <w:rsid w:val="0055250D"/>
    <w:rsid w:val="005538CC"/>
    <w:rsid w:val="00553902"/>
    <w:rsid w:val="005541CB"/>
    <w:rsid w:val="005543A7"/>
    <w:rsid w:val="005553C7"/>
    <w:rsid w:val="00560386"/>
    <w:rsid w:val="00562E17"/>
    <w:rsid w:val="00563324"/>
    <w:rsid w:val="00565DFA"/>
    <w:rsid w:val="00566AA6"/>
    <w:rsid w:val="005673E3"/>
    <w:rsid w:val="005713D4"/>
    <w:rsid w:val="005720E5"/>
    <w:rsid w:val="0057210B"/>
    <w:rsid w:val="00572ACE"/>
    <w:rsid w:val="00573C8A"/>
    <w:rsid w:val="005762B2"/>
    <w:rsid w:val="00576DCC"/>
    <w:rsid w:val="0057769C"/>
    <w:rsid w:val="00577773"/>
    <w:rsid w:val="0058003C"/>
    <w:rsid w:val="005807DD"/>
    <w:rsid w:val="00580A93"/>
    <w:rsid w:val="0058251C"/>
    <w:rsid w:val="00582CAA"/>
    <w:rsid w:val="00583F26"/>
    <w:rsid w:val="005857D5"/>
    <w:rsid w:val="00585C17"/>
    <w:rsid w:val="00587E32"/>
    <w:rsid w:val="005905B6"/>
    <w:rsid w:val="00592AE4"/>
    <w:rsid w:val="00595948"/>
    <w:rsid w:val="00596A3A"/>
    <w:rsid w:val="00596EBB"/>
    <w:rsid w:val="005975F5"/>
    <w:rsid w:val="005A1853"/>
    <w:rsid w:val="005A27E3"/>
    <w:rsid w:val="005A2EF0"/>
    <w:rsid w:val="005A3670"/>
    <w:rsid w:val="005A3CFD"/>
    <w:rsid w:val="005A496D"/>
    <w:rsid w:val="005A5FF3"/>
    <w:rsid w:val="005A7425"/>
    <w:rsid w:val="005A7796"/>
    <w:rsid w:val="005B08B6"/>
    <w:rsid w:val="005B1297"/>
    <w:rsid w:val="005B15A5"/>
    <w:rsid w:val="005B20CC"/>
    <w:rsid w:val="005B4CCD"/>
    <w:rsid w:val="005B52E3"/>
    <w:rsid w:val="005B5D9F"/>
    <w:rsid w:val="005C06D5"/>
    <w:rsid w:val="005C136C"/>
    <w:rsid w:val="005C1BE1"/>
    <w:rsid w:val="005C2FEF"/>
    <w:rsid w:val="005C4D4B"/>
    <w:rsid w:val="005C4F5B"/>
    <w:rsid w:val="005C5343"/>
    <w:rsid w:val="005C5968"/>
    <w:rsid w:val="005C5A97"/>
    <w:rsid w:val="005C606E"/>
    <w:rsid w:val="005C7060"/>
    <w:rsid w:val="005C7591"/>
    <w:rsid w:val="005D07F6"/>
    <w:rsid w:val="005D0C9E"/>
    <w:rsid w:val="005D277C"/>
    <w:rsid w:val="005D2787"/>
    <w:rsid w:val="005D5DB5"/>
    <w:rsid w:val="005E0B12"/>
    <w:rsid w:val="005E0E98"/>
    <w:rsid w:val="005E1414"/>
    <w:rsid w:val="005E2334"/>
    <w:rsid w:val="005E274E"/>
    <w:rsid w:val="005E54E6"/>
    <w:rsid w:val="005E7095"/>
    <w:rsid w:val="005E7AF6"/>
    <w:rsid w:val="005F0215"/>
    <w:rsid w:val="005F2EED"/>
    <w:rsid w:val="005F6103"/>
    <w:rsid w:val="00600B8A"/>
    <w:rsid w:val="00601821"/>
    <w:rsid w:val="00603C3A"/>
    <w:rsid w:val="00605452"/>
    <w:rsid w:val="0060712A"/>
    <w:rsid w:val="006116CE"/>
    <w:rsid w:val="0061398F"/>
    <w:rsid w:val="006156A4"/>
    <w:rsid w:val="0061746E"/>
    <w:rsid w:val="006201D8"/>
    <w:rsid w:val="00622CB9"/>
    <w:rsid w:val="00624BA7"/>
    <w:rsid w:val="00624F9B"/>
    <w:rsid w:val="00626A9D"/>
    <w:rsid w:val="0062727D"/>
    <w:rsid w:val="00627F95"/>
    <w:rsid w:val="0063042C"/>
    <w:rsid w:val="00630F5F"/>
    <w:rsid w:val="00634B07"/>
    <w:rsid w:val="00641465"/>
    <w:rsid w:val="006414D3"/>
    <w:rsid w:val="00641DF5"/>
    <w:rsid w:val="0064278C"/>
    <w:rsid w:val="00642BD5"/>
    <w:rsid w:val="00644CCF"/>
    <w:rsid w:val="006473E3"/>
    <w:rsid w:val="00647432"/>
    <w:rsid w:val="00647D4F"/>
    <w:rsid w:val="00651574"/>
    <w:rsid w:val="0065199D"/>
    <w:rsid w:val="0065349F"/>
    <w:rsid w:val="006548AB"/>
    <w:rsid w:val="006549F7"/>
    <w:rsid w:val="006556C9"/>
    <w:rsid w:val="0065596D"/>
    <w:rsid w:val="0065606F"/>
    <w:rsid w:val="006562BF"/>
    <w:rsid w:val="00656BAD"/>
    <w:rsid w:val="0066107A"/>
    <w:rsid w:val="00662A71"/>
    <w:rsid w:val="00664146"/>
    <w:rsid w:val="0066500C"/>
    <w:rsid w:val="0066778A"/>
    <w:rsid w:val="0067020E"/>
    <w:rsid w:val="00670593"/>
    <w:rsid w:val="00671E02"/>
    <w:rsid w:val="0067330C"/>
    <w:rsid w:val="006733C1"/>
    <w:rsid w:val="00680A2E"/>
    <w:rsid w:val="00681C5E"/>
    <w:rsid w:val="00683638"/>
    <w:rsid w:val="006842FE"/>
    <w:rsid w:val="006843F8"/>
    <w:rsid w:val="00684E50"/>
    <w:rsid w:val="0068531A"/>
    <w:rsid w:val="00685797"/>
    <w:rsid w:val="00685D9C"/>
    <w:rsid w:val="0069558F"/>
    <w:rsid w:val="00696610"/>
    <w:rsid w:val="00696CCE"/>
    <w:rsid w:val="00697EC7"/>
    <w:rsid w:val="006A0C6E"/>
    <w:rsid w:val="006A0D06"/>
    <w:rsid w:val="006A1061"/>
    <w:rsid w:val="006A36DC"/>
    <w:rsid w:val="006A39B4"/>
    <w:rsid w:val="006A7450"/>
    <w:rsid w:val="006B1E1A"/>
    <w:rsid w:val="006B2668"/>
    <w:rsid w:val="006B269A"/>
    <w:rsid w:val="006B4DB5"/>
    <w:rsid w:val="006B5637"/>
    <w:rsid w:val="006B5B77"/>
    <w:rsid w:val="006C083C"/>
    <w:rsid w:val="006C1ED6"/>
    <w:rsid w:val="006C30BF"/>
    <w:rsid w:val="006C32A9"/>
    <w:rsid w:val="006C38FE"/>
    <w:rsid w:val="006D1AD8"/>
    <w:rsid w:val="006D2135"/>
    <w:rsid w:val="006D2198"/>
    <w:rsid w:val="006D366C"/>
    <w:rsid w:val="006D3CD3"/>
    <w:rsid w:val="006D46A1"/>
    <w:rsid w:val="006D52DC"/>
    <w:rsid w:val="006D5893"/>
    <w:rsid w:val="006D5D86"/>
    <w:rsid w:val="006D74F6"/>
    <w:rsid w:val="006D776E"/>
    <w:rsid w:val="006D7F03"/>
    <w:rsid w:val="006E1EFD"/>
    <w:rsid w:val="006E35D7"/>
    <w:rsid w:val="006E4B82"/>
    <w:rsid w:val="006E5195"/>
    <w:rsid w:val="006E5B7E"/>
    <w:rsid w:val="006E5E17"/>
    <w:rsid w:val="006E6E22"/>
    <w:rsid w:val="006F080A"/>
    <w:rsid w:val="006F0838"/>
    <w:rsid w:val="006F0888"/>
    <w:rsid w:val="006F1A6F"/>
    <w:rsid w:val="006F1DE6"/>
    <w:rsid w:val="006F1E7B"/>
    <w:rsid w:val="006F214C"/>
    <w:rsid w:val="006F293F"/>
    <w:rsid w:val="006F2A25"/>
    <w:rsid w:val="006F303C"/>
    <w:rsid w:val="006F3052"/>
    <w:rsid w:val="006F5EFD"/>
    <w:rsid w:val="006F7D1F"/>
    <w:rsid w:val="006F7EAC"/>
    <w:rsid w:val="006F7F44"/>
    <w:rsid w:val="00701589"/>
    <w:rsid w:val="00703025"/>
    <w:rsid w:val="00704183"/>
    <w:rsid w:val="007077FD"/>
    <w:rsid w:val="007078BF"/>
    <w:rsid w:val="00707A5F"/>
    <w:rsid w:val="0071019A"/>
    <w:rsid w:val="0071115B"/>
    <w:rsid w:val="00712572"/>
    <w:rsid w:val="00713766"/>
    <w:rsid w:val="00713F14"/>
    <w:rsid w:val="00715CC4"/>
    <w:rsid w:val="007162C5"/>
    <w:rsid w:val="0072021D"/>
    <w:rsid w:val="00721086"/>
    <w:rsid w:val="00723211"/>
    <w:rsid w:val="00724F95"/>
    <w:rsid w:val="007258CE"/>
    <w:rsid w:val="00727895"/>
    <w:rsid w:val="00732A43"/>
    <w:rsid w:val="00733D97"/>
    <w:rsid w:val="00735238"/>
    <w:rsid w:val="0073661B"/>
    <w:rsid w:val="00737B41"/>
    <w:rsid w:val="00740794"/>
    <w:rsid w:val="00741719"/>
    <w:rsid w:val="00741BFC"/>
    <w:rsid w:val="00744815"/>
    <w:rsid w:val="007452BF"/>
    <w:rsid w:val="007453C8"/>
    <w:rsid w:val="007456A0"/>
    <w:rsid w:val="00745E17"/>
    <w:rsid w:val="007465C2"/>
    <w:rsid w:val="00747AE6"/>
    <w:rsid w:val="00747D5D"/>
    <w:rsid w:val="00750C81"/>
    <w:rsid w:val="00750D8A"/>
    <w:rsid w:val="00751457"/>
    <w:rsid w:val="00756D5E"/>
    <w:rsid w:val="00761F4D"/>
    <w:rsid w:val="00762AB7"/>
    <w:rsid w:val="00763CE1"/>
    <w:rsid w:val="00764A2F"/>
    <w:rsid w:val="00764C62"/>
    <w:rsid w:val="00773010"/>
    <w:rsid w:val="00773062"/>
    <w:rsid w:val="00775DBD"/>
    <w:rsid w:val="00775F47"/>
    <w:rsid w:val="00777CCD"/>
    <w:rsid w:val="00781C96"/>
    <w:rsid w:val="007830C6"/>
    <w:rsid w:val="0078581F"/>
    <w:rsid w:val="00785D73"/>
    <w:rsid w:val="007862E8"/>
    <w:rsid w:val="00786670"/>
    <w:rsid w:val="0078702A"/>
    <w:rsid w:val="00791840"/>
    <w:rsid w:val="00791A86"/>
    <w:rsid w:val="00791B82"/>
    <w:rsid w:val="00793025"/>
    <w:rsid w:val="00793648"/>
    <w:rsid w:val="00795452"/>
    <w:rsid w:val="00797373"/>
    <w:rsid w:val="00797967"/>
    <w:rsid w:val="007A1E90"/>
    <w:rsid w:val="007A26FE"/>
    <w:rsid w:val="007A3906"/>
    <w:rsid w:val="007A3B28"/>
    <w:rsid w:val="007B128B"/>
    <w:rsid w:val="007B15EF"/>
    <w:rsid w:val="007B2CF8"/>
    <w:rsid w:val="007B34D7"/>
    <w:rsid w:val="007B4D37"/>
    <w:rsid w:val="007B58DA"/>
    <w:rsid w:val="007C1E22"/>
    <w:rsid w:val="007C1F35"/>
    <w:rsid w:val="007C22B5"/>
    <w:rsid w:val="007C27BB"/>
    <w:rsid w:val="007C3098"/>
    <w:rsid w:val="007C43B6"/>
    <w:rsid w:val="007C48D3"/>
    <w:rsid w:val="007C5B70"/>
    <w:rsid w:val="007C6582"/>
    <w:rsid w:val="007E105B"/>
    <w:rsid w:val="007E1313"/>
    <w:rsid w:val="007E19C3"/>
    <w:rsid w:val="007E299E"/>
    <w:rsid w:val="007E30C7"/>
    <w:rsid w:val="007E392B"/>
    <w:rsid w:val="007E5196"/>
    <w:rsid w:val="007E58D1"/>
    <w:rsid w:val="007E7794"/>
    <w:rsid w:val="007F14E4"/>
    <w:rsid w:val="007F6AA1"/>
    <w:rsid w:val="007F6EC9"/>
    <w:rsid w:val="008004AE"/>
    <w:rsid w:val="0080092C"/>
    <w:rsid w:val="00803824"/>
    <w:rsid w:val="0080415A"/>
    <w:rsid w:val="008045EC"/>
    <w:rsid w:val="00805574"/>
    <w:rsid w:val="0080653F"/>
    <w:rsid w:val="00806813"/>
    <w:rsid w:val="00806A34"/>
    <w:rsid w:val="008073F8"/>
    <w:rsid w:val="0080743C"/>
    <w:rsid w:val="00807CAF"/>
    <w:rsid w:val="0081124F"/>
    <w:rsid w:val="00811ECD"/>
    <w:rsid w:val="008122B7"/>
    <w:rsid w:val="008122CE"/>
    <w:rsid w:val="00812A49"/>
    <w:rsid w:val="008132F4"/>
    <w:rsid w:val="00813AD6"/>
    <w:rsid w:val="0081593E"/>
    <w:rsid w:val="00817FA7"/>
    <w:rsid w:val="00821470"/>
    <w:rsid w:val="008236B7"/>
    <w:rsid w:val="00825BAF"/>
    <w:rsid w:val="008275F1"/>
    <w:rsid w:val="0083086F"/>
    <w:rsid w:val="008309B6"/>
    <w:rsid w:val="00830DF7"/>
    <w:rsid w:val="008314EE"/>
    <w:rsid w:val="00832462"/>
    <w:rsid w:val="00834CBE"/>
    <w:rsid w:val="008354C7"/>
    <w:rsid w:val="00835AC4"/>
    <w:rsid w:val="0083693B"/>
    <w:rsid w:val="00837449"/>
    <w:rsid w:val="00841239"/>
    <w:rsid w:val="00842945"/>
    <w:rsid w:val="00842F79"/>
    <w:rsid w:val="00843A57"/>
    <w:rsid w:val="008459E9"/>
    <w:rsid w:val="00846A3C"/>
    <w:rsid w:val="00852172"/>
    <w:rsid w:val="008525A1"/>
    <w:rsid w:val="00852995"/>
    <w:rsid w:val="008607EE"/>
    <w:rsid w:val="0086101E"/>
    <w:rsid w:val="00861481"/>
    <w:rsid w:val="00861E92"/>
    <w:rsid w:val="00862649"/>
    <w:rsid w:val="00863C29"/>
    <w:rsid w:val="00864238"/>
    <w:rsid w:val="00864438"/>
    <w:rsid w:val="008677DC"/>
    <w:rsid w:val="008716EB"/>
    <w:rsid w:val="00871B87"/>
    <w:rsid w:val="00873892"/>
    <w:rsid w:val="00874164"/>
    <w:rsid w:val="008741ED"/>
    <w:rsid w:val="008746E4"/>
    <w:rsid w:val="00874B56"/>
    <w:rsid w:val="008755D3"/>
    <w:rsid w:val="00876E81"/>
    <w:rsid w:val="0088005D"/>
    <w:rsid w:val="00880CD9"/>
    <w:rsid w:val="00884001"/>
    <w:rsid w:val="008870C3"/>
    <w:rsid w:val="0088746F"/>
    <w:rsid w:val="0088789D"/>
    <w:rsid w:val="0089123D"/>
    <w:rsid w:val="00892046"/>
    <w:rsid w:val="00892F7C"/>
    <w:rsid w:val="00893BAD"/>
    <w:rsid w:val="0089433B"/>
    <w:rsid w:val="00894D33"/>
    <w:rsid w:val="00894E32"/>
    <w:rsid w:val="008953AF"/>
    <w:rsid w:val="008A0377"/>
    <w:rsid w:val="008A0A56"/>
    <w:rsid w:val="008A1433"/>
    <w:rsid w:val="008A2AF8"/>
    <w:rsid w:val="008A2C20"/>
    <w:rsid w:val="008A369C"/>
    <w:rsid w:val="008A43C4"/>
    <w:rsid w:val="008A468C"/>
    <w:rsid w:val="008A5AA1"/>
    <w:rsid w:val="008A5DB1"/>
    <w:rsid w:val="008A7F13"/>
    <w:rsid w:val="008B2A0E"/>
    <w:rsid w:val="008B31BE"/>
    <w:rsid w:val="008B420A"/>
    <w:rsid w:val="008B4D77"/>
    <w:rsid w:val="008B6514"/>
    <w:rsid w:val="008B7C3D"/>
    <w:rsid w:val="008C0BFC"/>
    <w:rsid w:val="008C29CB"/>
    <w:rsid w:val="008C5477"/>
    <w:rsid w:val="008C5529"/>
    <w:rsid w:val="008C5924"/>
    <w:rsid w:val="008C5A99"/>
    <w:rsid w:val="008C6278"/>
    <w:rsid w:val="008C7120"/>
    <w:rsid w:val="008D0176"/>
    <w:rsid w:val="008D08A6"/>
    <w:rsid w:val="008D1D61"/>
    <w:rsid w:val="008D3982"/>
    <w:rsid w:val="008D5599"/>
    <w:rsid w:val="008D5B5E"/>
    <w:rsid w:val="008D644D"/>
    <w:rsid w:val="008D7F66"/>
    <w:rsid w:val="008E18EB"/>
    <w:rsid w:val="008E24E3"/>
    <w:rsid w:val="008E371F"/>
    <w:rsid w:val="008E3760"/>
    <w:rsid w:val="008E48B9"/>
    <w:rsid w:val="008E49EB"/>
    <w:rsid w:val="008E66ED"/>
    <w:rsid w:val="008E6B0D"/>
    <w:rsid w:val="008E6F6F"/>
    <w:rsid w:val="008E738A"/>
    <w:rsid w:val="008F254C"/>
    <w:rsid w:val="008F3477"/>
    <w:rsid w:val="008F4083"/>
    <w:rsid w:val="008F66D1"/>
    <w:rsid w:val="008F6CC6"/>
    <w:rsid w:val="008F784F"/>
    <w:rsid w:val="008F7E3C"/>
    <w:rsid w:val="009008CF"/>
    <w:rsid w:val="00901136"/>
    <w:rsid w:val="00901568"/>
    <w:rsid w:val="00901FB4"/>
    <w:rsid w:val="0090297C"/>
    <w:rsid w:val="00902B41"/>
    <w:rsid w:val="00904432"/>
    <w:rsid w:val="0090601B"/>
    <w:rsid w:val="009062FE"/>
    <w:rsid w:val="00910B6C"/>
    <w:rsid w:val="00911BCB"/>
    <w:rsid w:val="0091377D"/>
    <w:rsid w:val="009167FA"/>
    <w:rsid w:val="0091683A"/>
    <w:rsid w:val="00916A6E"/>
    <w:rsid w:val="0091755C"/>
    <w:rsid w:val="00922FAE"/>
    <w:rsid w:val="00923699"/>
    <w:rsid w:val="00923947"/>
    <w:rsid w:val="009239D2"/>
    <w:rsid w:val="00925BB8"/>
    <w:rsid w:val="00927351"/>
    <w:rsid w:val="00927EE2"/>
    <w:rsid w:val="00932713"/>
    <w:rsid w:val="00934358"/>
    <w:rsid w:val="00935346"/>
    <w:rsid w:val="0093542D"/>
    <w:rsid w:val="0093742C"/>
    <w:rsid w:val="00937E3A"/>
    <w:rsid w:val="00940EC4"/>
    <w:rsid w:val="00943820"/>
    <w:rsid w:val="00944991"/>
    <w:rsid w:val="00944A63"/>
    <w:rsid w:val="00945641"/>
    <w:rsid w:val="009465C8"/>
    <w:rsid w:val="00946B64"/>
    <w:rsid w:val="00947496"/>
    <w:rsid w:val="00950B29"/>
    <w:rsid w:val="00952794"/>
    <w:rsid w:val="009545BD"/>
    <w:rsid w:val="009566FC"/>
    <w:rsid w:val="00961199"/>
    <w:rsid w:val="00961F41"/>
    <w:rsid w:val="0096271D"/>
    <w:rsid w:val="0096383A"/>
    <w:rsid w:val="009640C2"/>
    <w:rsid w:val="00965893"/>
    <w:rsid w:val="00965FC9"/>
    <w:rsid w:val="0096663C"/>
    <w:rsid w:val="009667B4"/>
    <w:rsid w:val="00966E6E"/>
    <w:rsid w:val="00971BD1"/>
    <w:rsid w:val="009720C0"/>
    <w:rsid w:val="00972EF5"/>
    <w:rsid w:val="00975668"/>
    <w:rsid w:val="00975A6C"/>
    <w:rsid w:val="00976B70"/>
    <w:rsid w:val="0097777C"/>
    <w:rsid w:val="00977BF7"/>
    <w:rsid w:val="009809B1"/>
    <w:rsid w:val="009815A9"/>
    <w:rsid w:val="00981D69"/>
    <w:rsid w:val="00982802"/>
    <w:rsid w:val="00985ADE"/>
    <w:rsid w:val="00985C90"/>
    <w:rsid w:val="00985CB2"/>
    <w:rsid w:val="00991FB4"/>
    <w:rsid w:val="00992FA6"/>
    <w:rsid w:val="00993D5B"/>
    <w:rsid w:val="00994059"/>
    <w:rsid w:val="00995CAE"/>
    <w:rsid w:val="009969C6"/>
    <w:rsid w:val="00996C0C"/>
    <w:rsid w:val="009976CA"/>
    <w:rsid w:val="009A43BE"/>
    <w:rsid w:val="009A7AA1"/>
    <w:rsid w:val="009B103A"/>
    <w:rsid w:val="009B231F"/>
    <w:rsid w:val="009B257F"/>
    <w:rsid w:val="009B4EC8"/>
    <w:rsid w:val="009B5E6E"/>
    <w:rsid w:val="009C0107"/>
    <w:rsid w:val="009C184B"/>
    <w:rsid w:val="009C2000"/>
    <w:rsid w:val="009C2A72"/>
    <w:rsid w:val="009C5B9A"/>
    <w:rsid w:val="009D00C3"/>
    <w:rsid w:val="009D0CD0"/>
    <w:rsid w:val="009D2F48"/>
    <w:rsid w:val="009D6113"/>
    <w:rsid w:val="009D78DC"/>
    <w:rsid w:val="009E1766"/>
    <w:rsid w:val="009E282C"/>
    <w:rsid w:val="009E3FD0"/>
    <w:rsid w:val="009E58E7"/>
    <w:rsid w:val="009E61E6"/>
    <w:rsid w:val="009E62CC"/>
    <w:rsid w:val="009E72F5"/>
    <w:rsid w:val="009F0B33"/>
    <w:rsid w:val="009F11B2"/>
    <w:rsid w:val="009F1928"/>
    <w:rsid w:val="009F1FBF"/>
    <w:rsid w:val="009F2D2C"/>
    <w:rsid w:val="009F3F78"/>
    <w:rsid w:val="009F471D"/>
    <w:rsid w:val="009F47D4"/>
    <w:rsid w:val="009F5F8C"/>
    <w:rsid w:val="009F662E"/>
    <w:rsid w:val="00A010F2"/>
    <w:rsid w:val="00A017B8"/>
    <w:rsid w:val="00A025A0"/>
    <w:rsid w:val="00A03712"/>
    <w:rsid w:val="00A039B4"/>
    <w:rsid w:val="00A04225"/>
    <w:rsid w:val="00A04CD9"/>
    <w:rsid w:val="00A05CE0"/>
    <w:rsid w:val="00A06282"/>
    <w:rsid w:val="00A114C9"/>
    <w:rsid w:val="00A121B7"/>
    <w:rsid w:val="00A13BEA"/>
    <w:rsid w:val="00A15F7C"/>
    <w:rsid w:val="00A16427"/>
    <w:rsid w:val="00A165AD"/>
    <w:rsid w:val="00A16D2C"/>
    <w:rsid w:val="00A2094F"/>
    <w:rsid w:val="00A221F9"/>
    <w:rsid w:val="00A22CC1"/>
    <w:rsid w:val="00A236D2"/>
    <w:rsid w:val="00A24FF4"/>
    <w:rsid w:val="00A26BA6"/>
    <w:rsid w:val="00A271B9"/>
    <w:rsid w:val="00A30800"/>
    <w:rsid w:val="00A30B2C"/>
    <w:rsid w:val="00A31AC1"/>
    <w:rsid w:val="00A32D0C"/>
    <w:rsid w:val="00A32E90"/>
    <w:rsid w:val="00A3383F"/>
    <w:rsid w:val="00A338BD"/>
    <w:rsid w:val="00A3514D"/>
    <w:rsid w:val="00A353E4"/>
    <w:rsid w:val="00A35684"/>
    <w:rsid w:val="00A36741"/>
    <w:rsid w:val="00A374E7"/>
    <w:rsid w:val="00A375BA"/>
    <w:rsid w:val="00A37EDD"/>
    <w:rsid w:val="00A42AB1"/>
    <w:rsid w:val="00A42F4F"/>
    <w:rsid w:val="00A452BA"/>
    <w:rsid w:val="00A47A49"/>
    <w:rsid w:val="00A5000C"/>
    <w:rsid w:val="00A503DE"/>
    <w:rsid w:val="00A506CA"/>
    <w:rsid w:val="00A51F28"/>
    <w:rsid w:val="00A5232D"/>
    <w:rsid w:val="00A5271B"/>
    <w:rsid w:val="00A5493B"/>
    <w:rsid w:val="00A551BD"/>
    <w:rsid w:val="00A56137"/>
    <w:rsid w:val="00A5691D"/>
    <w:rsid w:val="00A56C2F"/>
    <w:rsid w:val="00A56C72"/>
    <w:rsid w:val="00A60D4F"/>
    <w:rsid w:val="00A615F3"/>
    <w:rsid w:val="00A62827"/>
    <w:rsid w:val="00A639E6"/>
    <w:rsid w:val="00A64EEA"/>
    <w:rsid w:val="00A65132"/>
    <w:rsid w:val="00A710CE"/>
    <w:rsid w:val="00A74344"/>
    <w:rsid w:val="00A743EE"/>
    <w:rsid w:val="00A765FD"/>
    <w:rsid w:val="00A76F02"/>
    <w:rsid w:val="00A775F6"/>
    <w:rsid w:val="00A80E45"/>
    <w:rsid w:val="00A85A28"/>
    <w:rsid w:val="00A86374"/>
    <w:rsid w:val="00A86BA6"/>
    <w:rsid w:val="00A87A57"/>
    <w:rsid w:val="00A92D26"/>
    <w:rsid w:val="00A9470C"/>
    <w:rsid w:val="00A94E67"/>
    <w:rsid w:val="00A96FF1"/>
    <w:rsid w:val="00AA1D01"/>
    <w:rsid w:val="00AA2473"/>
    <w:rsid w:val="00AA5114"/>
    <w:rsid w:val="00AA63C9"/>
    <w:rsid w:val="00AA6873"/>
    <w:rsid w:val="00AA6EE4"/>
    <w:rsid w:val="00AA734E"/>
    <w:rsid w:val="00AB1A1C"/>
    <w:rsid w:val="00AB1BC3"/>
    <w:rsid w:val="00AB2D04"/>
    <w:rsid w:val="00AB54F8"/>
    <w:rsid w:val="00AB7CEA"/>
    <w:rsid w:val="00AC0D1F"/>
    <w:rsid w:val="00AC105E"/>
    <w:rsid w:val="00AC173D"/>
    <w:rsid w:val="00AC2C6F"/>
    <w:rsid w:val="00AC5A31"/>
    <w:rsid w:val="00AC6952"/>
    <w:rsid w:val="00AC7244"/>
    <w:rsid w:val="00AC769D"/>
    <w:rsid w:val="00AD02C7"/>
    <w:rsid w:val="00AD0A78"/>
    <w:rsid w:val="00AD129A"/>
    <w:rsid w:val="00AD1634"/>
    <w:rsid w:val="00AD1805"/>
    <w:rsid w:val="00AD245B"/>
    <w:rsid w:val="00AD2649"/>
    <w:rsid w:val="00AD3D89"/>
    <w:rsid w:val="00AE1007"/>
    <w:rsid w:val="00AE10DD"/>
    <w:rsid w:val="00AE1BA8"/>
    <w:rsid w:val="00AE261A"/>
    <w:rsid w:val="00AE27C4"/>
    <w:rsid w:val="00AE2A34"/>
    <w:rsid w:val="00AE6090"/>
    <w:rsid w:val="00AE7937"/>
    <w:rsid w:val="00AF0BFF"/>
    <w:rsid w:val="00AF0C5F"/>
    <w:rsid w:val="00AF4C50"/>
    <w:rsid w:val="00AF734E"/>
    <w:rsid w:val="00AF76DA"/>
    <w:rsid w:val="00B015F8"/>
    <w:rsid w:val="00B0187B"/>
    <w:rsid w:val="00B04C3A"/>
    <w:rsid w:val="00B05212"/>
    <w:rsid w:val="00B05228"/>
    <w:rsid w:val="00B103DD"/>
    <w:rsid w:val="00B115E5"/>
    <w:rsid w:val="00B11EEB"/>
    <w:rsid w:val="00B1450A"/>
    <w:rsid w:val="00B146B9"/>
    <w:rsid w:val="00B1484F"/>
    <w:rsid w:val="00B15185"/>
    <w:rsid w:val="00B17002"/>
    <w:rsid w:val="00B17482"/>
    <w:rsid w:val="00B17744"/>
    <w:rsid w:val="00B201E0"/>
    <w:rsid w:val="00B22B18"/>
    <w:rsid w:val="00B23C17"/>
    <w:rsid w:val="00B30D60"/>
    <w:rsid w:val="00B3151B"/>
    <w:rsid w:val="00B32C06"/>
    <w:rsid w:val="00B32CE6"/>
    <w:rsid w:val="00B33704"/>
    <w:rsid w:val="00B33C3F"/>
    <w:rsid w:val="00B33D1E"/>
    <w:rsid w:val="00B3481E"/>
    <w:rsid w:val="00B36284"/>
    <w:rsid w:val="00B3706A"/>
    <w:rsid w:val="00B4128F"/>
    <w:rsid w:val="00B42321"/>
    <w:rsid w:val="00B43851"/>
    <w:rsid w:val="00B44F8C"/>
    <w:rsid w:val="00B458BC"/>
    <w:rsid w:val="00B4691D"/>
    <w:rsid w:val="00B50BA5"/>
    <w:rsid w:val="00B53C00"/>
    <w:rsid w:val="00B53FE7"/>
    <w:rsid w:val="00B5436D"/>
    <w:rsid w:val="00B558A5"/>
    <w:rsid w:val="00B60952"/>
    <w:rsid w:val="00B61C41"/>
    <w:rsid w:val="00B63048"/>
    <w:rsid w:val="00B633D6"/>
    <w:rsid w:val="00B71693"/>
    <w:rsid w:val="00B71B30"/>
    <w:rsid w:val="00B71F30"/>
    <w:rsid w:val="00B72139"/>
    <w:rsid w:val="00B72438"/>
    <w:rsid w:val="00B7340B"/>
    <w:rsid w:val="00B74F56"/>
    <w:rsid w:val="00B7504E"/>
    <w:rsid w:val="00B75F3A"/>
    <w:rsid w:val="00B765B4"/>
    <w:rsid w:val="00B7793D"/>
    <w:rsid w:val="00B80456"/>
    <w:rsid w:val="00B817A5"/>
    <w:rsid w:val="00B83A86"/>
    <w:rsid w:val="00B83DD7"/>
    <w:rsid w:val="00B85DED"/>
    <w:rsid w:val="00B8761A"/>
    <w:rsid w:val="00B90386"/>
    <w:rsid w:val="00B93E66"/>
    <w:rsid w:val="00B9477C"/>
    <w:rsid w:val="00B95586"/>
    <w:rsid w:val="00B95ECD"/>
    <w:rsid w:val="00BA0A96"/>
    <w:rsid w:val="00BA0C29"/>
    <w:rsid w:val="00BA1298"/>
    <w:rsid w:val="00BA24D4"/>
    <w:rsid w:val="00BA3439"/>
    <w:rsid w:val="00BA349A"/>
    <w:rsid w:val="00BA526A"/>
    <w:rsid w:val="00BA588A"/>
    <w:rsid w:val="00BA6381"/>
    <w:rsid w:val="00BA6E0A"/>
    <w:rsid w:val="00BB44AF"/>
    <w:rsid w:val="00BB47D7"/>
    <w:rsid w:val="00BB487F"/>
    <w:rsid w:val="00BB5AA3"/>
    <w:rsid w:val="00BB5CBF"/>
    <w:rsid w:val="00BB61A5"/>
    <w:rsid w:val="00BB6C21"/>
    <w:rsid w:val="00BB7B8F"/>
    <w:rsid w:val="00BC0C8A"/>
    <w:rsid w:val="00BC0EDA"/>
    <w:rsid w:val="00BC27BE"/>
    <w:rsid w:val="00BC3819"/>
    <w:rsid w:val="00BC3E1D"/>
    <w:rsid w:val="00BC45BB"/>
    <w:rsid w:val="00BC5245"/>
    <w:rsid w:val="00BC5920"/>
    <w:rsid w:val="00BC7A18"/>
    <w:rsid w:val="00BD0174"/>
    <w:rsid w:val="00BD0663"/>
    <w:rsid w:val="00BD2E37"/>
    <w:rsid w:val="00BD3311"/>
    <w:rsid w:val="00BD4BC6"/>
    <w:rsid w:val="00BD5DB1"/>
    <w:rsid w:val="00BD664B"/>
    <w:rsid w:val="00BD7AA2"/>
    <w:rsid w:val="00BE0EBC"/>
    <w:rsid w:val="00BE2511"/>
    <w:rsid w:val="00BE2BAA"/>
    <w:rsid w:val="00BE352B"/>
    <w:rsid w:val="00BE785C"/>
    <w:rsid w:val="00BE7D01"/>
    <w:rsid w:val="00BF070C"/>
    <w:rsid w:val="00BF2185"/>
    <w:rsid w:val="00BF2219"/>
    <w:rsid w:val="00BF22B8"/>
    <w:rsid w:val="00BF4D0E"/>
    <w:rsid w:val="00BF5793"/>
    <w:rsid w:val="00BF5FBD"/>
    <w:rsid w:val="00BF7321"/>
    <w:rsid w:val="00BF7C61"/>
    <w:rsid w:val="00C016DB"/>
    <w:rsid w:val="00C01811"/>
    <w:rsid w:val="00C023C0"/>
    <w:rsid w:val="00C02BCF"/>
    <w:rsid w:val="00C0308B"/>
    <w:rsid w:val="00C0333A"/>
    <w:rsid w:val="00C03430"/>
    <w:rsid w:val="00C04F3E"/>
    <w:rsid w:val="00C070F7"/>
    <w:rsid w:val="00C10851"/>
    <w:rsid w:val="00C1112A"/>
    <w:rsid w:val="00C12160"/>
    <w:rsid w:val="00C127B8"/>
    <w:rsid w:val="00C1325C"/>
    <w:rsid w:val="00C14D5A"/>
    <w:rsid w:val="00C14DC4"/>
    <w:rsid w:val="00C1504A"/>
    <w:rsid w:val="00C15775"/>
    <w:rsid w:val="00C164F8"/>
    <w:rsid w:val="00C16FC2"/>
    <w:rsid w:val="00C210D7"/>
    <w:rsid w:val="00C220FE"/>
    <w:rsid w:val="00C23035"/>
    <w:rsid w:val="00C23293"/>
    <w:rsid w:val="00C235CE"/>
    <w:rsid w:val="00C243DC"/>
    <w:rsid w:val="00C25988"/>
    <w:rsid w:val="00C25C62"/>
    <w:rsid w:val="00C25F33"/>
    <w:rsid w:val="00C2637A"/>
    <w:rsid w:val="00C2703C"/>
    <w:rsid w:val="00C3002E"/>
    <w:rsid w:val="00C313D4"/>
    <w:rsid w:val="00C326A6"/>
    <w:rsid w:val="00C32A97"/>
    <w:rsid w:val="00C3305F"/>
    <w:rsid w:val="00C34393"/>
    <w:rsid w:val="00C357A0"/>
    <w:rsid w:val="00C35CD9"/>
    <w:rsid w:val="00C35F0B"/>
    <w:rsid w:val="00C3644B"/>
    <w:rsid w:val="00C36576"/>
    <w:rsid w:val="00C40F9A"/>
    <w:rsid w:val="00C4177E"/>
    <w:rsid w:val="00C4609B"/>
    <w:rsid w:val="00C46B01"/>
    <w:rsid w:val="00C47AB8"/>
    <w:rsid w:val="00C507BB"/>
    <w:rsid w:val="00C50F65"/>
    <w:rsid w:val="00C51B07"/>
    <w:rsid w:val="00C522CD"/>
    <w:rsid w:val="00C52839"/>
    <w:rsid w:val="00C569E1"/>
    <w:rsid w:val="00C56FAA"/>
    <w:rsid w:val="00C57264"/>
    <w:rsid w:val="00C579B3"/>
    <w:rsid w:val="00C60ECB"/>
    <w:rsid w:val="00C610AF"/>
    <w:rsid w:val="00C62EDB"/>
    <w:rsid w:val="00C63669"/>
    <w:rsid w:val="00C641EA"/>
    <w:rsid w:val="00C6425D"/>
    <w:rsid w:val="00C64B1E"/>
    <w:rsid w:val="00C64D75"/>
    <w:rsid w:val="00C64E1E"/>
    <w:rsid w:val="00C655C0"/>
    <w:rsid w:val="00C65630"/>
    <w:rsid w:val="00C65F45"/>
    <w:rsid w:val="00C66F66"/>
    <w:rsid w:val="00C67E3D"/>
    <w:rsid w:val="00C7059B"/>
    <w:rsid w:val="00C70A23"/>
    <w:rsid w:val="00C71FC1"/>
    <w:rsid w:val="00C723FC"/>
    <w:rsid w:val="00C7457D"/>
    <w:rsid w:val="00C746BD"/>
    <w:rsid w:val="00C74830"/>
    <w:rsid w:val="00C76A5D"/>
    <w:rsid w:val="00C76ACE"/>
    <w:rsid w:val="00C805DA"/>
    <w:rsid w:val="00C821D8"/>
    <w:rsid w:val="00C824A0"/>
    <w:rsid w:val="00C82B64"/>
    <w:rsid w:val="00C83C48"/>
    <w:rsid w:val="00C845F1"/>
    <w:rsid w:val="00C84F55"/>
    <w:rsid w:val="00C85289"/>
    <w:rsid w:val="00C86DA1"/>
    <w:rsid w:val="00C937D4"/>
    <w:rsid w:val="00C93E0F"/>
    <w:rsid w:val="00C94B2A"/>
    <w:rsid w:val="00C96E31"/>
    <w:rsid w:val="00C974F4"/>
    <w:rsid w:val="00CA06BB"/>
    <w:rsid w:val="00CA150B"/>
    <w:rsid w:val="00CA177C"/>
    <w:rsid w:val="00CA1D73"/>
    <w:rsid w:val="00CA2898"/>
    <w:rsid w:val="00CA4545"/>
    <w:rsid w:val="00CA62A8"/>
    <w:rsid w:val="00CA6E67"/>
    <w:rsid w:val="00CA71DB"/>
    <w:rsid w:val="00CA775C"/>
    <w:rsid w:val="00CA7AFB"/>
    <w:rsid w:val="00CB0482"/>
    <w:rsid w:val="00CB062A"/>
    <w:rsid w:val="00CB0761"/>
    <w:rsid w:val="00CB082C"/>
    <w:rsid w:val="00CB1347"/>
    <w:rsid w:val="00CB54DF"/>
    <w:rsid w:val="00CB6133"/>
    <w:rsid w:val="00CC063F"/>
    <w:rsid w:val="00CC11D9"/>
    <w:rsid w:val="00CC1F8A"/>
    <w:rsid w:val="00CC4357"/>
    <w:rsid w:val="00CD08FF"/>
    <w:rsid w:val="00CD13C2"/>
    <w:rsid w:val="00CD16FC"/>
    <w:rsid w:val="00CD59EB"/>
    <w:rsid w:val="00CD6180"/>
    <w:rsid w:val="00CD6616"/>
    <w:rsid w:val="00CD6DC0"/>
    <w:rsid w:val="00CE10AD"/>
    <w:rsid w:val="00CE3E29"/>
    <w:rsid w:val="00CE625F"/>
    <w:rsid w:val="00CF1A2B"/>
    <w:rsid w:val="00CF1B82"/>
    <w:rsid w:val="00CF2722"/>
    <w:rsid w:val="00CF316E"/>
    <w:rsid w:val="00CF32FF"/>
    <w:rsid w:val="00CF4AB8"/>
    <w:rsid w:val="00CF4ABE"/>
    <w:rsid w:val="00CF4D85"/>
    <w:rsid w:val="00CF55F6"/>
    <w:rsid w:val="00CF6088"/>
    <w:rsid w:val="00CF6741"/>
    <w:rsid w:val="00CF6DF9"/>
    <w:rsid w:val="00CF7D7C"/>
    <w:rsid w:val="00D02781"/>
    <w:rsid w:val="00D03B28"/>
    <w:rsid w:val="00D04C77"/>
    <w:rsid w:val="00D05D03"/>
    <w:rsid w:val="00D05FB4"/>
    <w:rsid w:val="00D0609C"/>
    <w:rsid w:val="00D06413"/>
    <w:rsid w:val="00D06A0B"/>
    <w:rsid w:val="00D07A2F"/>
    <w:rsid w:val="00D10B73"/>
    <w:rsid w:val="00D123D9"/>
    <w:rsid w:val="00D12465"/>
    <w:rsid w:val="00D12818"/>
    <w:rsid w:val="00D1356B"/>
    <w:rsid w:val="00D13CD8"/>
    <w:rsid w:val="00D146BE"/>
    <w:rsid w:val="00D146F7"/>
    <w:rsid w:val="00D150F1"/>
    <w:rsid w:val="00D16AA8"/>
    <w:rsid w:val="00D172A4"/>
    <w:rsid w:val="00D202A1"/>
    <w:rsid w:val="00D21357"/>
    <w:rsid w:val="00D21CF9"/>
    <w:rsid w:val="00D22228"/>
    <w:rsid w:val="00D22EF3"/>
    <w:rsid w:val="00D237CA"/>
    <w:rsid w:val="00D242CD"/>
    <w:rsid w:val="00D24928"/>
    <w:rsid w:val="00D256CB"/>
    <w:rsid w:val="00D27B82"/>
    <w:rsid w:val="00D27E09"/>
    <w:rsid w:val="00D304B0"/>
    <w:rsid w:val="00D309D0"/>
    <w:rsid w:val="00D30CCC"/>
    <w:rsid w:val="00D34D3C"/>
    <w:rsid w:val="00D364DF"/>
    <w:rsid w:val="00D41AA6"/>
    <w:rsid w:val="00D41DB7"/>
    <w:rsid w:val="00D42366"/>
    <w:rsid w:val="00D439F0"/>
    <w:rsid w:val="00D44EB0"/>
    <w:rsid w:val="00D452AD"/>
    <w:rsid w:val="00D47EB4"/>
    <w:rsid w:val="00D50AD1"/>
    <w:rsid w:val="00D53CFC"/>
    <w:rsid w:val="00D566B1"/>
    <w:rsid w:val="00D57706"/>
    <w:rsid w:val="00D61721"/>
    <w:rsid w:val="00D6214A"/>
    <w:rsid w:val="00D62EA1"/>
    <w:rsid w:val="00D63758"/>
    <w:rsid w:val="00D63C2C"/>
    <w:rsid w:val="00D6698E"/>
    <w:rsid w:val="00D66F4B"/>
    <w:rsid w:val="00D717FB"/>
    <w:rsid w:val="00D71885"/>
    <w:rsid w:val="00D72C53"/>
    <w:rsid w:val="00D7303B"/>
    <w:rsid w:val="00D732F9"/>
    <w:rsid w:val="00D733A1"/>
    <w:rsid w:val="00D734DA"/>
    <w:rsid w:val="00D74223"/>
    <w:rsid w:val="00D76F77"/>
    <w:rsid w:val="00D778CC"/>
    <w:rsid w:val="00D80C97"/>
    <w:rsid w:val="00D81029"/>
    <w:rsid w:val="00D82E88"/>
    <w:rsid w:val="00D83C30"/>
    <w:rsid w:val="00D83EDE"/>
    <w:rsid w:val="00D84B6D"/>
    <w:rsid w:val="00D84E85"/>
    <w:rsid w:val="00D850B9"/>
    <w:rsid w:val="00D86BD2"/>
    <w:rsid w:val="00D87A12"/>
    <w:rsid w:val="00D90351"/>
    <w:rsid w:val="00D9252F"/>
    <w:rsid w:val="00D92582"/>
    <w:rsid w:val="00D9285E"/>
    <w:rsid w:val="00D929C9"/>
    <w:rsid w:val="00D92DA9"/>
    <w:rsid w:val="00D95BAF"/>
    <w:rsid w:val="00DA067E"/>
    <w:rsid w:val="00DA2982"/>
    <w:rsid w:val="00DA74E5"/>
    <w:rsid w:val="00DA7B57"/>
    <w:rsid w:val="00DB18D7"/>
    <w:rsid w:val="00DB2EC9"/>
    <w:rsid w:val="00DB33BE"/>
    <w:rsid w:val="00DB38CA"/>
    <w:rsid w:val="00DC206C"/>
    <w:rsid w:val="00DC2EA3"/>
    <w:rsid w:val="00DC35BF"/>
    <w:rsid w:val="00DC3C2D"/>
    <w:rsid w:val="00DC5598"/>
    <w:rsid w:val="00DC5B85"/>
    <w:rsid w:val="00DC73FD"/>
    <w:rsid w:val="00DC77D3"/>
    <w:rsid w:val="00DD0539"/>
    <w:rsid w:val="00DD29A9"/>
    <w:rsid w:val="00DD2F56"/>
    <w:rsid w:val="00DD3EBA"/>
    <w:rsid w:val="00DD4103"/>
    <w:rsid w:val="00DD4A3D"/>
    <w:rsid w:val="00DD5112"/>
    <w:rsid w:val="00DE1C3F"/>
    <w:rsid w:val="00DE2293"/>
    <w:rsid w:val="00DE2609"/>
    <w:rsid w:val="00DE4633"/>
    <w:rsid w:val="00DE6BD1"/>
    <w:rsid w:val="00DE6E71"/>
    <w:rsid w:val="00DF0328"/>
    <w:rsid w:val="00DF0A23"/>
    <w:rsid w:val="00DF1B66"/>
    <w:rsid w:val="00DF1C00"/>
    <w:rsid w:val="00DF1F6A"/>
    <w:rsid w:val="00DF35D2"/>
    <w:rsid w:val="00DF562E"/>
    <w:rsid w:val="00DF577A"/>
    <w:rsid w:val="00DF610D"/>
    <w:rsid w:val="00E0406F"/>
    <w:rsid w:val="00E04CAE"/>
    <w:rsid w:val="00E05A92"/>
    <w:rsid w:val="00E05BB8"/>
    <w:rsid w:val="00E05E17"/>
    <w:rsid w:val="00E06205"/>
    <w:rsid w:val="00E06D18"/>
    <w:rsid w:val="00E071B9"/>
    <w:rsid w:val="00E078CE"/>
    <w:rsid w:val="00E10E06"/>
    <w:rsid w:val="00E11E96"/>
    <w:rsid w:val="00E11F36"/>
    <w:rsid w:val="00E13668"/>
    <w:rsid w:val="00E14A76"/>
    <w:rsid w:val="00E16B50"/>
    <w:rsid w:val="00E172DF"/>
    <w:rsid w:val="00E17892"/>
    <w:rsid w:val="00E209D2"/>
    <w:rsid w:val="00E20C5F"/>
    <w:rsid w:val="00E21393"/>
    <w:rsid w:val="00E21970"/>
    <w:rsid w:val="00E21F27"/>
    <w:rsid w:val="00E23327"/>
    <w:rsid w:val="00E24340"/>
    <w:rsid w:val="00E27B86"/>
    <w:rsid w:val="00E3010A"/>
    <w:rsid w:val="00E3051D"/>
    <w:rsid w:val="00E31DBE"/>
    <w:rsid w:val="00E32825"/>
    <w:rsid w:val="00E32F73"/>
    <w:rsid w:val="00E33968"/>
    <w:rsid w:val="00E34C98"/>
    <w:rsid w:val="00E41075"/>
    <w:rsid w:val="00E454E5"/>
    <w:rsid w:val="00E45608"/>
    <w:rsid w:val="00E458C7"/>
    <w:rsid w:val="00E46CBD"/>
    <w:rsid w:val="00E47986"/>
    <w:rsid w:val="00E50863"/>
    <w:rsid w:val="00E52B25"/>
    <w:rsid w:val="00E5352F"/>
    <w:rsid w:val="00E55A8B"/>
    <w:rsid w:val="00E57854"/>
    <w:rsid w:val="00E57A8A"/>
    <w:rsid w:val="00E605E2"/>
    <w:rsid w:val="00E609D8"/>
    <w:rsid w:val="00E62CDD"/>
    <w:rsid w:val="00E632D5"/>
    <w:rsid w:val="00E63AD4"/>
    <w:rsid w:val="00E6521D"/>
    <w:rsid w:val="00E65FFC"/>
    <w:rsid w:val="00E66B57"/>
    <w:rsid w:val="00E67C6D"/>
    <w:rsid w:val="00E70000"/>
    <w:rsid w:val="00E708D0"/>
    <w:rsid w:val="00E71000"/>
    <w:rsid w:val="00E71614"/>
    <w:rsid w:val="00E7253D"/>
    <w:rsid w:val="00E73AA9"/>
    <w:rsid w:val="00E7425E"/>
    <w:rsid w:val="00E75D95"/>
    <w:rsid w:val="00E770A8"/>
    <w:rsid w:val="00E7730C"/>
    <w:rsid w:val="00E778F7"/>
    <w:rsid w:val="00E77CB0"/>
    <w:rsid w:val="00E83FCF"/>
    <w:rsid w:val="00E85895"/>
    <w:rsid w:val="00E8630E"/>
    <w:rsid w:val="00E8647F"/>
    <w:rsid w:val="00E91751"/>
    <w:rsid w:val="00E91896"/>
    <w:rsid w:val="00E946AD"/>
    <w:rsid w:val="00E96B6A"/>
    <w:rsid w:val="00EA0F35"/>
    <w:rsid w:val="00EA1D8D"/>
    <w:rsid w:val="00EA1E00"/>
    <w:rsid w:val="00EA21E3"/>
    <w:rsid w:val="00EA4965"/>
    <w:rsid w:val="00EA4B15"/>
    <w:rsid w:val="00EA4CD3"/>
    <w:rsid w:val="00EB04D2"/>
    <w:rsid w:val="00EB089B"/>
    <w:rsid w:val="00EB132E"/>
    <w:rsid w:val="00EB2035"/>
    <w:rsid w:val="00EB217A"/>
    <w:rsid w:val="00EB21F7"/>
    <w:rsid w:val="00EB26EB"/>
    <w:rsid w:val="00EB3590"/>
    <w:rsid w:val="00EB3637"/>
    <w:rsid w:val="00EB71B0"/>
    <w:rsid w:val="00EB7718"/>
    <w:rsid w:val="00EC0F10"/>
    <w:rsid w:val="00EC132C"/>
    <w:rsid w:val="00EC14B8"/>
    <w:rsid w:val="00EC2BAF"/>
    <w:rsid w:val="00EC2DBF"/>
    <w:rsid w:val="00EC4B87"/>
    <w:rsid w:val="00EC6221"/>
    <w:rsid w:val="00EC6C31"/>
    <w:rsid w:val="00EC7041"/>
    <w:rsid w:val="00EC7E37"/>
    <w:rsid w:val="00EC7FF1"/>
    <w:rsid w:val="00ED0B7D"/>
    <w:rsid w:val="00ED173F"/>
    <w:rsid w:val="00ED3B66"/>
    <w:rsid w:val="00ED5E88"/>
    <w:rsid w:val="00ED6422"/>
    <w:rsid w:val="00ED7C05"/>
    <w:rsid w:val="00EE0D40"/>
    <w:rsid w:val="00EE11D2"/>
    <w:rsid w:val="00EE4F18"/>
    <w:rsid w:val="00EE63C3"/>
    <w:rsid w:val="00EE71B0"/>
    <w:rsid w:val="00EE794D"/>
    <w:rsid w:val="00EE7BD4"/>
    <w:rsid w:val="00EF0322"/>
    <w:rsid w:val="00EF14BF"/>
    <w:rsid w:val="00EF2CF9"/>
    <w:rsid w:val="00EF5611"/>
    <w:rsid w:val="00EF58E9"/>
    <w:rsid w:val="00EF6058"/>
    <w:rsid w:val="00F0097D"/>
    <w:rsid w:val="00F03B43"/>
    <w:rsid w:val="00F05198"/>
    <w:rsid w:val="00F059FE"/>
    <w:rsid w:val="00F075B6"/>
    <w:rsid w:val="00F07AFC"/>
    <w:rsid w:val="00F115EC"/>
    <w:rsid w:val="00F11A08"/>
    <w:rsid w:val="00F11E3F"/>
    <w:rsid w:val="00F13182"/>
    <w:rsid w:val="00F13FA7"/>
    <w:rsid w:val="00F1696B"/>
    <w:rsid w:val="00F204AF"/>
    <w:rsid w:val="00F2060B"/>
    <w:rsid w:val="00F20909"/>
    <w:rsid w:val="00F21D2C"/>
    <w:rsid w:val="00F26FD0"/>
    <w:rsid w:val="00F27CD1"/>
    <w:rsid w:val="00F27F65"/>
    <w:rsid w:val="00F30628"/>
    <w:rsid w:val="00F306EB"/>
    <w:rsid w:val="00F31C18"/>
    <w:rsid w:val="00F32CB6"/>
    <w:rsid w:val="00F3450B"/>
    <w:rsid w:val="00F35AD8"/>
    <w:rsid w:val="00F35EBE"/>
    <w:rsid w:val="00F36D51"/>
    <w:rsid w:val="00F40867"/>
    <w:rsid w:val="00F40EC8"/>
    <w:rsid w:val="00F43A2C"/>
    <w:rsid w:val="00F4404F"/>
    <w:rsid w:val="00F46D2F"/>
    <w:rsid w:val="00F5152C"/>
    <w:rsid w:val="00F51E58"/>
    <w:rsid w:val="00F52DE2"/>
    <w:rsid w:val="00F534B1"/>
    <w:rsid w:val="00F543D2"/>
    <w:rsid w:val="00F54881"/>
    <w:rsid w:val="00F554F9"/>
    <w:rsid w:val="00F5607B"/>
    <w:rsid w:val="00F56164"/>
    <w:rsid w:val="00F568B5"/>
    <w:rsid w:val="00F57126"/>
    <w:rsid w:val="00F579A3"/>
    <w:rsid w:val="00F57C68"/>
    <w:rsid w:val="00F57F4E"/>
    <w:rsid w:val="00F61C84"/>
    <w:rsid w:val="00F6239B"/>
    <w:rsid w:val="00F62B75"/>
    <w:rsid w:val="00F63DAE"/>
    <w:rsid w:val="00F652AB"/>
    <w:rsid w:val="00F65D35"/>
    <w:rsid w:val="00F65F96"/>
    <w:rsid w:val="00F668F1"/>
    <w:rsid w:val="00F670A6"/>
    <w:rsid w:val="00F70BEB"/>
    <w:rsid w:val="00F70C56"/>
    <w:rsid w:val="00F74807"/>
    <w:rsid w:val="00F75A2E"/>
    <w:rsid w:val="00F75EFE"/>
    <w:rsid w:val="00F81153"/>
    <w:rsid w:val="00F811FE"/>
    <w:rsid w:val="00F8192E"/>
    <w:rsid w:val="00F81D32"/>
    <w:rsid w:val="00F8335A"/>
    <w:rsid w:val="00F83938"/>
    <w:rsid w:val="00F8500A"/>
    <w:rsid w:val="00F85243"/>
    <w:rsid w:val="00F87FCE"/>
    <w:rsid w:val="00F902EA"/>
    <w:rsid w:val="00F90682"/>
    <w:rsid w:val="00F90D2E"/>
    <w:rsid w:val="00F91DF8"/>
    <w:rsid w:val="00F96E3C"/>
    <w:rsid w:val="00F974CA"/>
    <w:rsid w:val="00FA0799"/>
    <w:rsid w:val="00FA098D"/>
    <w:rsid w:val="00FA0CD1"/>
    <w:rsid w:val="00FA100A"/>
    <w:rsid w:val="00FA18CA"/>
    <w:rsid w:val="00FA242D"/>
    <w:rsid w:val="00FA45D1"/>
    <w:rsid w:val="00FA5526"/>
    <w:rsid w:val="00FA614D"/>
    <w:rsid w:val="00FA74AA"/>
    <w:rsid w:val="00FA7BB8"/>
    <w:rsid w:val="00FB03CC"/>
    <w:rsid w:val="00FB13FA"/>
    <w:rsid w:val="00FB187F"/>
    <w:rsid w:val="00FB2571"/>
    <w:rsid w:val="00FB25AD"/>
    <w:rsid w:val="00FB264D"/>
    <w:rsid w:val="00FB2F96"/>
    <w:rsid w:val="00FB3FFF"/>
    <w:rsid w:val="00FB49EE"/>
    <w:rsid w:val="00FB564F"/>
    <w:rsid w:val="00FB7671"/>
    <w:rsid w:val="00FC1060"/>
    <w:rsid w:val="00FC10F1"/>
    <w:rsid w:val="00FC3384"/>
    <w:rsid w:val="00FC5814"/>
    <w:rsid w:val="00FC6157"/>
    <w:rsid w:val="00FC6FD3"/>
    <w:rsid w:val="00FC7135"/>
    <w:rsid w:val="00FD0649"/>
    <w:rsid w:val="00FD2144"/>
    <w:rsid w:val="00FD2342"/>
    <w:rsid w:val="00FD36CC"/>
    <w:rsid w:val="00FD48FC"/>
    <w:rsid w:val="00FD5B1C"/>
    <w:rsid w:val="00FD696D"/>
    <w:rsid w:val="00FE0F0E"/>
    <w:rsid w:val="00FE1D48"/>
    <w:rsid w:val="00FE2799"/>
    <w:rsid w:val="00FE4A71"/>
    <w:rsid w:val="00FE516F"/>
    <w:rsid w:val="00FE62AC"/>
    <w:rsid w:val="00FE66B6"/>
    <w:rsid w:val="00FE6940"/>
    <w:rsid w:val="00FF1BCD"/>
    <w:rsid w:val="00FF4FC2"/>
    <w:rsid w:val="00FF5D55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601821"/>
    <w:pPr>
      <w:keepNext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lang w:eastAsia="el-GR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5B9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467"/>
    <w:rPr>
      <w:rFonts w:ascii="Arial" w:eastAsia="Arial" w:hAnsi="Arial" w:cs="Arial"/>
      <w:b/>
      <w:bCs w:val="0"/>
      <w:sz w:val="20"/>
      <w:szCs w:val="20"/>
    </w:rPr>
  </w:style>
  <w:style w:type="character" w:customStyle="1" w:styleId="WW8Num1z1">
    <w:name w:val="WW8Num1z1"/>
    <w:rsid w:val="00227467"/>
  </w:style>
  <w:style w:type="character" w:customStyle="1" w:styleId="WW8Num1z2">
    <w:name w:val="WW8Num1z2"/>
    <w:rsid w:val="00227467"/>
  </w:style>
  <w:style w:type="character" w:customStyle="1" w:styleId="WW8Num1z3">
    <w:name w:val="WW8Num1z3"/>
    <w:rsid w:val="00227467"/>
  </w:style>
  <w:style w:type="character" w:customStyle="1" w:styleId="WW8Num1z4">
    <w:name w:val="WW8Num1z4"/>
    <w:rsid w:val="00227467"/>
  </w:style>
  <w:style w:type="character" w:customStyle="1" w:styleId="WW8Num1z5">
    <w:name w:val="WW8Num1z5"/>
    <w:rsid w:val="00227467"/>
  </w:style>
  <w:style w:type="character" w:customStyle="1" w:styleId="WW8Num1z6">
    <w:name w:val="WW8Num1z6"/>
    <w:rsid w:val="00227467"/>
  </w:style>
  <w:style w:type="character" w:customStyle="1" w:styleId="WW8Num1z7">
    <w:name w:val="WW8Num1z7"/>
    <w:rsid w:val="00227467"/>
  </w:style>
  <w:style w:type="character" w:customStyle="1" w:styleId="WW8Num1z8">
    <w:name w:val="WW8Num1z8"/>
    <w:rsid w:val="00227467"/>
  </w:style>
  <w:style w:type="character" w:customStyle="1" w:styleId="WW8Num2z0">
    <w:name w:val="WW8Num2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1"/>
      <w:szCs w:val="21"/>
      <w:lang w:val="el-GR" w:eastAsia="el-GR" w:bidi="hi-IN"/>
    </w:rPr>
  </w:style>
  <w:style w:type="character" w:customStyle="1" w:styleId="WW8Num2z1">
    <w:name w:val="WW8Num2z1"/>
    <w:rsid w:val="00227467"/>
  </w:style>
  <w:style w:type="character" w:customStyle="1" w:styleId="WW8Num2z2">
    <w:name w:val="WW8Num2z2"/>
    <w:rsid w:val="00227467"/>
  </w:style>
  <w:style w:type="character" w:customStyle="1" w:styleId="WW8Num2z3">
    <w:name w:val="WW8Num2z3"/>
    <w:rsid w:val="00227467"/>
  </w:style>
  <w:style w:type="character" w:customStyle="1" w:styleId="WW8Num2z4">
    <w:name w:val="WW8Num2z4"/>
    <w:rsid w:val="00227467"/>
  </w:style>
  <w:style w:type="character" w:customStyle="1" w:styleId="WW8Num2z5">
    <w:name w:val="WW8Num2z5"/>
    <w:rsid w:val="00227467"/>
  </w:style>
  <w:style w:type="character" w:customStyle="1" w:styleId="WW8Num2z6">
    <w:name w:val="WW8Num2z6"/>
    <w:rsid w:val="00227467"/>
  </w:style>
  <w:style w:type="character" w:customStyle="1" w:styleId="WW8Num2z7">
    <w:name w:val="WW8Num2z7"/>
    <w:rsid w:val="00227467"/>
  </w:style>
  <w:style w:type="character" w:customStyle="1" w:styleId="WW8Num2z8">
    <w:name w:val="WW8Num2z8"/>
    <w:rsid w:val="00227467"/>
  </w:style>
  <w:style w:type="character" w:customStyle="1" w:styleId="WW8Num3z0">
    <w:name w:val="WW8Num3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0"/>
      <w:szCs w:val="20"/>
      <w:lang w:val="el-GR" w:eastAsia="el-GR" w:bidi="hi-IN"/>
    </w:rPr>
  </w:style>
  <w:style w:type="character" w:customStyle="1" w:styleId="WW8Num3z1">
    <w:name w:val="WW8Num3z1"/>
    <w:rsid w:val="00227467"/>
  </w:style>
  <w:style w:type="character" w:customStyle="1" w:styleId="WW8Num3z2">
    <w:name w:val="WW8Num3z2"/>
    <w:rsid w:val="00227467"/>
  </w:style>
  <w:style w:type="character" w:customStyle="1" w:styleId="WW8Num3z3">
    <w:name w:val="WW8Num3z3"/>
    <w:rsid w:val="00227467"/>
  </w:style>
  <w:style w:type="character" w:customStyle="1" w:styleId="WW8Num3z4">
    <w:name w:val="WW8Num3z4"/>
    <w:rsid w:val="00227467"/>
  </w:style>
  <w:style w:type="character" w:customStyle="1" w:styleId="WW8Num3z5">
    <w:name w:val="WW8Num3z5"/>
    <w:rsid w:val="00227467"/>
  </w:style>
  <w:style w:type="character" w:customStyle="1" w:styleId="WW8Num3z6">
    <w:name w:val="WW8Num3z6"/>
    <w:rsid w:val="00227467"/>
  </w:style>
  <w:style w:type="character" w:customStyle="1" w:styleId="WW8Num3z7">
    <w:name w:val="WW8Num3z7"/>
    <w:rsid w:val="00227467"/>
  </w:style>
  <w:style w:type="character" w:customStyle="1" w:styleId="WW8Num3z8">
    <w:name w:val="WW8Num3z8"/>
    <w:rsid w:val="00227467"/>
  </w:style>
  <w:style w:type="character" w:customStyle="1" w:styleId="WW8Num4z0">
    <w:name w:val="WW8Num4z0"/>
    <w:rsid w:val="00227467"/>
  </w:style>
  <w:style w:type="character" w:customStyle="1" w:styleId="WW8Num4z1">
    <w:name w:val="WW8Num4z1"/>
    <w:rsid w:val="00227467"/>
  </w:style>
  <w:style w:type="character" w:customStyle="1" w:styleId="WW8Num4z2">
    <w:name w:val="WW8Num4z2"/>
    <w:rsid w:val="00227467"/>
  </w:style>
  <w:style w:type="character" w:customStyle="1" w:styleId="WW8Num4z3">
    <w:name w:val="WW8Num4z3"/>
    <w:rsid w:val="00227467"/>
  </w:style>
  <w:style w:type="character" w:customStyle="1" w:styleId="WW8Num4z4">
    <w:name w:val="WW8Num4z4"/>
    <w:rsid w:val="00227467"/>
  </w:style>
  <w:style w:type="character" w:customStyle="1" w:styleId="WW8Num4z5">
    <w:name w:val="WW8Num4z5"/>
    <w:rsid w:val="00227467"/>
  </w:style>
  <w:style w:type="character" w:customStyle="1" w:styleId="WW8Num4z6">
    <w:name w:val="WW8Num4z6"/>
    <w:rsid w:val="00227467"/>
  </w:style>
  <w:style w:type="character" w:customStyle="1" w:styleId="WW8Num4z7">
    <w:name w:val="WW8Num4z7"/>
    <w:rsid w:val="00227467"/>
  </w:style>
  <w:style w:type="character" w:customStyle="1" w:styleId="WW8Num4z8">
    <w:name w:val="WW8Num4z8"/>
    <w:rsid w:val="00227467"/>
  </w:style>
  <w:style w:type="character" w:customStyle="1" w:styleId="WW8Num5z0">
    <w:name w:val="WW8Num5z0"/>
    <w:rsid w:val="00227467"/>
  </w:style>
  <w:style w:type="character" w:customStyle="1" w:styleId="WW8Num5z1">
    <w:name w:val="WW8Num5z1"/>
    <w:rsid w:val="00227467"/>
  </w:style>
  <w:style w:type="character" w:customStyle="1" w:styleId="WW8Num5z2">
    <w:name w:val="WW8Num5z2"/>
    <w:rsid w:val="00227467"/>
  </w:style>
  <w:style w:type="character" w:customStyle="1" w:styleId="WW8Num5z3">
    <w:name w:val="WW8Num5z3"/>
    <w:rsid w:val="00227467"/>
  </w:style>
  <w:style w:type="character" w:customStyle="1" w:styleId="WW8Num5z4">
    <w:name w:val="WW8Num5z4"/>
    <w:rsid w:val="00227467"/>
  </w:style>
  <w:style w:type="character" w:customStyle="1" w:styleId="WW8Num5z5">
    <w:name w:val="WW8Num5z5"/>
    <w:rsid w:val="00227467"/>
  </w:style>
  <w:style w:type="character" w:customStyle="1" w:styleId="WW8Num5z6">
    <w:name w:val="WW8Num5z6"/>
    <w:rsid w:val="00227467"/>
  </w:style>
  <w:style w:type="character" w:customStyle="1" w:styleId="WW8Num5z7">
    <w:name w:val="WW8Num5z7"/>
    <w:rsid w:val="00227467"/>
  </w:style>
  <w:style w:type="character" w:customStyle="1" w:styleId="WW8Num5z8">
    <w:name w:val="WW8Num5z8"/>
    <w:rsid w:val="00227467"/>
  </w:style>
  <w:style w:type="character" w:customStyle="1" w:styleId="a3">
    <w:name w:val="Χαρακτήρες αρίθμησης"/>
    <w:rsid w:val="00227467"/>
  </w:style>
  <w:style w:type="character" w:customStyle="1" w:styleId="a4">
    <w:name w:val="Κουκκίδες"/>
    <w:rsid w:val="00227467"/>
    <w:rPr>
      <w:rFonts w:ascii="OpenSymbol" w:eastAsia="OpenSymbol" w:hAnsi="OpenSymbol" w:cs="OpenSymbol"/>
    </w:rPr>
  </w:style>
  <w:style w:type="character" w:customStyle="1" w:styleId="ListLabel18">
    <w:name w:val="ListLabel 18"/>
    <w:rsid w:val="00227467"/>
    <w:rPr>
      <w:rFonts w:eastAsia="Arial"/>
    </w:rPr>
  </w:style>
  <w:style w:type="character" w:customStyle="1" w:styleId="ListLabel17">
    <w:name w:val="ListLabel 17"/>
    <w:rsid w:val="00227467"/>
    <w:rPr>
      <w:rFonts w:eastAsia="Arial"/>
    </w:rPr>
  </w:style>
  <w:style w:type="character" w:customStyle="1" w:styleId="ListLabel16">
    <w:name w:val="ListLabel 16"/>
    <w:rsid w:val="00227467"/>
    <w:rPr>
      <w:rFonts w:eastAsia="Arial"/>
    </w:rPr>
  </w:style>
  <w:style w:type="character" w:customStyle="1" w:styleId="ListLabel15">
    <w:name w:val="ListLabel 15"/>
    <w:rsid w:val="00227467"/>
    <w:rPr>
      <w:rFonts w:eastAsia="Arial"/>
    </w:rPr>
  </w:style>
  <w:style w:type="character" w:customStyle="1" w:styleId="ListLabel14">
    <w:name w:val="ListLabel 14"/>
    <w:rsid w:val="00227467"/>
    <w:rPr>
      <w:rFonts w:eastAsia="Arial"/>
    </w:rPr>
  </w:style>
  <w:style w:type="character" w:customStyle="1" w:styleId="ListLabel13">
    <w:name w:val="ListLabel 13"/>
    <w:rsid w:val="00227467"/>
    <w:rPr>
      <w:rFonts w:eastAsia="Arial"/>
    </w:rPr>
  </w:style>
  <w:style w:type="character" w:customStyle="1" w:styleId="ListLabel12">
    <w:name w:val="ListLabel 12"/>
    <w:rsid w:val="00227467"/>
    <w:rPr>
      <w:rFonts w:eastAsia="Arial"/>
    </w:rPr>
  </w:style>
  <w:style w:type="character" w:customStyle="1" w:styleId="ListLabel11">
    <w:name w:val="ListLabel 11"/>
    <w:rsid w:val="00227467"/>
    <w:rPr>
      <w:rFonts w:eastAsia="Arial"/>
    </w:rPr>
  </w:style>
  <w:style w:type="character" w:customStyle="1" w:styleId="ListLabel10">
    <w:name w:val="ListLabel 10"/>
    <w:rsid w:val="00227467"/>
    <w:rPr>
      <w:rFonts w:ascii="Arial" w:eastAsia="Arial" w:hAnsi="Arial" w:cs="Arial"/>
      <w:b w:val="0"/>
      <w:sz w:val="21"/>
    </w:rPr>
  </w:style>
  <w:style w:type="character" w:customStyle="1" w:styleId="ListLabel9">
    <w:name w:val="ListLabel 9"/>
    <w:rsid w:val="00227467"/>
    <w:rPr>
      <w:rFonts w:eastAsia="Arial"/>
    </w:rPr>
  </w:style>
  <w:style w:type="character" w:customStyle="1" w:styleId="ListLabel8">
    <w:name w:val="ListLabel 8"/>
    <w:rsid w:val="00227467"/>
    <w:rPr>
      <w:rFonts w:eastAsia="Arial"/>
    </w:rPr>
  </w:style>
  <w:style w:type="character" w:customStyle="1" w:styleId="ListLabel7">
    <w:name w:val="ListLabel 7"/>
    <w:rsid w:val="00227467"/>
    <w:rPr>
      <w:rFonts w:eastAsia="Arial"/>
    </w:rPr>
  </w:style>
  <w:style w:type="character" w:customStyle="1" w:styleId="ListLabel6">
    <w:name w:val="ListLabel 6"/>
    <w:rsid w:val="00227467"/>
    <w:rPr>
      <w:rFonts w:eastAsia="Arial"/>
    </w:rPr>
  </w:style>
  <w:style w:type="character" w:customStyle="1" w:styleId="ListLabel5">
    <w:name w:val="ListLabel 5"/>
    <w:rsid w:val="00227467"/>
    <w:rPr>
      <w:rFonts w:eastAsia="Arial"/>
    </w:rPr>
  </w:style>
  <w:style w:type="character" w:customStyle="1" w:styleId="ListLabel4">
    <w:name w:val="ListLabel 4"/>
    <w:rsid w:val="00227467"/>
    <w:rPr>
      <w:rFonts w:eastAsia="Arial"/>
    </w:rPr>
  </w:style>
  <w:style w:type="character" w:customStyle="1" w:styleId="ListLabel3">
    <w:name w:val="ListLabel 3"/>
    <w:rsid w:val="00227467"/>
    <w:rPr>
      <w:rFonts w:eastAsia="Arial"/>
    </w:rPr>
  </w:style>
  <w:style w:type="character" w:customStyle="1" w:styleId="ListLabel2">
    <w:name w:val="ListLabel 2"/>
    <w:rsid w:val="00227467"/>
    <w:rPr>
      <w:rFonts w:eastAsia="Arial"/>
    </w:rPr>
  </w:style>
  <w:style w:type="character" w:customStyle="1" w:styleId="ListLabel1">
    <w:name w:val="ListLabel 1"/>
    <w:rsid w:val="00227467"/>
    <w:rPr>
      <w:rFonts w:ascii="Arial" w:eastAsia="Arial" w:hAnsi="Arial" w:cs="Arial"/>
      <w:b w:val="0"/>
      <w:sz w:val="21"/>
    </w:rPr>
  </w:style>
  <w:style w:type="character" w:customStyle="1" w:styleId="10">
    <w:name w:val="Προεπιλεγμένη γραμματοσειρά1"/>
    <w:rsid w:val="00227467"/>
  </w:style>
  <w:style w:type="character" w:customStyle="1" w:styleId="apple-style-span">
    <w:name w:val="apple-style-span"/>
    <w:rsid w:val="00227467"/>
  </w:style>
  <w:style w:type="character" w:customStyle="1" w:styleId="11">
    <w:name w:val="Έντονο1"/>
    <w:rsid w:val="00227467"/>
    <w:rPr>
      <w:b/>
    </w:rPr>
  </w:style>
  <w:style w:type="character" w:customStyle="1" w:styleId="ListLabel19">
    <w:name w:val="ListLabel 19"/>
    <w:rsid w:val="00227467"/>
    <w:rPr>
      <w:rFonts w:ascii="Arial" w:eastAsia="Arial" w:hAnsi="Arial" w:cs="Arial"/>
      <w:b w:val="0"/>
      <w:sz w:val="20"/>
    </w:rPr>
  </w:style>
  <w:style w:type="character" w:customStyle="1" w:styleId="ListLabel20">
    <w:name w:val="ListLabel 20"/>
    <w:rsid w:val="00227467"/>
    <w:rPr>
      <w:rFonts w:ascii="Arial" w:eastAsia="Arial" w:hAnsi="Arial" w:cs="Arial"/>
      <w:b w:val="0"/>
      <w:sz w:val="22"/>
    </w:rPr>
  </w:style>
  <w:style w:type="character" w:customStyle="1" w:styleId="ListLabel21">
    <w:name w:val="ListLabel 21"/>
    <w:rsid w:val="00227467"/>
    <w:rPr>
      <w:rFonts w:eastAsia="Arial"/>
    </w:rPr>
  </w:style>
  <w:style w:type="character" w:customStyle="1" w:styleId="ListLabel22">
    <w:name w:val="ListLabel 22"/>
    <w:rsid w:val="00227467"/>
    <w:rPr>
      <w:rFonts w:eastAsia="Arial"/>
    </w:rPr>
  </w:style>
  <w:style w:type="character" w:customStyle="1" w:styleId="ListLabel23">
    <w:name w:val="ListLabel 23"/>
    <w:rsid w:val="00227467"/>
    <w:rPr>
      <w:rFonts w:eastAsia="Arial"/>
    </w:rPr>
  </w:style>
  <w:style w:type="character" w:customStyle="1" w:styleId="ListLabel24">
    <w:name w:val="ListLabel 24"/>
    <w:rsid w:val="00227467"/>
    <w:rPr>
      <w:rFonts w:eastAsia="Arial"/>
    </w:rPr>
  </w:style>
  <w:style w:type="character" w:customStyle="1" w:styleId="ListLabel25">
    <w:name w:val="ListLabel 25"/>
    <w:rsid w:val="00227467"/>
    <w:rPr>
      <w:rFonts w:eastAsia="Arial"/>
    </w:rPr>
  </w:style>
  <w:style w:type="character" w:customStyle="1" w:styleId="ListLabel26">
    <w:name w:val="ListLabel 26"/>
    <w:rsid w:val="00227467"/>
    <w:rPr>
      <w:rFonts w:eastAsia="Arial"/>
    </w:rPr>
  </w:style>
  <w:style w:type="character" w:customStyle="1" w:styleId="ListLabel27">
    <w:name w:val="ListLabel 27"/>
    <w:rsid w:val="00227467"/>
    <w:rPr>
      <w:rFonts w:eastAsia="Arial"/>
    </w:rPr>
  </w:style>
  <w:style w:type="character" w:customStyle="1" w:styleId="ListLabel28">
    <w:name w:val="ListLabel 28"/>
    <w:rsid w:val="00227467"/>
    <w:rPr>
      <w:rFonts w:eastAsia="Arial"/>
    </w:rPr>
  </w:style>
  <w:style w:type="character" w:customStyle="1" w:styleId="12">
    <w:name w:val="Προεπιλεγμένη γραμματοσειρά1"/>
    <w:rsid w:val="00227467"/>
  </w:style>
  <w:style w:type="paragraph" w:customStyle="1" w:styleId="a5">
    <w:name w:val="Επικεφαλίδα"/>
    <w:basedOn w:val="a"/>
    <w:next w:val="a6"/>
    <w:rsid w:val="002274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27467"/>
    <w:pPr>
      <w:spacing w:after="140" w:line="276" w:lineRule="auto"/>
    </w:pPr>
  </w:style>
  <w:style w:type="paragraph" w:styleId="a7">
    <w:name w:val="List"/>
    <w:basedOn w:val="a6"/>
    <w:rsid w:val="00227467"/>
  </w:style>
  <w:style w:type="paragraph" w:styleId="a8">
    <w:name w:val="caption"/>
    <w:basedOn w:val="a"/>
    <w:qFormat/>
    <w:rsid w:val="0022746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227467"/>
    <w:pPr>
      <w:suppressLineNumbers/>
    </w:pPr>
  </w:style>
  <w:style w:type="paragraph" w:customStyle="1" w:styleId="21">
    <w:name w:val="Σώμα κείμενου 21"/>
    <w:basedOn w:val="a"/>
    <w:rsid w:val="00227467"/>
    <w:pPr>
      <w:tabs>
        <w:tab w:val="left" w:pos="4940"/>
      </w:tabs>
      <w:jc w:val="both"/>
    </w:pPr>
    <w:rPr>
      <w:sz w:val="20"/>
    </w:rPr>
  </w:style>
  <w:style w:type="paragraph" w:customStyle="1" w:styleId="13">
    <w:name w:val="Απλό κείμενο1"/>
    <w:basedOn w:val="a"/>
    <w:rsid w:val="00227467"/>
    <w:rPr>
      <w:rFonts w:ascii="Courier New" w:hAnsi="Courier New" w:cs="Courier New"/>
      <w:sz w:val="20"/>
      <w:szCs w:val="20"/>
    </w:rPr>
  </w:style>
  <w:style w:type="paragraph" w:customStyle="1" w:styleId="22">
    <w:name w:val="Σώμα κείμενου 22"/>
    <w:basedOn w:val="a"/>
    <w:rsid w:val="00227467"/>
    <w:pPr>
      <w:spacing w:after="120" w:line="480" w:lineRule="auto"/>
    </w:pPr>
  </w:style>
  <w:style w:type="paragraph" w:customStyle="1" w:styleId="aa">
    <w:name w:val="Περιεχόμενα πλαισίου"/>
    <w:basedOn w:val="a"/>
    <w:rsid w:val="00227467"/>
  </w:style>
  <w:style w:type="paragraph" w:customStyle="1" w:styleId="31">
    <w:name w:val="Σώμα κείμενου 31"/>
    <w:basedOn w:val="a"/>
    <w:rsid w:val="00227467"/>
    <w:rPr>
      <w:b/>
      <w:bCs/>
    </w:rPr>
  </w:style>
  <w:style w:type="paragraph" w:customStyle="1" w:styleId="yiv3633938851western">
    <w:name w:val="yiv3633938851western"/>
    <w:basedOn w:val="a"/>
    <w:rsid w:val="00227467"/>
    <w:pPr>
      <w:suppressAutoHyphens w:val="0"/>
      <w:spacing w:before="280" w:after="280"/>
    </w:pPr>
    <w:rPr>
      <w:rFonts w:eastAsia="Times New Roman"/>
      <w:lang w:eastAsia="hi-IN"/>
    </w:rPr>
  </w:style>
  <w:style w:type="paragraph" w:customStyle="1" w:styleId="210">
    <w:name w:val="Σώμα κείμενου με εσοχή 21"/>
    <w:basedOn w:val="a"/>
    <w:rsid w:val="00227467"/>
    <w:pPr>
      <w:ind w:firstLine="540"/>
      <w:jc w:val="both"/>
    </w:pPr>
    <w:rPr>
      <w:rFonts w:ascii="Arial" w:eastAsia="Arial" w:hAnsi="Arial" w:cs="Arial"/>
      <w:sz w:val="22"/>
      <w:lang w:eastAsia="hi-IN"/>
    </w:rPr>
  </w:style>
  <w:style w:type="paragraph" w:customStyle="1" w:styleId="Anton">
    <w:name w:val="_Anton"/>
    <w:rsid w:val="00227467"/>
    <w:pPr>
      <w:tabs>
        <w:tab w:val="left" w:pos="284"/>
      </w:tabs>
      <w:suppressAutoHyphens/>
      <w:jc w:val="both"/>
    </w:pPr>
    <w:rPr>
      <w:rFonts w:ascii="Tahoma" w:eastAsia="Liberation Serif" w:hAnsi="Tahoma" w:cs="Liberation Serif"/>
      <w:kern w:val="2"/>
      <w:sz w:val="22"/>
      <w:szCs w:val="22"/>
      <w:lang w:eastAsia="hi-IN" w:bidi="hi-IN"/>
    </w:rPr>
  </w:style>
  <w:style w:type="paragraph" w:customStyle="1" w:styleId="western">
    <w:name w:val="western"/>
    <w:basedOn w:val="a"/>
    <w:rsid w:val="00227467"/>
    <w:pPr>
      <w:spacing w:before="280" w:after="142" w:line="288" w:lineRule="auto"/>
    </w:pPr>
    <w:rPr>
      <w:rFonts w:ascii="Times New Roman" w:eastAsia="Times New Roman" w:hAnsi="Times New Roman" w:cs="Times New Roman"/>
      <w:lang w:eastAsia="hi-IN"/>
    </w:rPr>
  </w:style>
  <w:style w:type="paragraph" w:customStyle="1" w:styleId="14">
    <w:name w:val="Κείμενο πλαισίου1"/>
    <w:basedOn w:val="a"/>
    <w:rsid w:val="00227467"/>
    <w:rPr>
      <w:rFonts w:ascii="Tahoma" w:eastAsia="Tahoma" w:hAnsi="Tahoma" w:cs="Tahoma"/>
      <w:sz w:val="16"/>
      <w:szCs w:val="16"/>
      <w:lang w:eastAsia="hi-IN"/>
    </w:rPr>
  </w:style>
  <w:style w:type="paragraph" w:customStyle="1" w:styleId="Char">
    <w:name w:val="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CharCharCharCharChar">
    <w:name w:val="Char Char Char Char 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Web1">
    <w:name w:val="Κανονικό (Web)1"/>
    <w:basedOn w:val="a"/>
    <w:rsid w:val="00227467"/>
    <w:pPr>
      <w:spacing w:before="100" w:after="100"/>
    </w:pPr>
  </w:style>
  <w:style w:type="paragraph" w:styleId="Web">
    <w:name w:val="Normal (Web)"/>
    <w:basedOn w:val="a"/>
    <w:uiPriority w:val="99"/>
    <w:rsid w:val="00227467"/>
    <w:pPr>
      <w:spacing w:before="280" w:after="280"/>
    </w:pPr>
  </w:style>
  <w:style w:type="paragraph" w:styleId="ab">
    <w:name w:val="Balloon Text"/>
    <w:basedOn w:val="a"/>
    <w:rsid w:val="00227467"/>
    <w:rPr>
      <w:rFonts w:ascii="Tahoma" w:eastAsia="Tahoma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E605E2"/>
    <w:rPr>
      <w:rFonts w:cs="Times New Roman"/>
      <w:b/>
      <w:bCs/>
    </w:rPr>
  </w:style>
  <w:style w:type="character" w:styleId="-">
    <w:name w:val="Hyperlink"/>
    <w:basedOn w:val="a0"/>
    <w:rsid w:val="00D47EB4"/>
    <w:rPr>
      <w:color w:val="0000FF"/>
      <w:u w:val="single"/>
    </w:rPr>
  </w:style>
  <w:style w:type="paragraph" w:customStyle="1" w:styleId="Char0">
    <w:name w:val="Char"/>
    <w:basedOn w:val="a"/>
    <w:rsid w:val="00E66B57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A2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30F5F"/>
    <w:pPr>
      <w:ind w:left="720"/>
      <w:contextualSpacing/>
    </w:pPr>
    <w:rPr>
      <w:rFonts w:cs="Mangal"/>
      <w:szCs w:val="21"/>
    </w:rPr>
  </w:style>
  <w:style w:type="character" w:customStyle="1" w:styleId="1Char">
    <w:name w:val="Επικεφαλίδα 1 Char"/>
    <w:basedOn w:val="a0"/>
    <w:link w:val="1"/>
    <w:rsid w:val="00601821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9C5B9A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f">
    <w:name w:val="header"/>
    <w:basedOn w:val="a"/>
    <w:link w:val="Char1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f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0">
    <w:name w:val="footer"/>
    <w:basedOn w:val="a"/>
    <w:link w:val="Char2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Υποσέλιδο Char"/>
    <w:basedOn w:val="a0"/>
    <w:link w:val="af0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2758E8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WW-WW8Num10ztrue1">
    <w:name w:val="WW-WW8Num10ztrue1"/>
    <w:rsid w:val="00220C3B"/>
  </w:style>
  <w:style w:type="paragraph" w:customStyle="1" w:styleId="Standard">
    <w:name w:val="Standard"/>
    <w:rsid w:val="0004713B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DE6BD1"/>
  </w:style>
  <w:style w:type="paragraph" w:styleId="af1">
    <w:name w:val="Plain Text"/>
    <w:basedOn w:val="a"/>
    <w:link w:val="Char3"/>
    <w:uiPriority w:val="99"/>
    <w:unhideWhenUsed/>
    <w:rsid w:val="00D12465"/>
    <w:pPr>
      <w:suppressAutoHyphens w:val="0"/>
    </w:pPr>
    <w:rPr>
      <w:rFonts w:ascii="Consolas" w:eastAsia="Times New Roman" w:hAnsi="Consolas" w:cs="Times New Roman"/>
      <w:kern w:val="0"/>
      <w:sz w:val="21"/>
      <w:szCs w:val="21"/>
      <w:lang w:eastAsia="en-US" w:bidi="ar-SA"/>
    </w:rPr>
  </w:style>
  <w:style w:type="character" w:customStyle="1" w:styleId="Char3">
    <w:name w:val="Απλό κείμενο Char"/>
    <w:basedOn w:val="a0"/>
    <w:link w:val="af1"/>
    <w:uiPriority w:val="99"/>
    <w:rsid w:val="00D12465"/>
    <w:rPr>
      <w:rFonts w:ascii="Consolas" w:hAnsi="Consolas"/>
      <w:sz w:val="21"/>
      <w:szCs w:val="21"/>
      <w:lang w:eastAsia="en-US"/>
    </w:rPr>
  </w:style>
  <w:style w:type="paragraph" w:customStyle="1" w:styleId="CharCharCharChar">
    <w:name w:val="Char Char Char Char"/>
    <w:basedOn w:val="a"/>
    <w:rsid w:val="008C0BFC"/>
    <w:pPr>
      <w:suppressAutoHyphens w:val="0"/>
      <w:spacing w:after="160" w:line="240" w:lineRule="exact"/>
      <w:jc w:val="both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enikaki@rethymn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D807-DB98-4DFD-B26D-E75D25D8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748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Σας προσκαλώ να προσέλθετε στην δημόσια Τακτική Συνεδρίαση του Δημοτικού Συμβουλ</vt:lpstr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2024-02-09T08:09:00Z</cp:lastPrinted>
  <dcterms:created xsi:type="dcterms:W3CDTF">2024-02-08T12:02:00Z</dcterms:created>
  <dcterms:modified xsi:type="dcterms:W3CDTF">2024-02-09T08:31:00Z</dcterms:modified>
</cp:coreProperties>
</file>