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FAE" w:rsidRPr="00D07A2F" w:rsidRDefault="00215D67">
      <w:pPr>
        <w:pStyle w:val="13"/>
        <w:ind w:left="540"/>
        <w:jc w:val="both"/>
        <w:rPr>
          <w:rFonts w:ascii="Arial" w:hAnsi="Arial" w:cs="Arial"/>
        </w:rPr>
      </w:pPr>
      <w:r w:rsidRPr="00215D67">
        <w:rPr>
          <w:rFonts w:ascii="Arial" w:eastAsia="Courier New" w:hAnsi="Arial" w:cs="Arial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.6pt;margin-top:-15.7pt;width:41.3pt;height:33.25pt;z-index:251658240;mso-wrap-distance-left:0;mso-wrap-distance-right:9.05pt" filled="t">
            <v:fill color2="black"/>
            <v:imagedata r:id="rId8" o:title="" croptop="-19f" cropbottom="-19f" cropleft="-16f" cropright="-16f"/>
            <w10:wrap type="square" side="right"/>
          </v:shape>
          <o:OLEObject Type="Embed" ProgID="PBrush" ShapeID="_x0000_s1027" DrawAspect="Content" ObjectID="_1756894372" r:id="rId9"/>
        </w:pict>
      </w:r>
      <w:r w:rsidR="00922FAE" w:rsidRPr="00D07A2F">
        <w:rPr>
          <w:rFonts w:ascii="Arial" w:eastAsia="Courier New" w:hAnsi="Arial" w:cs="Arial"/>
          <w:sz w:val="28"/>
        </w:rPr>
        <w:t xml:space="preserve">                            </w:t>
      </w:r>
    </w:p>
    <w:p w:rsidR="00922FAE" w:rsidRPr="001930EA" w:rsidRDefault="00922FAE">
      <w:pPr>
        <w:pStyle w:val="13"/>
        <w:ind w:left="540"/>
        <w:rPr>
          <w:rFonts w:ascii="Arial" w:hAnsi="Arial" w:cs="Arial"/>
          <w:sz w:val="22"/>
          <w:szCs w:val="22"/>
        </w:rPr>
      </w:pPr>
      <w:r w:rsidRPr="001930EA">
        <w:rPr>
          <w:rFonts w:ascii="Arial" w:eastAsia="Arial" w:hAnsi="Arial" w:cs="Arial"/>
          <w:sz w:val="22"/>
          <w:szCs w:val="22"/>
        </w:rPr>
        <w:t xml:space="preserve">                                                              </w:t>
      </w:r>
      <w:r w:rsidR="00AF0BFF" w:rsidRPr="001930EA">
        <w:rPr>
          <w:rFonts w:ascii="Arial" w:eastAsia="Arial" w:hAnsi="Arial" w:cs="Arial"/>
          <w:sz w:val="22"/>
          <w:szCs w:val="22"/>
        </w:rPr>
        <w:t xml:space="preserve">            </w:t>
      </w:r>
      <w:r w:rsidRPr="001930EA">
        <w:rPr>
          <w:rFonts w:ascii="Arial" w:eastAsia="Arial" w:hAnsi="Arial" w:cs="Arial"/>
          <w:sz w:val="22"/>
          <w:szCs w:val="22"/>
        </w:rPr>
        <w:t xml:space="preserve">    </w:t>
      </w:r>
      <w:r w:rsidR="00A76F02" w:rsidRPr="001930EA">
        <w:rPr>
          <w:rFonts w:ascii="Arial" w:eastAsia="Arial" w:hAnsi="Arial" w:cs="Arial"/>
          <w:sz w:val="22"/>
          <w:szCs w:val="22"/>
        </w:rPr>
        <w:t xml:space="preserve"> </w:t>
      </w:r>
      <w:r w:rsidRPr="001930EA">
        <w:rPr>
          <w:rFonts w:ascii="Arial" w:eastAsia="MS Mincho" w:hAnsi="Arial" w:cs="Arial"/>
          <w:sz w:val="22"/>
          <w:szCs w:val="22"/>
        </w:rPr>
        <w:t>Βαθμός Ασφάλειας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ΕΛΛΗΝΙΚΗ ΔΗΜΟΚΡΑΤΙΑ                                                         ----------------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ΝΟΜΟΣ ΡΕΘΥΜΝΗΣ                                 </w:t>
      </w:r>
      <w:r w:rsidR="00153CC8">
        <w:rPr>
          <w:rFonts w:ascii="Arial" w:eastAsia="MS Mincho" w:hAnsi="Arial" w:cs="Arial"/>
          <w:sz w:val="22"/>
          <w:szCs w:val="22"/>
        </w:rPr>
        <w:t xml:space="preserve"> </w:t>
      </w:r>
      <w:r w:rsidR="008677DC">
        <w:rPr>
          <w:rFonts w:ascii="Arial" w:eastAsia="MS Mincho" w:hAnsi="Arial" w:cs="Arial"/>
          <w:sz w:val="22"/>
          <w:szCs w:val="22"/>
        </w:rPr>
        <w:t xml:space="preserve">                       Ρέθυμνο </w:t>
      </w:r>
      <w:r w:rsidR="00E324D6">
        <w:rPr>
          <w:rFonts w:ascii="Arial" w:eastAsia="MS Mincho" w:hAnsi="Arial" w:cs="Arial"/>
          <w:sz w:val="22"/>
          <w:szCs w:val="22"/>
        </w:rPr>
        <w:t>22</w:t>
      </w:r>
      <w:r w:rsidR="003D4A78">
        <w:rPr>
          <w:rFonts w:ascii="Arial" w:eastAsia="MS Mincho" w:hAnsi="Arial" w:cs="Arial"/>
          <w:sz w:val="22"/>
          <w:szCs w:val="22"/>
        </w:rPr>
        <w:t>/0</w:t>
      </w:r>
      <w:r w:rsidR="00F96D88">
        <w:rPr>
          <w:rFonts w:ascii="Arial" w:eastAsia="MS Mincho" w:hAnsi="Arial" w:cs="Arial"/>
          <w:sz w:val="22"/>
          <w:szCs w:val="22"/>
        </w:rPr>
        <w:t>9</w:t>
      </w:r>
      <w:r w:rsidR="003D4A78">
        <w:rPr>
          <w:rFonts w:ascii="Arial" w:eastAsia="MS Mincho" w:hAnsi="Arial" w:cs="Arial"/>
          <w:sz w:val="22"/>
          <w:szCs w:val="22"/>
        </w:rPr>
        <w:t>/2023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ΔΗΜΟΣ ΡΕΘΥΜΝΗΣ                                                         Αριθμός Πρωτοκόλλου:</w:t>
      </w:r>
      <w:r w:rsidR="00E67C6D">
        <w:rPr>
          <w:rFonts w:ascii="Arial" w:eastAsia="MS Mincho" w:hAnsi="Arial" w:cs="Arial"/>
          <w:sz w:val="22"/>
          <w:szCs w:val="22"/>
        </w:rPr>
        <w:t xml:space="preserve"> </w:t>
      </w:r>
      <w:r w:rsidR="005000EC">
        <w:rPr>
          <w:rFonts w:ascii="Arial" w:eastAsia="MS Mincho" w:hAnsi="Arial" w:cs="Arial"/>
          <w:sz w:val="22"/>
          <w:szCs w:val="22"/>
        </w:rPr>
        <w:t>364</w:t>
      </w:r>
      <w:r w:rsidR="006024D2">
        <w:rPr>
          <w:rFonts w:ascii="Arial" w:eastAsia="MS Mincho" w:hAnsi="Arial" w:cs="Arial"/>
          <w:sz w:val="22"/>
          <w:szCs w:val="22"/>
        </w:rPr>
        <w:t>78</w:t>
      </w:r>
      <w:r w:rsidRPr="00D07A2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ΓΡΑΦΕΙΟ: ΠΡΟΕΔΡΟΥ                                                         </w:t>
      </w:r>
    </w:p>
    <w:p w:rsidR="00922FAE" w:rsidRPr="00D07A2F" w:rsidRDefault="00215D67">
      <w:pPr>
        <w:pStyle w:val="13"/>
        <w:rPr>
          <w:rFonts w:ascii="Arial" w:hAnsi="Arial" w:cs="Arial"/>
        </w:rPr>
      </w:pPr>
      <w:r w:rsidRPr="00215D67">
        <w:rPr>
          <w:rFonts w:ascii="Arial" w:eastAsia="MS Mincho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75pt;margin-top:1.6pt;width:187.85pt;height:81.05pt;z-index:251657216;mso-wrap-distance-left:9.05pt;mso-wrap-distance-right:9.05pt" strokeweight=".05pt">
            <v:fill color2="black"/>
            <v:textbox inset="9.45pt,5.85pt,9.45pt,5.85pt">
              <w:txbxContent>
                <w:p w:rsidR="00922FAE" w:rsidRDefault="00922FAE">
                  <w:pPr>
                    <w:ind w:left="720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922FAE" w:rsidRDefault="00922FA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922FAE" w:rsidRDefault="00922FA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Τα μέλη του Δημοτικού Συμβουλίου Ρεθύμνης</w:t>
                  </w:r>
                </w:p>
                <w:p w:rsidR="00922FAE" w:rsidRDefault="00922FAE">
                  <w:pPr>
                    <w:ind w:left="720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22FAE" w:rsidRPr="00D07A2F">
        <w:rPr>
          <w:rFonts w:ascii="Arial" w:eastAsia="MS Mincho" w:hAnsi="Arial" w:cs="Arial"/>
          <w:sz w:val="22"/>
          <w:szCs w:val="22"/>
        </w:rPr>
        <w:t xml:space="preserve">ΔΗΜΟΤΙΚΟΥ ΣΥΜΒΟΥΛΙΟΥ      </w:t>
      </w:r>
    </w:p>
    <w:p w:rsidR="00922FAE" w:rsidRPr="00D07A2F" w:rsidRDefault="005E274E">
      <w:pPr>
        <w:pStyle w:val="13"/>
        <w:rPr>
          <w:rFonts w:ascii="Arial" w:hAnsi="Arial" w:cs="Arial"/>
        </w:rPr>
      </w:pPr>
      <w:r>
        <w:rPr>
          <w:rFonts w:ascii="Arial" w:eastAsia="MS Mincho" w:hAnsi="Arial" w:cs="Arial"/>
          <w:sz w:val="22"/>
          <w:szCs w:val="22"/>
        </w:rPr>
        <w:t>Δ</w:t>
      </w:r>
      <w:r w:rsidR="00922FAE" w:rsidRPr="00D07A2F">
        <w:rPr>
          <w:rFonts w:ascii="Arial" w:eastAsia="MS Mincho" w:hAnsi="Arial" w:cs="Arial"/>
          <w:sz w:val="22"/>
          <w:szCs w:val="22"/>
        </w:rPr>
        <w:t xml:space="preserve">/νση: Δήμος Ρεθύμνης                            </w:t>
      </w:r>
    </w:p>
    <w:p w:rsidR="00922FAE" w:rsidRPr="00D07A2F" w:rsidRDefault="00D202A1" w:rsidP="00D202A1">
      <w:pPr>
        <w:pStyle w:val="13"/>
        <w:rPr>
          <w:rFonts w:ascii="Arial" w:hAnsi="Arial" w:cs="Arial"/>
        </w:rPr>
      </w:pPr>
      <w:r>
        <w:rPr>
          <w:rFonts w:ascii="Arial" w:eastAsia="MS Mincho" w:hAnsi="Arial" w:cs="Arial"/>
          <w:sz w:val="22"/>
          <w:szCs w:val="22"/>
        </w:rPr>
        <w:t>Λ. Κουντουριώτη 80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Τ.Κ.741</w:t>
      </w:r>
      <w:r w:rsidR="00E55A8B">
        <w:rPr>
          <w:rFonts w:ascii="Arial" w:eastAsia="MS Mincho" w:hAnsi="Arial" w:cs="Arial"/>
          <w:sz w:val="22"/>
          <w:szCs w:val="22"/>
        </w:rPr>
        <w:t xml:space="preserve"> 31</w:t>
      </w:r>
      <w:r w:rsidRPr="00D07A2F">
        <w:rPr>
          <w:rFonts w:ascii="Arial" w:eastAsia="Arial" w:hAnsi="Arial" w:cs="Arial"/>
          <w:sz w:val="22"/>
          <w:szCs w:val="22"/>
        </w:rPr>
        <w:t xml:space="preserve"> - ΡΕΘΥΜΝΟ                              </w:t>
      </w:r>
      <w:r w:rsidRPr="00D07A2F">
        <w:rPr>
          <w:rFonts w:ascii="Arial" w:eastAsia="MS Mincho" w:hAnsi="Arial" w:cs="Arial"/>
          <w:b/>
          <w:bCs/>
          <w:sz w:val="22"/>
          <w:szCs w:val="22"/>
        </w:rPr>
        <w:t>ΠΡΟΣ: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Arial" w:hAnsi="Arial" w:cs="Arial"/>
          <w:sz w:val="22"/>
          <w:szCs w:val="22"/>
        </w:rPr>
        <w:t xml:space="preserve">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Πληροφορίες: </w:t>
      </w:r>
      <w:r w:rsidR="00D47EB4">
        <w:rPr>
          <w:rFonts w:ascii="Arial" w:eastAsia="MS Mincho" w:hAnsi="Arial" w:cs="Arial"/>
          <w:sz w:val="22"/>
          <w:szCs w:val="22"/>
        </w:rPr>
        <w:t>Ι. ΞΕΝΙΚΑΚΗ</w:t>
      </w:r>
      <w:r w:rsidRPr="00D07A2F">
        <w:rPr>
          <w:rFonts w:ascii="Arial" w:eastAsia="MS Mincho" w:hAnsi="Arial" w:cs="Arial"/>
          <w:sz w:val="22"/>
          <w:szCs w:val="22"/>
        </w:rPr>
        <w:t xml:space="preserve"> </w:t>
      </w:r>
    </w:p>
    <w:p w:rsidR="00D47EB4" w:rsidRPr="0065352E" w:rsidRDefault="00922FAE">
      <w:pPr>
        <w:pStyle w:val="13"/>
        <w:rPr>
          <w:rFonts w:ascii="Arial" w:eastAsia="MS Mincho" w:hAnsi="Arial" w:cs="Arial"/>
          <w:sz w:val="22"/>
          <w:szCs w:val="22"/>
        </w:rPr>
      </w:pPr>
      <w:r w:rsidRPr="00D07A2F">
        <w:rPr>
          <w:rFonts w:ascii="Arial" w:eastAsia="MS Mincho" w:hAnsi="Arial" w:cs="Arial"/>
          <w:sz w:val="22"/>
          <w:szCs w:val="22"/>
        </w:rPr>
        <w:t>ΤΗΛ</w:t>
      </w:r>
      <w:r w:rsidRPr="0065352E">
        <w:rPr>
          <w:rFonts w:ascii="Arial" w:eastAsia="MS Mincho" w:hAnsi="Arial" w:cs="Arial"/>
          <w:sz w:val="22"/>
          <w:szCs w:val="22"/>
        </w:rPr>
        <w:t>.: 2831</w:t>
      </w:r>
      <w:r w:rsidR="00D202A1" w:rsidRPr="0065352E">
        <w:rPr>
          <w:rFonts w:ascii="Arial" w:eastAsia="MS Mincho" w:hAnsi="Arial" w:cs="Arial"/>
          <w:sz w:val="22"/>
          <w:szCs w:val="22"/>
        </w:rPr>
        <w:t>3</w:t>
      </w:r>
      <w:r w:rsidR="00FA18CA" w:rsidRPr="0065352E">
        <w:rPr>
          <w:rFonts w:ascii="Arial" w:eastAsia="MS Mincho" w:hAnsi="Arial" w:cs="Arial"/>
          <w:sz w:val="22"/>
          <w:szCs w:val="22"/>
        </w:rPr>
        <w:t xml:space="preserve"> </w:t>
      </w:r>
      <w:r w:rsidR="00D202A1" w:rsidRPr="0065352E">
        <w:rPr>
          <w:rFonts w:ascii="Arial" w:eastAsia="MS Mincho" w:hAnsi="Arial" w:cs="Arial"/>
          <w:sz w:val="22"/>
          <w:szCs w:val="22"/>
        </w:rPr>
        <w:t>41222</w:t>
      </w:r>
    </w:p>
    <w:p w:rsidR="0068531A" w:rsidRPr="0065352E" w:rsidRDefault="00D47EB4">
      <w:pPr>
        <w:pStyle w:val="13"/>
        <w:rPr>
          <w:rFonts w:ascii="Arial" w:eastAsia="MS Mincho" w:hAnsi="Arial" w:cs="Arial"/>
          <w:sz w:val="22"/>
          <w:szCs w:val="22"/>
        </w:rPr>
      </w:pPr>
      <w:r w:rsidRPr="00A56C72">
        <w:rPr>
          <w:rFonts w:ascii="Arial" w:eastAsia="MS Mincho" w:hAnsi="Arial" w:cs="Arial"/>
          <w:sz w:val="22"/>
          <w:szCs w:val="22"/>
          <w:lang w:val="en-US"/>
        </w:rPr>
        <w:t>e</w:t>
      </w:r>
      <w:r w:rsidRPr="0065352E">
        <w:rPr>
          <w:rFonts w:ascii="Arial" w:eastAsia="MS Mincho" w:hAnsi="Arial" w:cs="Arial"/>
          <w:sz w:val="22"/>
          <w:szCs w:val="22"/>
        </w:rPr>
        <w:t>-</w:t>
      </w:r>
      <w:r w:rsidRPr="00A56C72">
        <w:rPr>
          <w:rFonts w:ascii="Arial" w:eastAsia="MS Mincho" w:hAnsi="Arial" w:cs="Arial"/>
          <w:sz w:val="22"/>
          <w:szCs w:val="22"/>
          <w:lang w:val="en-US"/>
        </w:rPr>
        <w:t>mail</w:t>
      </w:r>
      <w:r w:rsidRPr="0065352E">
        <w:rPr>
          <w:rFonts w:ascii="Arial" w:eastAsia="MS Mincho" w:hAnsi="Arial" w:cs="Arial"/>
          <w:sz w:val="22"/>
          <w:szCs w:val="22"/>
        </w:rPr>
        <w:t xml:space="preserve">: </w:t>
      </w:r>
      <w:hyperlink r:id="rId10" w:history="1"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xenikaki</w:t>
        </w:r>
        <w:r w:rsidRPr="0065352E">
          <w:rPr>
            <w:rStyle w:val="-"/>
            <w:rFonts w:ascii="Arial" w:eastAsia="MS Mincho" w:hAnsi="Arial" w:cs="Arial"/>
            <w:color w:val="auto"/>
            <w:sz w:val="22"/>
            <w:szCs w:val="22"/>
          </w:rPr>
          <w:t>@</w:t>
        </w:r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rethymno</w:t>
        </w:r>
        <w:r w:rsidRPr="0065352E">
          <w:rPr>
            <w:rStyle w:val="-"/>
            <w:rFonts w:ascii="Arial" w:eastAsia="MS Mincho" w:hAnsi="Arial" w:cs="Arial"/>
            <w:color w:val="auto"/>
            <w:sz w:val="22"/>
            <w:szCs w:val="22"/>
          </w:rPr>
          <w:t>.</w:t>
        </w:r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gr</w:t>
        </w:r>
      </w:hyperlink>
      <w:r w:rsidR="00922FAE" w:rsidRPr="0065352E">
        <w:rPr>
          <w:rFonts w:ascii="Arial" w:eastAsia="MS Mincho" w:hAnsi="Arial" w:cs="Arial"/>
          <w:sz w:val="22"/>
          <w:szCs w:val="22"/>
        </w:rPr>
        <w:t xml:space="preserve">                                      </w:t>
      </w:r>
    </w:p>
    <w:p w:rsidR="00A221F9" w:rsidRPr="006733C1" w:rsidRDefault="0068531A">
      <w:pPr>
        <w:pStyle w:val="13"/>
        <w:rPr>
          <w:rFonts w:ascii="Arial" w:eastAsia="MS Mincho" w:hAnsi="Arial" w:cs="Arial"/>
          <w:sz w:val="22"/>
          <w:szCs w:val="22"/>
        </w:rPr>
      </w:pPr>
      <w:r w:rsidRPr="0065352E">
        <w:rPr>
          <w:rFonts w:ascii="Arial" w:eastAsia="MS Mincho" w:hAnsi="Arial" w:cs="Arial"/>
          <w:sz w:val="22"/>
          <w:szCs w:val="22"/>
        </w:rPr>
        <w:tab/>
      </w:r>
      <w:r w:rsidRPr="0065352E">
        <w:rPr>
          <w:rFonts w:ascii="Arial" w:eastAsia="MS Mincho" w:hAnsi="Arial" w:cs="Arial"/>
          <w:sz w:val="22"/>
          <w:szCs w:val="22"/>
        </w:rPr>
        <w:tab/>
      </w:r>
      <w:r w:rsidRPr="0065352E">
        <w:rPr>
          <w:rFonts w:ascii="Arial" w:eastAsia="MS Mincho" w:hAnsi="Arial" w:cs="Arial"/>
          <w:sz w:val="22"/>
          <w:szCs w:val="22"/>
        </w:rPr>
        <w:tab/>
      </w:r>
      <w:r w:rsidRPr="0065352E">
        <w:rPr>
          <w:rFonts w:ascii="Arial" w:eastAsia="MS Mincho" w:hAnsi="Arial" w:cs="Arial"/>
          <w:sz w:val="22"/>
          <w:szCs w:val="22"/>
        </w:rPr>
        <w:tab/>
      </w:r>
      <w:r w:rsidRPr="0065352E">
        <w:rPr>
          <w:rFonts w:ascii="Arial" w:eastAsia="MS Mincho" w:hAnsi="Arial" w:cs="Arial"/>
          <w:sz w:val="22"/>
          <w:szCs w:val="22"/>
        </w:rPr>
        <w:tab/>
        <w:t xml:space="preserve">    </w:t>
      </w:r>
      <w:r w:rsidRPr="00D07A2F">
        <w:rPr>
          <w:rFonts w:ascii="Arial" w:eastAsia="MS Mincho" w:hAnsi="Arial" w:cs="Arial"/>
          <w:b/>
          <w:sz w:val="22"/>
          <w:szCs w:val="22"/>
        </w:rPr>
        <w:t>ΚΟΙΝ/ΣΗ:</w:t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 w:rsidR="00922FAE" w:rsidRPr="006733C1">
        <w:rPr>
          <w:rFonts w:ascii="Arial" w:eastAsia="MS Mincho" w:hAnsi="Arial" w:cs="Arial"/>
          <w:sz w:val="22"/>
          <w:szCs w:val="22"/>
        </w:rPr>
        <w:t xml:space="preserve">                             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Δήμαρχο Ρεθύμνης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Προέδρους Κοινοτήτων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Γενικό Γραμματέα Δήμου Ρεθύμνης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Διευθυντές Υπηρεσιών Δήμου Ρεθύμνης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Νομικούς Συμβούλους Δήμου Ρεθύμνης</w:t>
      </w:r>
    </w:p>
    <w:p w:rsidR="00922FAE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ΜΜΕ</w:t>
      </w:r>
    </w:p>
    <w:p w:rsidR="00036988" w:rsidRDefault="00036988" w:rsidP="0068531A">
      <w:pPr>
        <w:pStyle w:val="22"/>
        <w:spacing w:after="0" w:line="240" w:lineRule="auto"/>
        <w:ind w:left="4500"/>
        <w:jc w:val="both"/>
        <w:rPr>
          <w:rFonts w:ascii="Arial" w:hAnsi="Arial" w:cs="Arial"/>
          <w:sz w:val="20"/>
          <w:szCs w:val="20"/>
        </w:rPr>
      </w:pPr>
    </w:p>
    <w:p w:rsidR="009E1766" w:rsidRPr="006733C1" w:rsidRDefault="009E1766" w:rsidP="0068531A">
      <w:pPr>
        <w:pStyle w:val="22"/>
        <w:spacing w:after="0" w:line="240" w:lineRule="auto"/>
        <w:ind w:left="4500"/>
        <w:jc w:val="both"/>
        <w:rPr>
          <w:rFonts w:ascii="Arial" w:hAnsi="Arial" w:cs="Arial"/>
          <w:sz w:val="20"/>
          <w:szCs w:val="20"/>
        </w:rPr>
      </w:pPr>
    </w:p>
    <w:p w:rsidR="00922FAE" w:rsidRPr="0068531A" w:rsidRDefault="00922FAE" w:rsidP="00435504">
      <w:pPr>
        <w:pStyle w:val="22"/>
        <w:tabs>
          <w:tab w:val="left" w:pos="-6663"/>
        </w:tabs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>ΠΡΟΣΚΛΗΣΗ</w:t>
      </w:r>
    </w:p>
    <w:p w:rsidR="00922FAE" w:rsidRPr="00D07A2F" w:rsidRDefault="00922FAE" w:rsidP="00D07A2F">
      <w:pPr>
        <w:ind w:right="26"/>
        <w:jc w:val="center"/>
        <w:rPr>
          <w:rFonts w:ascii="Arial" w:hAnsi="Arial" w:cs="Arial"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>ΓΙΑ ΣΥΝΕΔΡΙΑΣΗ ΤΟΥ ΔΗΜΟΤΙΚΟΥ ΣΥΜΒΟΥΛΙΟΥ ΡΕΘΥΜΝΗΣ</w:t>
      </w:r>
    </w:p>
    <w:p w:rsidR="00781C96" w:rsidRPr="00D07A2F" w:rsidRDefault="00922FAE" w:rsidP="00424F0C">
      <w:pPr>
        <w:ind w:right="26"/>
        <w:jc w:val="center"/>
        <w:rPr>
          <w:rFonts w:ascii="Arial" w:hAnsi="Arial" w:cs="Arial"/>
          <w:b/>
          <w:bCs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 xml:space="preserve">(Αύξων αριθμός </w:t>
      </w:r>
      <w:r w:rsidR="00E324D6">
        <w:rPr>
          <w:rFonts w:ascii="Arial" w:hAnsi="Arial" w:cs="Arial"/>
          <w:b/>
          <w:bCs/>
          <w:sz w:val="22"/>
          <w:szCs w:val="22"/>
        </w:rPr>
        <w:t>3</w:t>
      </w:r>
      <w:r w:rsidR="001B5D48">
        <w:rPr>
          <w:rFonts w:ascii="Arial" w:hAnsi="Arial" w:cs="Arial"/>
          <w:b/>
          <w:bCs/>
          <w:sz w:val="22"/>
          <w:szCs w:val="22"/>
        </w:rPr>
        <w:t>1</w:t>
      </w:r>
      <w:r w:rsidR="00E7253D">
        <w:rPr>
          <w:rFonts w:ascii="Arial" w:hAnsi="Arial" w:cs="Arial"/>
          <w:b/>
          <w:bCs/>
          <w:sz w:val="22"/>
          <w:szCs w:val="22"/>
        </w:rPr>
        <w:t>/</w:t>
      </w:r>
      <w:r w:rsidR="0001051B" w:rsidRPr="00D07A2F">
        <w:rPr>
          <w:rFonts w:ascii="Arial" w:hAnsi="Arial" w:cs="Arial"/>
          <w:b/>
          <w:bCs/>
          <w:sz w:val="22"/>
          <w:szCs w:val="22"/>
        </w:rPr>
        <w:t>20</w:t>
      </w:r>
      <w:r w:rsidRPr="00D07A2F">
        <w:rPr>
          <w:rFonts w:ascii="Arial" w:hAnsi="Arial" w:cs="Arial"/>
          <w:b/>
          <w:bCs/>
          <w:sz w:val="22"/>
          <w:szCs w:val="22"/>
        </w:rPr>
        <w:t>2</w:t>
      </w:r>
      <w:r w:rsidR="00DE6E71">
        <w:rPr>
          <w:rFonts w:ascii="Arial" w:hAnsi="Arial" w:cs="Arial"/>
          <w:b/>
          <w:bCs/>
          <w:sz w:val="22"/>
          <w:szCs w:val="22"/>
        </w:rPr>
        <w:t>3</w:t>
      </w:r>
      <w:r w:rsidRPr="00D07A2F">
        <w:rPr>
          <w:rFonts w:ascii="Arial" w:hAnsi="Arial" w:cs="Arial"/>
          <w:b/>
          <w:bCs/>
          <w:sz w:val="22"/>
          <w:szCs w:val="22"/>
        </w:rPr>
        <w:t>)</w:t>
      </w:r>
    </w:p>
    <w:p w:rsidR="00685797" w:rsidRDefault="00685797" w:rsidP="00D07A2F">
      <w:pPr>
        <w:pStyle w:val="21"/>
        <w:ind w:firstLine="851"/>
        <w:rPr>
          <w:rFonts w:ascii="Arial" w:hAnsi="Arial" w:cs="Arial"/>
          <w:sz w:val="22"/>
          <w:szCs w:val="22"/>
        </w:rPr>
      </w:pPr>
    </w:p>
    <w:p w:rsidR="00685797" w:rsidRDefault="00DE6E71" w:rsidP="00517F3B">
      <w:pPr>
        <w:keepNext/>
        <w:tabs>
          <w:tab w:val="left" w:pos="1134"/>
        </w:tabs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56164">
        <w:rPr>
          <w:rFonts w:ascii="Arial" w:hAnsi="Arial" w:cs="Arial"/>
          <w:sz w:val="22"/>
          <w:szCs w:val="22"/>
        </w:rPr>
        <w:t xml:space="preserve">Σας προσκαλώ να προσέλθετε στην δημόσια Τακτική Συνεδρίαση του </w:t>
      </w:r>
      <w:r w:rsidRPr="00F56164">
        <w:rPr>
          <w:rFonts w:ascii="Arial" w:hAnsi="Arial" w:cs="Arial"/>
          <w:b/>
          <w:sz w:val="22"/>
          <w:szCs w:val="22"/>
        </w:rPr>
        <w:t>Δημοτικού Συμβουλίου Ρεθύμνης</w:t>
      </w:r>
      <w:r w:rsidRPr="00F56164">
        <w:rPr>
          <w:rFonts w:ascii="Arial" w:hAnsi="Arial" w:cs="Arial"/>
          <w:sz w:val="22"/>
          <w:szCs w:val="22"/>
        </w:rPr>
        <w:t xml:space="preserve">, </w:t>
      </w:r>
      <w:r w:rsidRPr="00F56164">
        <w:rPr>
          <w:rFonts w:ascii="Arial" w:hAnsi="Arial" w:cs="Arial"/>
          <w:bCs/>
          <w:sz w:val="22"/>
          <w:szCs w:val="22"/>
        </w:rPr>
        <w:t xml:space="preserve">που θα διεξαχθεί στην αίθουσα συνεδριάσεων του Δημοτικού Συμβουλίου, στις </w:t>
      </w:r>
      <w:r w:rsidR="00E324D6">
        <w:rPr>
          <w:rFonts w:ascii="Arial" w:hAnsi="Arial" w:cs="Arial"/>
          <w:b/>
          <w:bCs/>
          <w:sz w:val="22"/>
          <w:szCs w:val="22"/>
        </w:rPr>
        <w:t>27</w:t>
      </w:r>
      <w:r w:rsidR="00F96D88">
        <w:rPr>
          <w:rFonts w:ascii="Arial" w:hAnsi="Arial" w:cs="Arial"/>
          <w:b/>
          <w:bCs/>
          <w:sz w:val="22"/>
          <w:szCs w:val="22"/>
        </w:rPr>
        <w:t xml:space="preserve"> Σεπτεμβρίου</w:t>
      </w:r>
      <w:r w:rsidRPr="00F56164">
        <w:rPr>
          <w:rFonts w:ascii="Arial" w:hAnsi="Arial" w:cs="Arial"/>
          <w:b/>
          <w:bCs/>
          <w:sz w:val="22"/>
          <w:szCs w:val="22"/>
        </w:rPr>
        <w:t xml:space="preserve"> 2023</w:t>
      </w:r>
      <w:r w:rsidRPr="00F56164">
        <w:rPr>
          <w:rFonts w:ascii="Arial" w:hAnsi="Arial" w:cs="Arial"/>
          <w:bCs/>
          <w:sz w:val="22"/>
          <w:szCs w:val="22"/>
        </w:rPr>
        <w:t>, ημέρα</w:t>
      </w:r>
      <w:r w:rsidR="00396A2E">
        <w:rPr>
          <w:rFonts w:ascii="Arial" w:hAnsi="Arial" w:cs="Arial"/>
          <w:bCs/>
          <w:sz w:val="22"/>
          <w:szCs w:val="22"/>
        </w:rPr>
        <w:t xml:space="preserve"> </w:t>
      </w:r>
      <w:r w:rsidR="00396A2E">
        <w:rPr>
          <w:rFonts w:ascii="Arial" w:hAnsi="Arial" w:cs="Arial"/>
          <w:b/>
          <w:bCs/>
          <w:sz w:val="22"/>
          <w:szCs w:val="22"/>
        </w:rPr>
        <w:t>ΤΕΤΑΡΤΗ</w:t>
      </w:r>
      <w:r w:rsidR="0065349F">
        <w:rPr>
          <w:rFonts w:ascii="Arial" w:hAnsi="Arial" w:cs="Arial"/>
          <w:b/>
          <w:bCs/>
          <w:sz w:val="22"/>
          <w:szCs w:val="22"/>
        </w:rPr>
        <w:t xml:space="preserve"> </w:t>
      </w:r>
      <w:r w:rsidR="008F66D1">
        <w:rPr>
          <w:rFonts w:ascii="Arial" w:hAnsi="Arial" w:cs="Arial"/>
          <w:bCs/>
          <w:sz w:val="22"/>
          <w:szCs w:val="22"/>
        </w:rPr>
        <w:t>κ</w:t>
      </w:r>
      <w:r w:rsidRPr="00F56164">
        <w:rPr>
          <w:rFonts w:ascii="Arial" w:hAnsi="Arial" w:cs="Arial"/>
          <w:bCs/>
          <w:sz w:val="22"/>
          <w:szCs w:val="22"/>
        </w:rPr>
        <w:t xml:space="preserve">αι ώρα </w:t>
      </w:r>
      <w:r w:rsidRPr="00F56164">
        <w:rPr>
          <w:rFonts w:ascii="Arial" w:hAnsi="Arial" w:cs="Arial"/>
          <w:b/>
          <w:bCs/>
          <w:sz w:val="22"/>
          <w:szCs w:val="22"/>
        </w:rPr>
        <w:t>1</w:t>
      </w:r>
      <w:r w:rsidR="00565DFA">
        <w:rPr>
          <w:rFonts w:ascii="Arial" w:hAnsi="Arial" w:cs="Arial"/>
          <w:b/>
          <w:bCs/>
          <w:sz w:val="22"/>
          <w:szCs w:val="22"/>
        </w:rPr>
        <w:t>3</w:t>
      </w:r>
      <w:r w:rsidRPr="00F56164">
        <w:rPr>
          <w:rFonts w:ascii="Arial" w:hAnsi="Arial" w:cs="Arial"/>
          <w:b/>
          <w:bCs/>
          <w:sz w:val="22"/>
          <w:szCs w:val="22"/>
        </w:rPr>
        <w:t>:</w:t>
      </w:r>
      <w:r w:rsidR="00F96D88">
        <w:rPr>
          <w:rFonts w:ascii="Arial" w:hAnsi="Arial" w:cs="Arial"/>
          <w:b/>
          <w:bCs/>
          <w:sz w:val="22"/>
          <w:szCs w:val="22"/>
        </w:rPr>
        <w:t>0</w:t>
      </w:r>
      <w:r w:rsidRPr="00F56164">
        <w:rPr>
          <w:rFonts w:ascii="Arial" w:hAnsi="Arial" w:cs="Arial"/>
          <w:b/>
          <w:bCs/>
          <w:sz w:val="22"/>
          <w:szCs w:val="22"/>
        </w:rPr>
        <w:t>0</w:t>
      </w:r>
      <w:r w:rsidRPr="00F56164">
        <w:rPr>
          <w:rFonts w:ascii="Arial" w:hAnsi="Arial" w:cs="Arial"/>
          <w:bCs/>
          <w:sz w:val="22"/>
          <w:szCs w:val="22"/>
        </w:rPr>
        <w:t xml:space="preserve">, 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σύμφωνα με τις διατάξεις του άρθρου 67 του Ν. 3852/2010, όπως αντικαταστάθηκε και ισχύει με τις διατάξεις του άρθρου 74 του Ν. </w:t>
      </w:r>
      <w:r w:rsidR="00A375BA">
        <w:rPr>
          <w:rFonts w:ascii="Arial" w:hAnsi="Arial" w:cs="Arial"/>
          <w:bCs/>
          <w:sz w:val="20"/>
          <w:szCs w:val="20"/>
        </w:rPr>
        <w:t xml:space="preserve">4555/2018 και </w:t>
      </w:r>
      <w:r w:rsidR="00A375BA" w:rsidRPr="00F56164">
        <w:rPr>
          <w:rFonts w:ascii="Arial" w:hAnsi="Arial" w:cs="Arial"/>
          <w:bCs/>
          <w:sz w:val="20"/>
          <w:szCs w:val="20"/>
        </w:rPr>
        <w:t>τ</w:t>
      </w:r>
      <w:r w:rsidR="00A375BA">
        <w:rPr>
          <w:rFonts w:ascii="Arial" w:hAnsi="Arial" w:cs="Arial"/>
          <w:bCs/>
          <w:sz w:val="20"/>
          <w:szCs w:val="20"/>
        </w:rPr>
        <w:t>ις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 υπ’ αριθ. 375/02-06-2022</w:t>
      </w:r>
      <w:r w:rsidR="003D6684">
        <w:rPr>
          <w:rFonts w:ascii="Arial" w:hAnsi="Arial" w:cs="Arial"/>
          <w:bCs/>
          <w:sz w:val="20"/>
          <w:szCs w:val="20"/>
        </w:rPr>
        <w:t xml:space="preserve"> &amp;</w:t>
      </w:r>
      <w:r w:rsidR="00A375BA">
        <w:rPr>
          <w:rFonts w:ascii="Arial" w:hAnsi="Arial" w:cs="Arial"/>
          <w:bCs/>
          <w:sz w:val="20"/>
          <w:szCs w:val="20"/>
        </w:rPr>
        <w:t xml:space="preserve"> 488/25-04-2023 εγκυκλίους </w:t>
      </w:r>
      <w:r w:rsidR="00A375BA" w:rsidRPr="00F56164">
        <w:rPr>
          <w:rFonts w:ascii="Arial" w:hAnsi="Arial" w:cs="Arial"/>
          <w:bCs/>
          <w:sz w:val="20"/>
          <w:szCs w:val="20"/>
        </w:rPr>
        <w:t>του ΥΠ.ΕΣ</w:t>
      </w:r>
      <w:r w:rsidRPr="00F56164">
        <w:rPr>
          <w:rFonts w:ascii="Arial" w:hAnsi="Arial" w:cs="Arial"/>
          <w:bCs/>
          <w:sz w:val="20"/>
          <w:szCs w:val="20"/>
        </w:rPr>
        <w:t xml:space="preserve">., </w:t>
      </w:r>
      <w:r w:rsidRPr="00F56164">
        <w:rPr>
          <w:rFonts w:ascii="Arial" w:hAnsi="Arial" w:cs="Arial"/>
          <w:bCs/>
          <w:sz w:val="22"/>
          <w:szCs w:val="22"/>
        </w:rPr>
        <w:t>με τα ακόλουθα θέματα της ημερήσιας διάταξης:</w:t>
      </w:r>
    </w:p>
    <w:p w:rsidR="00E454E5" w:rsidRPr="00881109" w:rsidRDefault="00E454E5" w:rsidP="00881109">
      <w:pPr>
        <w:keepNext/>
        <w:tabs>
          <w:tab w:val="left" w:pos="993"/>
        </w:tabs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35706C" w:rsidRDefault="0035706C" w:rsidP="00452381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Αναμόρφωση</w:t>
      </w:r>
      <w:r w:rsidRPr="00B67F99">
        <w:rPr>
          <w:rFonts w:ascii="Arial" w:hAnsi="Arial" w:cs="Arial"/>
          <w:bCs/>
          <w:sz w:val="22"/>
          <w:szCs w:val="22"/>
        </w:rPr>
        <w:t xml:space="preserve"> Προϋπολογισμού Δήμου Ρεθύμνης οικ. έτους 2023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94D66">
        <w:rPr>
          <w:rFonts w:ascii="Arial" w:hAnsi="Arial" w:cs="Arial"/>
          <w:bCs/>
          <w:sz w:val="22"/>
          <w:szCs w:val="22"/>
        </w:rPr>
        <w:t xml:space="preserve">(εισηγητής κ. </w:t>
      </w:r>
      <w:r w:rsidR="00A067D5">
        <w:rPr>
          <w:rFonts w:ascii="Arial" w:hAnsi="Arial" w:cs="Arial"/>
          <w:bCs/>
          <w:sz w:val="22"/>
          <w:szCs w:val="22"/>
        </w:rPr>
        <w:t>Σπανουδάκης</w:t>
      </w:r>
      <w:r w:rsidRPr="00E94D6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:rsidR="00250DA8" w:rsidRPr="00452381" w:rsidRDefault="00250DA8" w:rsidP="00452381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52381">
        <w:rPr>
          <w:rFonts w:ascii="Arial" w:hAnsi="Arial" w:cs="Arial"/>
          <w:sz w:val="22"/>
          <w:szCs w:val="22"/>
        </w:rPr>
        <w:t>Έγκριση   συμφωνητικού  Συνεργασίας μεταξύ του Δήμου Ρεθύμνης και της Αστικής μη Κερδοσκοπικής Εταιρίας «ΞΕΝΙΟΣ ΖΕΥΣ» στο Πρόγραμμα με τίτλο «Δράση</w:t>
      </w:r>
      <w:r w:rsidR="00F74679" w:rsidRPr="00452381">
        <w:rPr>
          <w:rFonts w:ascii="Arial" w:hAnsi="Arial" w:cs="Arial"/>
          <w:sz w:val="22"/>
          <w:szCs w:val="22"/>
        </w:rPr>
        <w:t xml:space="preserve"> 4.11.3- Δομές Παροχής Αγαθών (</w:t>
      </w:r>
      <w:r w:rsidRPr="00452381">
        <w:rPr>
          <w:rFonts w:ascii="Arial" w:hAnsi="Arial" w:cs="Arial"/>
          <w:sz w:val="22"/>
          <w:szCs w:val="22"/>
        </w:rPr>
        <w:t>συνεχιζόμενες δομές) σύμφωνα με την πρόσκληση ΕΚΤ+ - Α/ΑΟΠΣ:2468</w:t>
      </w:r>
      <w:r w:rsidR="00F74679" w:rsidRPr="00452381">
        <w:rPr>
          <w:rFonts w:ascii="Arial" w:hAnsi="Arial" w:cs="Arial"/>
          <w:sz w:val="22"/>
          <w:szCs w:val="22"/>
        </w:rPr>
        <w:t xml:space="preserve"> (εισηγήτρια κ. Ελευθεριάδου)</w:t>
      </w:r>
      <w:r w:rsidRPr="00452381">
        <w:rPr>
          <w:rFonts w:ascii="Arial" w:hAnsi="Arial" w:cs="Arial"/>
          <w:sz w:val="22"/>
          <w:szCs w:val="22"/>
        </w:rPr>
        <w:t>.</w:t>
      </w:r>
      <w:r w:rsidR="00DE255B" w:rsidRPr="00452381">
        <w:rPr>
          <w:rFonts w:ascii="Arial" w:hAnsi="Arial" w:cs="Arial"/>
          <w:sz w:val="22"/>
          <w:szCs w:val="22"/>
        </w:rPr>
        <w:t xml:space="preserve"> </w:t>
      </w:r>
    </w:p>
    <w:p w:rsidR="00790B4A" w:rsidRPr="00452381" w:rsidRDefault="005B7F29" w:rsidP="00452381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52381">
        <w:rPr>
          <w:rFonts w:ascii="Arial" w:hAnsi="Arial" w:cs="Arial"/>
          <w:sz w:val="22"/>
          <w:szCs w:val="22"/>
        </w:rPr>
        <w:t xml:space="preserve">Ανανέωση σύμβασης χρησιδανείου </w:t>
      </w:r>
      <w:r w:rsidR="00B41310" w:rsidRPr="00452381">
        <w:rPr>
          <w:rFonts w:ascii="Arial" w:hAnsi="Arial" w:cs="Arial"/>
          <w:sz w:val="22"/>
          <w:szCs w:val="22"/>
        </w:rPr>
        <w:t>μεταξύ του Δ</w:t>
      </w:r>
      <w:r w:rsidRPr="00452381">
        <w:rPr>
          <w:rFonts w:ascii="Arial" w:hAnsi="Arial" w:cs="Arial"/>
          <w:sz w:val="22"/>
          <w:szCs w:val="22"/>
        </w:rPr>
        <w:t>ήμο</w:t>
      </w:r>
      <w:r w:rsidR="00B41310" w:rsidRPr="00452381">
        <w:rPr>
          <w:rFonts w:ascii="Arial" w:hAnsi="Arial" w:cs="Arial"/>
          <w:sz w:val="22"/>
          <w:szCs w:val="22"/>
        </w:rPr>
        <w:t>υ</w:t>
      </w:r>
      <w:r w:rsidRPr="00452381">
        <w:rPr>
          <w:rFonts w:ascii="Arial" w:hAnsi="Arial" w:cs="Arial"/>
          <w:sz w:val="22"/>
          <w:szCs w:val="22"/>
        </w:rPr>
        <w:t xml:space="preserve"> Ρεθύμνης</w:t>
      </w:r>
      <w:r w:rsidR="00A3312C" w:rsidRPr="00452381">
        <w:rPr>
          <w:rFonts w:ascii="Arial" w:hAnsi="Arial" w:cs="Arial"/>
          <w:sz w:val="22"/>
          <w:szCs w:val="22"/>
        </w:rPr>
        <w:t xml:space="preserve">, των ενοριακών συσσιτίων Αγίου Κωνσταντίνου και της Ενορίας Αγίου Κωνσταντίνου &amp; Ελένης </w:t>
      </w:r>
      <w:r w:rsidRPr="00452381">
        <w:rPr>
          <w:rFonts w:ascii="Arial" w:hAnsi="Arial" w:cs="Arial"/>
          <w:sz w:val="22"/>
          <w:szCs w:val="22"/>
        </w:rPr>
        <w:t xml:space="preserve">για την στέγαση  </w:t>
      </w:r>
      <w:r w:rsidR="00132241" w:rsidRPr="00452381">
        <w:rPr>
          <w:rFonts w:ascii="Arial" w:hAnsi="Arial" w:cs="Arial"/>
          <w:sz w:val="22"/>
          <w:szCs w:val="22"/>
        </w:rPr>
        <w:t xml:space="preserve">και την συνέχιση της λειτουργίας </w:t>
      </w:r>
      <w:r w:rsidRPr="00452381">
        <w:rPr>
          <w:rFonts w:ascii="Arial" w:hAnsi="Arial" w:cs="Arial"/>
          <w:sz w:val="22"/>
          <w:szCs w:val="22"/>
        </w:rPr>
        <w:t xml:space="preserve">της Δομής </w:t>
      </w:r>
      <w:r w:rsidR="00132241" w:rsidRPr="00452381">
        <w:rPr>
          <w:rFonts w:ascii="Arial" w:hAnsi="Arial" w:cs="Arial"/>
          <w:sz w:val="22"/>
          <w:szCs w:val="22"/>
        </w:rPr>
        <w:t>παροχής σ</w:t>
      </w:r>
      <w:r w:rsidRPr="00452381">
        <w:rPr>
          <w:rFonts w:ascii="Arial" w:hAnsi="Arial" w:cs="Arial"/>
          <w:sz w:val="22"/>
          <w:szCs w:val="22"/>
        </w:rPr>
        <w:t>υσσιτίου</w:t>
      </w:r>
      <w:r w:rsidR="000A048A">
        <w:rPr>
          <w:rFonts w:ascii="Arial" w:hAnsi="Arial" w:cs="Arial"/>
          <w:sz w:val="22"/>
          <w:szCs w:val="22"/>
        </w:rPr>
        <w:t xml:space="preserve"> </w:t>
      </w:r>
      <w:r w:rsidR="000A048A" w:rsidRPr="00452381">
        <w:rPr>
          <w:rFonts w:ascii="Arial" w:hAnsi="Arial" w:cs="Arial"/>
          <w:sz w:val="22"/>
          <w:szCs w:val="22"/>
        </w:rPr>
        <w:t>(εισηγήτρια κ. Ελευθεριάδου)</w:t>
      </w:r>
      <w:r w:rsidR="00790B4A" w:rsidRPr="00452381">
        <w:rPr>
          <w:rFonts w:ascii="Arial" w:hAnsi="Arial" w:cs="Arial"/>
          <w:sz w:val="22"/>
          <w:szCs w:val="22"/>
        </w:rPr>
        <w:t>.</w:t>
      </w:r>
    </w:p>
    <w:p w:rsidR="00815658" w:rsidRPr="00452381" w:rsidRDefault="00815658" w:rsidP="00452381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52381">
        <w:rPr>
          <w:rFonts w:ascii="Arial" w:hAnsi="Arial" w:cs="Arial"/>
          <w:sz w:val="22"/>
          <w:szCs w:val="22"/>
        </w:rPr>
        <w:t>Έγκριση προγραμματισμού προσλήψεων έτους 2023 για πρόσληψη πέντε (5) ατόμων Ι.Δ.Ο.Χ., με κάλυψη της δαπάνης υπό τη μορφή αντιτίμου, διάρκειας οκτώ (8) μηνών, για τις ανάγκες της Δ/νσης Πολιτισμού – Τουρισμού – Αθλητισμού – Μουσικής Παιδείας του Δήμου Ρεθύμνης</w:t>
      </w:r>
      <w:r w:rsidR="000A048A">
        <w:rPr>
          <w:rFonts w:ascii="Arial" w:hAnsi="Arial" w:cs="Arial"/>
          <w:sz w:val="22"/>
          <w:szCs w:val="22"/>
        </w:rPr>
        <w:t xml:space="preserve"> </w:t>
      </w:r>
      <w:r w:rsidR="000A048A" w:rsidRPr="00B3363E">
        <w:rPr>
          <w:rFonts w:ascii="Arial" w:hAnsi="Arial" w:cs="Arial"/>
          <w:bCs/>
          <w:sz w:val="22"/>
          <w:szCs w:val="22"/>
        </w:rPr>
        <w:t>(εισηγητής κ. Αγριμάκης)</w:t>
      </w:r>
      <w:r w:rsidRPr="00452381">
        <w:rPr>
          <w:rFonts w:ascii="Arial" w:hAnsi="Arial" w:cs="Arial"/>
          <w:sz w:val="22"/>
          <w:szCs w:val="22"/>
        </w:rPr>
        <w:t>.</w:t>
      </w:r>
    </w:p>
    <w:p w:rsidR="00815658" w:rsidRDefault="004D465A" w:rsidP="00D14006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14006">
        <w:rPr>
          <w:rFonts w:ascii="Arial" w:hAnsi="Arial" w:cs="Arial"/>
          <w:sz w:val="22"/>
          <w:szCs w:val="22"/>
        </w:rPr>
        <w:t>Έγκριση προγραμματισμού προσλήψεων έτους 2023 για πρόσληψη ενός (1) ατόμου Ι.Δ.Ο.Χ., με κάλυψη της δαπάνης υπό τη μορφή αντιτίμου, διάρκειας οκτώ (8) μηνών, για τις ανάγκες της Δ/νσης Οικονομικών Υπηρεσιών του Δήμου Ρεθύμνης</w:t>
      </w:r>
      <w:r w:rsidR="000A048A" w:rsidRPr="00D14006">
        <w:rPr>
          <w:rFonts w:ascii="Arial" w:hAnsi="Arial" w:cs="Arial"/>
          <w:sz w:val="22"/>
          <w:szCs w:val="22"/>
        </w:rPr>
        <w:t xml:space="preserve"> </w:t>
      </w:r>
      <w:r w:rsidR="000A048A" w:rsidRPr="00D14006">
        <w:rPr>
          <w:rFonts w:ascii="Arial" w:hAnsi="Arial" w:cs="Arial"/>
          <w:bCs/>
          <w:sz w:val="22"/>
          <w:szCs w:val="22"/>
        </w:rPr>
        <w:t>(εισηγητής κ. Αγριμάκης)</w:t>
      </w:r>
      <w:r w:rsidRPr="00D14006">
        <w:rPr>
          <w:rFonts w:ascii="Arial" w:hAnsi="Arial" w:cs="Arial"/>
          <w:sz w:val="22"/>
          <w:szCs w:val="22"/>
        </w:rPr>
        <w:t>.</w:t>
      </w:r>
    </w:p>
    <w:p w:rsidR="00D23C2C" w:rsidRPr="00D23C2C" w:rsidRDefault="00D23C2C" w:rsidP="00D23C2C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3C2C">
        <w:rPr>
          <w:rFonts w:ascii="Arial" w:hAnsi="Arial" w:cs="Arial"/>
          <w:sz w:val="22"/>
          <w:szCs w:val="22"/>
        </w:rPr>
        <w:t xml:space="preserve">Ανάκληση της υπ’ αριθμ. 590/28-08-2023 απόφασης Δημοτικού Συμβουλίου και λήψη νέας για την επαναπροκήρυξη θέσεων για πρόσληψη προσωπικού με σύμβαση εργασίας </w:t>
      </w:r>
      <w:r w:rsidRPr="00D23C2C">
        <w:rPr>
          <w:rFonts w:ascii="Arial" w:hAnsi="Arial" w:cs="Arial"/>
          <w:bCs/>
          <w:sz w:val="22"/>
          <w:szCs w:val="22"/>
        </w:rPr>
        <w:t>Ι.Δ.Ο.Χ. για τις ανάγκες της Δ/νσης Περιβάλλοντος &amp; Αγροτικής Ανάπτυξης του Δήμου Ρεθύμνης (εισηγητής κ. Αγριμάκης).</w:t>
      </w:r>
    </w:p>
    <w:p w:rsidR="00A6661E" w:rsidRDefault="00A6661E" w:rsidP="00D14006">
      <w:pPr>
        <w:pStyle w:val="ae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A12A87">
        <w:rPr>
          <w:rFonts w:ascii="Arial" w:hAnsi="Arial" w:cs="Arial"/>
          <w:sz w:val="22"/>
          <w:szCs w:val="22"/>
        </w:rPr>
        <w:t xml:space="preserve">Καθορισμός ειδικοτήτων για </w:t>
      </w:r>
      <w:r w:rsidR="00E10316" w:rsidRPr="00A12A87">
        <w:rPr>
          <w:rFonts w:ascii="Arial" w:hAnsi="Arial" w:cs="Arial"/>
          <w:sz w:val="22"/>
          <w:szCs w:val="22"/>
        </w:rPr>
        <w:t xml:space="preserve">την </w:t>
      </w:r>
      <w:r w:rsidRPr="00A12A87">
        <w:rPr>
          <w:rFonts w:ascii="Arial" w:hAnsi="Arial" w:cs="Arial"/>
          <w:sz w:val="22"/>
          <w:szCs w:val="22"/>
        </w:rPr>
        <w:t>πρόσληψη προσωπικού με συμβάσεις μίσθωσης έργου</w:t>
      </w:r>
      <w:r w:rsidR="00E10316" w:rsidRPr="00A12A87">
        <w:rPr>
          <w:rFonts w:ascii="Arial" w:hAnsi="Arial" w:cs="Arial"/>
          <w:sz w:val="22"/>
          <w:szCs w:val="22"/>
        </w:rPr>
        <w:t>,</w:t>
      </w:r>
      <w:r w:rsidRPr="00A12A87">
        <w:rPr>
          <w:rFonts w:ascii="Arial" w:hAnsi="Arial" w:cs="Arial"/>
          <w:sz w:val="22"/>
          <w:szCs w:val="22"/>
        </w:rPr>
        <w:t xml:space="preserve"> έναντι αντιτίμου, </w:t>
      </w:r>
      <w:r w:rsidR="00875176" w:rsidRPr="00A12A87">
        <w:rPr>
          <w:rFonts w:ascii="Arial" w:hAnsi="Arial" w:cs="Arial"/>
          <w:sz w:val="22"/>
          <w:szCs w:val="22"/>
        </w:rPr>
        <w:t>στα Εικαστικά Εργαστήρια του Δήμου Ρεθύμνης (εισηγητής κ. Κρεβετζάκης).</w:t>
      </w:r>
    </w:p>
    <w:p w:rsidR="00DC541F" w:rsidRPr="00DC541F" w:rsidRDefault="00DC541F" w:rsidP="00D14006">
      <w:pPr>
        <w:pStyle w:val="ae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C541F">
        <w:rPr>
          <w:rFonts w:ascii="Arial" w:hAnsi="Arial" w:cs="Arial"/>
          <w:bCs/>
          <w:sz w:val="22"/>
          <w:szCs w:val="22"/>
        </w:rPr>
        <w:t xml:space="preserve">Έγκριση εκτέλεσης εργασιών στην οδό Στ. Μπίρη </w:t>
      </w:r>
      <w:r w:rsidR="002A264B">
        <w:rPr>
          <w:rFonts w:ascii="Arial" w:hAnsi="Arial" w:cs="Arial"/>
          <w:bCs/>
          <w:sz w:val="22"/>
          <w:szCs w:val="22"/>
        </w:rPr>
        <w:t>για τη μερική διάνοιξη τμήματος</w:t>
      </w:r>
      <w:r w:rsidRPr="00DC541F">
        <w:rPr>
          <w:rFonts w:ascii="Arial" w:hAnsi="Arial" w:cs="Arial"/>
          <w:bCs/>
          <w:sz w:val="22"/>
          <w:szCs w:val="22"/>
        </w:rPr>
        <w:t xml:space="preserve"> οδού σε πρόσωπο ιδιοκτησίας, καθ’ εφαρμογή του ρυμοτομικού σχεδίου (εισηγητής κ. Μαλάς).</w:t>
      </w:r>
    </w:p>
    <w:p w:rsidR="00AD0B14" w:rsidRPr="00D14006" w:rsidRDefault="00881109" w:rsidP="00D14006">
      <w:pPr>
        <w:pStyle w:val="ae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875176">
        <w:rPr>
          <w:rFonts w:ascii="Arial" w:hAnsi="Arial" w:cs="Arial"/>
          <w:sz w:val="22"/>
          <w:szCs w:val="22"/>
        </w:rPr>
        <w:lastRenderedPageBreak/>
        <w:t>Χορήγηση παράτασης προθεσμίας εργασιών του έργου</w:t>
      </w:r>
      <w:r w:rsidRPr="00875176">
        <w:rPr>
          <w:rFonts w:ascii="Arial" w:eastAsia="Times New Roman" w:hAnsi="Arial" w:cs="Arial"/>
          <w:bCs/>
          <w:sz w:val="22"/>
          <w:szCs w:val="22"/>
        </w:rPr>
        <w:t xml:space="preserve"> «ΕΠΙΣΚΕΥΗ ΚΑΙ ΣΥΝΤΗΡΗΣΗ ΚΤΙΡΙΟΥ ΠΟΛΙΤΙΣΤΙΚΟΥ ΣΥΛΛΟΓΟΥ ΠΗΓΗΣ Δ. ΡΕΘΥΜΝΗΣ» (εισηγητής κ. Μαλάς).</w:t>
      </w:r>
    </w:p>
    <w:p w:rsidR="006274D8" w:rsidRPr="009762FA" w:rsidRDefault="006274D8" w:rsidP="00D14006">
      <w:pPr>
        <w:pStyle w:val="ae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14006">
        <w:rPr>
          <w:rFonts w:ascii="Arial" w:hAnsi="Arial" w:cs="Arial"/>
          <w:sz w:val="22"/>
          <w:szCs w:val="22"/>
        </w:rPr>
        <w:t>Χορήγηση παράτασης προθεσμίας εργασιών του έργου «</w:t>
      </w:r>
      <w:r w:rsidRPr="00D14006">
        <w:rPr>
          <w:rFonts w:ascii="Arial" w:hAnsi="Arial" w:cs="Arial"/>
          <w:bCs/>
          <w:color w:val="1B1B1B"/>
          <w:sz w:val="22"/>
          <w:szCs w:val="22"/>
          <w:lang w:eastAsia="el-GR"/>
        </w:rPr>
        <w:t xml:space="preserve">ΑΝΑΠΛΑΣΗ ΠΛΑΤΕΙΑΣ </w:t>
      </w:r>
      <w:r w:rsidRPr="009762FA">
        <w:rPr>
          <w:rFonts w:ascii="Arial" w:hAnsi="Arial" w:cs="Arial"/>
          <w:bCs/>
          <w:color w:val="1B1B1B"/>
          <w:sz w:val="22"/>
          <w:szCs w:val="22"/>
          <w:lang w:eastAsia="el-GR"/>
        </w:rPr>
        <w:t xml:space="preserve">ΧΑΜΑΛΕΥΡΙΟΥ» </w:t>
      </w:r>
      <w:r w:rsidRPr="009762FA">
        <w:rPr>
          <w:rFonts w:ascii="Arial" w:eastAsia="Times New Roman" w:hAnsi="Arial" w:cs="Arial"/>
          <w:bCs/>
          <w:sz w:val="22"/>
          <w:szCs w:val="22"/>
        </w:rPr>
        <w:t>(εισηγητής κ. Μαλάς).</w:t>
      </w:r>
    </w:p>
    <w:p w:rsidR="004A26AC" w:rsidRPr="00025284" w:rsidRDefault="004A26AC" w:rsidP="00D14006">
      <w:pPr>
        <w:pStyle w:val="ae"/>
        <w:numPr>
          <w:ilvl w:val="0"/>
          <w:numId w:val="25"/>
        </w:numPr>
        <w:shd w:val="clear" w:color="auto" w:fill="FFFFFF" w:themeFill="background1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025284">
        <w:rPr>
          <w:rFonts w:ascii="Arial" w:hAnsi="Arial" w:cs="Arial"/>
          <w:sz w:val="22"/>
          <w:szCs w:val="22"/>
        </w:rPr>
        <w:t>Χορήγηση παράτασης προθεσμίας εργασιών του έργου «ΚΑΤΑΣΚΕΥΗ ΣΤΑΜΠΩΤΩΝ ΚΑΙ ΒΙΟΜΗΧΑΝΙΚΩΝ ΔΑΠΕΔΩΝ 2022» (εισηγητής κ. Μαλάς).</w:t>
      </w:r>
      <w:r w:rsidR="00F72ED0" w:rsidRPr="00025284">
        <w:rPr>
          <w:rFonts w:ascii="Arial" w:hAnsi="Arial" w:cs="Arial"/>
          <w:sz w:val="22"/>
          <w:szCs w:val="22"/>
        </w:rPr>
        <w:t xml:space="preserve"> </w:t>
      </w:r>
    </w:p>
    <w:p w:rsidR="00D14006" w:rsidRPr="009C2BC4" w:rsidRDefault="00D14006" w:rsidP="00D14006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25284">
        <w:rPr>
          <w:rFonts w:ascii="Arial" w:hAnsi="Arial" w:cs="Arial"/>
          <w:sz w:val="22"/>
          <w:szCs w:val="22"/>
        </w:rPr>
        <w:t>Χορήγηση παράτασης προθεσμίας εργασιών του έργου «ΒΕΛΤΙΩΣΗ ΠΡΟΣΒΑΣΗ</w:t>
      </w:r>
      <w:r w:rsidRPr="00025284">
        <w:rPr>
          <w:rFonts w:ascii="Arial" w:hAnsi="Arial" w:cs="Arial"/>
          <w:bCs/>
          <w:iCs/>
          <w:caps/>
          <w:kern w:val="0"/>
          <w:sz w:val="22"/>
          <w:szCs w:val="22"/>
        </w:rPr>
        <w:t>Σ ΑΓΡΟΤΙΚΗΣ ΟΔΟΥ ΣΤΙΣ ΣΑΪΤΟΥΡΕ</w:t>
      </w:r>
      <w:r w:rsidRPr="00025284">
        <w:rPr>
          <w:rFonts w:ascii="Arial" w:eastAsia="Tahoma" w:hAnsi="Arial" w:cs="Arial"/>
          <w:bCs/>
          <w:iCs/>
          <w:caps/>
          <w:kern w:val="0"/>
          <w:sz w:val="22"/>
          <w:szCs w:val="22"/>
        </w:rPr>
        <w:t>Σ</w:t>
      </w:r>
      <w:r w:rsidRPr="00025284">
        <w:rPr>
          <w:rFonts w:ascii="Arial" w:eastAsia="Tahoma" w:hAnsi="Arial" w:cs="Arial"/>
          <w:bCs/>
          <w:caps/>
          <w:sz w:val="22"/>
          <w:szCs w:val="22"/>
        </w:rPr>
        <w:t>»</w:t>
      </w:r>
      <w:r w:rsidRPr="00025284">
        <w:rPr>
          <w:rFonts w:ascii="Arial" w:eastAsia="Times New Roman" w:hAnsi="Arial" w:cs="Arial"/>
          <w:bCs/>
          <w:caps/>
          <w:sz w:val="22"/>
          <w:szCs w:val="22"/>
        </w:rPr>
        <w:t xml:space="preserve"> </w:t>
      </w:r>
      <w:r w:rsidR="00AD72BF" w:rsidRPr="00025284">
        <w:rPr>
          <w:rFonts w:ascii="Arial" w:eastAsia="Times New Roman" w:hAnsi="Arial" w:cs="Arial"/>
          <w:bCs/>
          <w:sz w:val="22"/>
          <w:szCs w:val="22"/>
        </w:rPr>
        <w:t>(εισηγητής κ. Μαλάς).</w:t>
      </w:r>
    </w:p>
    <w:p w:rsidR="009C2BC4" w:rsidRPr="00D14006" w:rsidRDefault="009C2BC4" w:rsidP="00D14006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25284">
        <w:rPr>
          <w:rFonts w:ascii="Arial" w:hAnsi="Arial" w:cs="Arial"/>
          <w:sz w:val="22"/>
          <w:szCs w:val="22"/>
        </w:rPr>
        <w:t>Χορήγηση παράτασης προθεσμίας εργασιών του έργου</w:t>
      </w:r>
      <w:r>
        <w:rPr>
          <w:rFonts w:ascii="Arial" w:hAnsi="Arial" w:cs="Arial"/>
          <w:sz w:val="22"/>
          <w:szCs w:val="22"/>
        </w:rPr>
        <w:t xml:space="preserve"> «ΕΠΙΣΚΕΥΗ ΚΑΙ ΣΥΝΤΗΡΗΣΗ ΣΧΟΛΙΚΩΝ ΚΤΙΡΙΩΝ 2022» </w:t>
      </w:r>
      <w:r w:rsidRPr="00025284">
        <w:rPr>
          <w:rFonts w:ascii="Arial" w:eastAsia="Times New Roman" w:hAnsi="Arial" w:cs="Arial"/>
          <w:bCs/>
          <w:sz w:val="22"/>
          <w:szCs w:val="22"/>
        </w:rPr>
        <w:t>(εισηγητής κ. Μαλάς)</w:t>
      </w:r>
      <w:r>
        <w:rPr>
          <w:rFonts w:ascii="Arial" w:eastAsia="Times New Roman" w:hAnsi="Arial" w:cs="Arial"/>
          <w:bCs/>
          <w:sz w:val="22"/>
          <w:szCs w:val="22"/>
        </w:rPr>
        <w:t>.</w:t>
      </w:r>
    </w:p>
    <w:p w:rsidR="00D42275" w:rsidRPr="001C1D53" w:rsidRDefault="00D42275" w:rsidP="001C1D53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C1D53">
        <w:rPr>
          <w:rFonts w:ascii="Arial" w:hAnsi="Arial" w:cs="Arial"/>
          <w:sz w:val="22"/>
          <w:szCs w:val="22"/>
        </w:rPr>
        <w:t>Έγκριση του 2</w:t>
      </w:r>
      <w:r w:rsidRPr="001C1D53">
        <w:rPr>
          <w:rFonts w:ascii="Arial" w:hAnsi="Arial" w:cs="Arial"/>
          <w:sz w:val="22"/>
          <w:szCs w:val="22"/>
          <w:vertAlign w:val="superscript"/>
        </w:rPr>
        <w:t>ου</w:t>
      </w:r>
      <w:r w:rsidRPr="001C1D53">
        <w:rPr>
          <w:rFonts w:ascii="Arial" w:hAnsi="Arial" w:cs="Arial"/>
          <w:sz w:val="22"/>
          <w:szCs w:val="22"/>
        </w:rPr>
        <w:t xml:space="preserve"> Ανακεφαλαιωτικού Πίνακα (Τακτοποιητικού) Εργασιών του έργου: «ΔΡΟΜΟΙ ΜΑΣΤΑΜΠΑΣ -  ΚΑΛΛΙΘΕΑΣ</w:t>
      </w:r>
      <w:r w:rsidRPr="001C1D53">
        <w:rPr>
          <w:rFonts w:ascii="Arial" w:hAnsi="Arial" w:cs="Arial"/>
          <w:bCs/>
          <w:sz w:val="22"/>
          <w:szCs w:val="22"/>
        </w:rPr>
        <w:t>»</w:t>
      </w:r>
      <w:r w:rsidR="00676AA0">
        <w:rPr>
          <w:rFonts w:ascii="Arial" w:hAnsi="Arial" w:cs="Arial"/>
          <w:bCs/>
          <w:sz w:val="22"/>
          <w:szCs w:val="22"/>
        </w:rPr>
        <w:t xml:space="preserve"> </w:t>
      </w:r>
      <w:r w:rsidR="00676AA0" w:rsidRPr="001C1D53">
        <w:rPr>
          <w:rFonts w:ascii="Arial" w:eastAsia="Times New Roman" w:hAnsi="Arial" w:cs="Arial"/>
          <w:bCs/>
          <w:sz w:val="22"/>
          <w:szCs w:val="22"/>
        </w:rPr>
        <w:t>(εισηγητής κ. Μαλάς)</w:t>
      </w:r>
      <w:r w:rsidRPr="001C1D53">
        <w:rPr>
          <w:rFonts w:ascii="Arial" w:hAnsi="Arial" w:cs="Arial"/>
          <w:sz w:val="22"/>
          <w:szCs w:val="22"/>
        </w:rPr>
        <w:t>.</w:t>
      </w:r>
    </w:p>
    <w:p w:rsidR="001C1D53" w:rsidRPr="001C1D53" w:rsidRDefault="001C1D53" w:rsidP="001C1D53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C1D53">
        <w:rPr>
          <w:rFonts w:ascii="Arial" w:hAnsi="Arial" w:cs="Arial"/>
          <w:sz w:val="22"/>
          <w:szCs w:val="22"/>
        </w:rPr>
        <w:t>Έγκριση του 1</w:t>
      </w:r>
      <w:r w:rsidRPr="001C1D53">
        <w:rPr>
          <w:rFonts w:ascii="Arial" w:hAnsi="Arial" w:cs="Arial"/>
          <w:sz w:val="22"/>
          <w:szCs w:val="22"/>
          <w:vertAlign w:val="superscript"/>
        </w:rPr>
        <w:t>ου</w:t>
      </w:r>
      <w:r w:rsidRPr="001C1D53">
        <w:rPr>
          <w:rFonts w:ascii="Arial" w:hAnsi="Arial" w:cs="Arial"/>
          <w:sz w:val="22"/>
          <w:szCs w:val="22"/>
        </w:rPr>
        <w:t xml:space="preserve"> Ανακεφαλαιωτικού Πίνακα Εργασιών &amp; του 1</w:t>
      </w:r>
      <w:r w:rsidRPr="001C1D53">
        <w:rPr>
          <w:rFonts w:ascii="Arial" w:hAnsi="Arial" w:cs="Arial"/>
          <w:sz w:val="22"/>
          <w:szCs w:val="22"/>
          <w:vertAlign w:val="superscript"/>
        </w:rPr>
        <w:t>ου</w:t>
      </w:r>
      <w:r w:rsidRPr="001C1D53">
        <w:rPr>
          <w:rFonts w:ascii="Arial" w:hAnsi="Arial" w:cs="Arial"/>
          <w:sz w:val="22"/>
          <w:szCs w:val="22"/>
        </w:rPr>
        <w:t xml:space="preserve"> Π.Κ.Τ.Μ.Ν.Ε. του έργου: «ΔΙΑΝΟΙΞΗ ΔΡΟΜΩΝ ΣΧΕΔΙΟΥ ΠΟΛΗΣ</w:t>
      </w:r>
      <w:r w:rsidRPr="001C1D53">
        <w:rPr>
          <w:rFonts w:ascii="Arial" w:hAnsi="Arial" w:cs="Arial"/>
          <w:bCs/>
          <w:sz w:val="22"/>
          <w:szCs w:val="22"/>
        </w:rPr>
        <w:t>»</w:t>
      </w:r>
      <w:r w:rsidR="00676AA0">
        <w:rPr>
          <w:rFonts w:ascii="Arial" w:hAnsi="Arial" w:cs="Arial"/>
          <w:bCs/>
          <w:sz w:val="22"/>
          <w:szCs w:val="22"/>
        </w:rPr>
        <w:t xml:space="preserve"> </w:t>
      </w:r>
      <w:r w:rsidR="00676AA0" w:rsidRPr="001C1D53">
        <w:rPr>
          <w:rFonts w:ascii="Arial" w:eastAsia="Times New Roman" w:hAnsi="Arial" w:cs="Arial"/>
          <w:bCs/>
          <w:sz w:val="22"/>
          <w:szCs w:val="22"/>
        </w:rPr>
        <w:t>(εισηγητής κ. Μαλάς)</w:t>
      </w:r>
      <w:r w:rsidRPr="001C1D53">
        <w:rPr>
          <w:rFonts w:ascii="Arial" w:hAnsi="Arial" w:cs="Arial"/>
          <w:sz w:val="22"/>
          <w:szCs w:val="22"/>
        </w:rPr>
        <w:t>.</w:t>
      </w:r>
    </w:p>
    <w:p w:rsidR="001C1D53" w:rsidRPr="001C1D53" w:rsidRDefault="001C1D53" w:rsidP="001C1D53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C1D53">
        <w:rPr>
          <w:rFonts w:ascii="Arial" w:hAnsi="Arial" w:cs="Arial"/>
          <w:sz w:val="22"/>
          <w:szCs w:val="22"/>
        </w:rPr>
        <w:t xml:space="preserve">Λήψη απόφασης για αποδοχή της επιτροπής χαρακτηρισμού και παραλαβής φυσικού εδάφους του έργου: </w:t>
      </w:r>
      <w:r w:rsidRPr="001C1D53">
        <w:rPr>
          <w:rFonts w:ascii="Arial" w:eastAsia="Calibri" w:hAnsi="Arial" w:cs="Arial"/>
          <w:bCs/>
          <w:iCs/>
          <w:caps/>
          <w:sz w:val="22"/>
          <w:szCs w:val="22"/>
        </w:rPr>
        <w:t>«αναδειξη και τουριστικη αξιοποιηση σπηλαιου γερανιου</w:t>
      </w:r>
      <w:r w:rsidRPr="001C1D53">
        <w:rPr>
          <w:rFonts w:ascii="Arial" w:hAnsi="Arial" w:cs="Arial"/>
          <w:bCs/>
          <w:iCs/>
          <w:caps/>
          <w:spacing w:val="5"/>
          <w:kern w:val="1"/>
          <w:sz w:val="22"/>
          <w:szCs w:val="22"/>
        </w:rPr>
        <w:t>»</w:t>
      </w:r>
      <w:r w:rsidR="00676AA0">
        <w:rPr>
          <w:rFonts w:ascii="Arial" w:hAnsi="Arial" w:cs="Arial"/>
          <w:bCs/>
          <w:iCs/>
          <w:caps/>
          <w:spacing w:val="5"/>
          <w:kern w:val="1"/>
          <w:sz w:val="22"/>
          <w:szCs w:val="22"/>
        </w:rPr>
        <w:t xml:space="preserve"> </w:t>
      </w:r>
      <w:r w:rsidR="00676AA0" w:rsidRPr="001C1D53">
        <w:rPr>
          <w:rFonts w:ascii="Arial" w:eastAsia="Times New Roman" w:hAnsi="Arial" w:cs="Arial"/>
          <w:bCs/>
          <w:sz w:val="22"/>
          <w:szCs w:val="22"/>
        </w:rPr>
        <w:t>(εισηγητής κ. Μαλάς)</w:t>
      </w:r>
      <w:r w:rsidR="00676AA0">
        <w:rPr>
          <w:rFonts w:ascii="Arial" w:eastAsia="Times New Roman" w:hAnsi="Arial" w:cs="Arial"/>
          <w:bCs/>
          <w:sz w:val="22"/>
          <w:szCs w:val="22"/>
        </w:rPr>
        <w:t>.</w:t>
      </w:r>
      <w:r w:rsidRPr="001C1D53">
        <w:rPr>
          <w:rFonts w:ascii="Arial" w:eastAsia="Calibri" w:hAnsi="Arial" w:cs="Arial"/>
          <w:bCs/>
          <w:iCs/>
          <w:caps/>
          <w:sz w:val="22"/>
          <w:szCs w:val="22"/>
        </w:rPr>
        <w:t xml:space="preserve">    </w:t>
      </w:r>
    </w:p>
    <w:p w:rsidR="001C1D53" w:rsidRPr="001C1D53" w:rsidRDefault="001C1D53" w:rsidP="001C1D53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C1D53">
        <w:rPr>
          <w:rFonts w:ascii="Arial" w:hAnsi="Arial" w:cs="Arial"/>
          <w:sz w:val="22"/>
          <w:szCs w:val="22"/>
        </w:rPr>
        <w:t xml:space="preserve">Συγκρότηση Επιτροπής προσωρινής και οριστικής παραλαβής του έργου: </w:t>
      </w:r>
      <w:r w:rsidRPr="001C1D53">
        <w:rPr>
          <w:rFonts w:ascii="Arial" w:eastAsia="Times New Roman" w:hAnsi="Arial" w:cs="Arial"/>
          <w:bCs/>
          <w:sz w:val="22"/>
          <w:szCs w:val="22"/>
        </w:rPr>
        <w:t>«ΑΠΟΚΑΤΑΣΤΑΣΗ ΒΛΑΒΩΝ ΑΠΟ ΘΕΟΜΗΝΙΕΣ 2020 ΣΤΟ ΔΗΜΟΤΙΚΟ ΟΔΙΚΟ ΔΙΚΤΥΟ ΔΗΜΟΥ ΡΕΘΥΜΝΗΣ_ΥΠΟΕΡΓΟ: ΔΕ ΑΡΚΑΔΙΟΥ_ΤΟΜΕΑΣ 3»</w:t>
      </w:r>
      <w:r w:rsidR="00676AA0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676AA0" w:rsidRPr="001C1D53">
        <w:rPr>
          <w:rFonts w:ascii="Arial" w:eastAsia="Times New Roman" w:hAnsi="Arial" w:cs="Arial"/>
          <w:bCs/>
          <w:sz w:val="22"/>
          <w:szCs w:val="22"/>
        </w:rPr>
        <w:t>(εισηγητής κ. Μαλάς)</w:t>
      </w:r>
      <w:r w:rsidRPr="001C1D53">
        <w:rPr>
          <w:rFonts w:ascii="Arial" w:eastAsia="Times New Roman" w:hAnsi="Arial" w:cs="Arial"/>
          <w:bCs/>
          <w:sz w:val="22"/>
          <w:szCs w:val="22"/>
        </w:rPr>
        <w:t>.</w:t>
      </w:r>
    </w:p>
    <w:p w:rsidR="006618D4" w:rsidRPr="001C1D53" w:rsidRDefault="00D42275" w:rsidP="001C1D53">
      <w:pPr>
        <w:pStyle w:val="af1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b w:val="0"/>
          <w:szCs w:val="22"/>
        </w:rPr>
      </w:pPr>
      <w:r w:rsidRPr="001C1D53">
        <w:rPr>
          <w:b w:val="0"/>
          <w:szCs w:val="22"/>
        </w:rPr>
        <w:t>Συγκρότηση επιτροπής παρακολούθησης και παραλαβής της Προμήθειας «Ανταλλακτικά</w:t>
      </w:r>
      <w:r w:rsidR="00B22DE0">
        <w:rPr>
          <w:b w:val="0"/>
          <w:szCs w:val="22"/>
        </w:rPr>
        <w:t xml:space="preserve"> </w:t>
      </w:r>
      <w:r w:rsidRPr="001C1D53">
        <w:rPr>
          <w:b w:val="0"/>
          <w:szCs w:val="22"/>
        </w:rPr>
        <w:t>-</w:t>
      </w:r>
      <w:r w:rsidR="00B22DE0">
        <w:rPr>
          <w:b w:val="0"/>
          <w:szCs w:val="22"/>
        </w:rPr>
        <w:t xml:space="preserve"> </w:t>
      </w:r>
      <w:r w:rsidRPr="001C1D53">
        <w:rPr>
          <w:b w:val="0"/>
          <w:szCs w:val="22"/>
        </w:rPr>
        <w:t>Συντήρηση &amp; Επισκευή μεταφορικών μέσων» με απευθείας ανάθεση</w:t>
      </w:r>
      <w:r w:rsidR="00676AA0">
        <w:rPr>
          <w:b w:val="0"/>
          <w:szCs w:val="22"/>
        </w:rPr>
        <w:t xml:space="preserve"> (εισηγητής κ. Λελεδάκης).</w:t>
      </w:r>
    </w:p>
    <w:p w:rsidR="00C46B01" w:rsidRPr="008C4A51" w:rsidRDefault="00FC5164" w:rsidP="00B3363E">
      <w:pPr>
        <w:pStyle w:val="ae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8C4A51">
        <w:rPr>
          <w:rFonts w:ascii="Arial" w:hAnsi="Arial" w:cs="Arial"/>
          <w:sz w:val="22"/>
          <w:szCs w:val="22"/>
        </w:rPr>
        <w:t>Ενημέρωση για την υπ’ αρ. 1/2023 Απόφαση</w:t>
      </w:r>
      <w:r w:rsidR="00AD0B14" w:rsidRPr="008C4A51">
        <w:rPr>
          <w:rFonts w:ascii="Arial" w:hAnsi="Arial" w:cs="Arial"/>
          <w:sz w:val="22"/>
          <w:szCs w:val="22"/>
        </w:rPr>
        <w:t xml:space="preserve"> του Δ.Σ. του ΝΠΔΔ του Δήμου Ρεθύμνης «ΔΗΜΟΤΙΚΟ ΝΟΣΟΚΟΜΕΙΟ ΡΕΘΥΜΝΟΥ» (εισηγητής κ. Σπανουδάκης).</w:t>
      </w:r>
    </w:p>
    <w:p w:rsidR="00B702D6" w:rsidRDefault="003D7430" w:rsidP="00B3363E">
      <w:pPr>
        <w:pStyle w:val="ae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B702D6">
        <w:rPr>
          <w:rFonts w:ascii="Arial" w:hAnsi="Arial" w:cs="Arial"/>
          <w:bCs/>
          <w:sz w:val="22"/>
          <w:szCs w:val="22"/>
        </w:rPr>
        <w:t>Καθορισμός αποζημίωσης δικαιούχων λόγω αναγκαστικής απαλλοτρίωσης με εξώδικο συμβιβασμό</w:t>
      </w:r>
      <w:r w:rsidRPr="00B702D6">
        <w:rPr>
          <w:rFonts w:ascii="Arial" w:hAnsi="Arial" w:cs="Arial"/>
          <w:sz w:val="22"/>
          <w:szCs w:val="22"/>
        </w:rPr>
        <w:t xml:space="preserve"> </w:t>
      </w:r>
      <w:r w:rsidR="00751791" w:rsidRPr="00B702D6">
        <w:rPr>
          <w:rFonts w:ascii="Arial" w:hAnsi="Arial" w:cs="Arial"/>
          <w:sz w:val="22"/>
          <w:szCs w:val="22"/>
        </w:rPr>
        <w:t xml:space="preserve">(εισηγητής κ. </w:t>
      </w:r>
      <w:r w:rsidRPr="00B702D6">
        <w:rPr>
          <w:rFonts w:ascii="Arial" w:hAnsi="Arial" w:cs="Arial"/>
          <w:sz w:val="22"/>
          <w:szCs w:val="22"/>
        </w:rPr>
        <w:t>Σπανουδάκης)</w:t>
      </w:r>
      <w:r w:rsidR="00751791" w:rsidRPr="00B702D6">
        <w:rPr>
          <w:rFonts w:ascii="Arial" w:hAnsi="Arial" w:cs="Arial"/>
          <w:sz w:val="22"/>
          <w:szCs w:val="22"/>
        </w:rPr>
        <w:t>.</w:t>
      </w:r>
      <w:r w:rsidRPr="00B702D6">
        <w:rPr>
          <w:rFonts w:ascii="Arial" w:hAnsi="Arial" w:cs="Arial"/>
          <w:sz w:val="22"/>
          <w:szCs w:val="22"/>
        </w:rPr>
        <w:t xml:space="preserve"> </w:t>
      </w:r>
      <w:r w:rsidR="00F72ED0" w:rsidRPr="00B702D6">
        <w:rPr>
          <w:rFonts w:ascii="Arial" w:hAnsi="Arial" w:cs="Arial"/>
          <w:sz w:val="22"/>
          <w:szCs w:val="22"/>
        </w:rPr>
        <w:t xml:space="preserve"> </w:t>
      </w:r>
    </w:p>
    <w:p w:rsidR="004D465A" w:rsidRPr="00B702D6" w:rsidRDefault="004D465A" w:rsidP="00B3363E">
      <w:pPr>
        <w:pStyle w:val="ae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B702D6">
        <w:rPr>
          <w:rFonts w:ascii="Arial" w:hAnsi="Arial" w:cs="Arial"/>
          <w:bCs/>
          <w:sz w:val="22"/>
          <w:szCs w:val="22"/>
        </w:rPr>
        <w:t>Χορήγηση αιγίδας και έγκριση φωταγώγησης του Δημαρχιακού Μεγάρου</w:t>
      </w:r>
      <w:r w:rsidR="009C6D02" w:rsidRPr="00B702D6">
        <w:rPr>
          <w:rFonts w:ascii="Arial" w:hAnsi="Arial" w:cs="Arial"/>
          <w:bCs/>
          <w:sz w:val="22"/>
          <w:szCs w:val="22"/>
        </w:rPr>
        <w:t xml:space="preserve"> Ρεθύμνης</w:t>
      </w:r>
      <w:r w:rsidRPr="00B702D6">
        <w:rPr>
          <w:rFonts w:ascii="Arial" w:hAnsi="Arial" w:cs="Arial"/>
          <w:bCs/>
          <w:sz w:val="22"/>
          <w:szCs w:val="22"/>
        </w:rPr>
        <w:t xml:space="preserve"> στα πλαίσια εορτασμού της Εβδομάδας Μητρικού Θηλασμού</w:t>
      </w:r>
      <w:r w:rsidR="00F9743E" w:rsidRPr="00B702D6">
        <w:rPr>
          <w:rFonts w:ascii="Arial" w:hAnsi="Arial" w:cs="Arial"/>
          <w:bCs/>
          <w:sz w:val="22"/>
          <w:szCs w:val="22"/>
        </w:rPr>
        <w:t xml:space="preserve"> 2023</w:t>
      </w:r>
      <w:r w:rsidRPr="00B702D6">
        <w:rPr>
          <w:rFonts w:ascii="Arial" w:hAnsi="Arial" w:cs="Arial"/>
          <w:bCs/>
          <w:sz w:val="22"/>
          <w:szCs w:val="22"/>
        </w:rPr>
        <w:t xml:space="preserve"> (εισηγητής κ. </w:t>
      </w:r>
      <w:r w:rsidR="00F9743E" w:rsidRPr="00B702D6">
        <w:rPr>
          <w:rFonts w:ascii="Arial" w:hAnsi="Arial" w:cs="Arial"/>
          <w:bCs/>
          <w:sz w:val="22"/>
          <w:szCs w:val="22"/>
        </w:rPr>
        <w:t>Αγριμάκης</w:t>
      </w:r>
      <w:r w:rsidRPr="00B702D6">
        <w:rPr>
          <w:rFonts w:ascii="Arial" w:hAnsi="Arial" w:cs="Arial"/>
          <w:bCs/>
          <w:sz w:val="22"/>
          <w:szCs w:val="22"/>
        </w:rPr>
        <w:t>).</w:t>
      </w:r>
    </w:p>
    <w:p w:rsidR="00387B03" w:rsidRPr="008C4A51" w:rsidRDefault="00387B03" w:rsidP="00387B03">
      <w:pPr>
        <w:pStyle w:val="ae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8C4A51">
        <w:rPr>
          <w:rFonts w:ascii="Arial" w:hAnsi="Arial" w:cs="Arial"/>
          <w:bCs/>
          <w:sz w:val="22"/>
          <w:szCs w:val="22"/>
        </w:rPr>
        <w:t>Έγκριση φωταγώγησης του Δημαρχιακού Μεγάρου Ρεθύμνης στα πλαίσια εορτασμού της Παγκόσμιας Ημέρας Δυσλεξίας (εισηγητής κ. Αγριμάκης).</w:t>
      </w:r>
    </w:p>
    <w:p w:rsidR="00283619" w:rsidRPr="008C4A51" w:rsidRDefault="00AD0B14" w:rsidP="00B3363E">
      <w:pPr>
        <w:pStyle w:val="ae"/>
        <w:numPr>
          <w:ilvl w:val="0"/>
          <w:numId w:val="25"/>
        </w:numPr>
        <w:tabs>
          <w:tab w:val="left" w:pos="-524"/>
          <w:tab w:val="left" w:pos="993"/>
        </w:tabs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8C4A51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Εγγραφές - Διαγραφές παιδιών από τους Δημοτικούς Βρεφονηπιακούς Σταθμούς και τα ΚΔΑΠ Δήμου Ρεθύμνης (εισηγήτρια κ. Ελευθεριάδου).</w:t>
      </w:r>
      <w:r w:rsidR="00B3363E" w:rsidRPr="008C4A51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 </w:t>
      </w:r>
    </w:p>
    <w:p w:rsidR="00D26C88" w:rsidRPr="00A6661E" w:rsidRDefault="00D26C88" w:rsidP="00D26C88">
      <w:pPr>
        <w:pStyle w:val="ae"/>
        <w:numPr>
          <w:ilvl w:val="0"/>
          <w:numId w:val="25"/>
        </w:numPr>
        <w:tabs>
          <w:tab w:val="left" w:pos="-524"/>
          <w:tab w:val="left" w:pos="993"/>
        </w:tabs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8C4A51">
        <w:rPr>
          <w:rFonts w:ascii="Arial" w:hAnsi="Arial" w:cs="Arial"/>
          <w:bCs/>
          <w:sz w:val="22"/>
          <w:szCs w:val="22"/>
        </w:rPr>
        <w:t xml:space="preserve">Καθορισμός ύψους διδάκτρων – εξέταστρων για το σχολικό έτος 2023 – 2024 για το Δημοτικό Ωδείο Ρεθύμνης </w:t>
      </w:r>
      <w:r w:rsidRPr="008C4A51">
        <w:rPr>
          <w:rFonts w:ascii="Arial" w:hAnsi="Arial" w:cs="Arial"/>
          <w:sz w:val="22"/>
          <w:szCs w:val="22"/>
        </w:rPr>
        <w:t>(εισηγητής κ. Κρεβετζάκης).</w:t>
      </w:r>
    </w:p>
    <w:p w:rsidR="005B41D0" w:rsidRPr="00E94D66" w:rsidRDefault="005B41D0" w:rsidP="005B41D0">
      <w:pPr>
        <w:pStyle w:val="ae"/>
        <w:numPr>
          <w:ilvl w:val="0"/>
          <w:numId w:val="25"/>
        </w:numPr>
        <w:tabs>
          <w:tab w:val="left" w:pos="-524"/>
          <w:tab w:val="left" w:pos="993"/>
          <w:tab w:val="left" w:pos="1134"/>
        </w:tabs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5A24EA">
        <w:rPr>
          <w:rFonts w:ascii="Arial" w:hAnsi="Arial" w:cs="Arial"/>
          <w:sz w:val="22"/>
          <w:szCs w:val="22"/>
        </w:rPr>
        <w:t>Παραχώρηση δικαιώματος χρήσης χώρου για την κατασκευή</w:t>
      </w:r>
      <w:r w:rsidRPr="00E94D66">
        <w:rPr>
          <w:rFonts w:ascii="Arial" w:hAnsi="Arial" w:cs="Arial"/>
          <w:sz w:val="22"/>
          <w:szCs w:val="22"/>
        </w:rPr>
        <w:t xml:space="preserve"> οικογενειακού τάφου στο</w:t>
      </w:r>
      <w:r>
        <w:rPr>
          <w:rFonts w:ascii="Arial" w:hAnsi="Arial" w:cs="Arial"/>
          <w:sz w:val="22"/>
          <w:szCs w:val="22"/>
        </w:rPr>
        <w:t xml:space="preserve"> Δημοτικό Νεκροταφείο Καβουσίου της δημοτικής Κοινότητας Χαρκίων </w:t>
      </w:r>
      <w:r w:rsidRPr="00E94D66">
        <w:rPr>
          <w:rFonts w:ascii="Arial" w:hAnsi="Arial" w:cs="Arial"/>
          <w:sz w:val="22"/>
          <w:szCs w:val="22"/>
        </w:rPr>
        <w:t xml:space="preserve">Δημοτικής Ενότητας </w:t>
      </w:r>
      <w:r>
        <w:rPr>
          <w:rFonts w:ascii="Arial" w:hAnsi="Arial" w:cs="Arial"/>
          <w:sz w:val="22"/>
          <w:szCs w:val="22"/>
        </w:rPr>
        <w:t>Αρκαδίου</w:t>
      </w:r>
      <w:r w:rsidRPr="00E94D66">
        <w:rPr>
          <w:rFonts w:ascii="Arial" w:hAnsi="Arial" w:cs="Arial"/>
          <w:sz w:val="22"/>
          <w:szCs w:val="22"/>
        </w:rPr>
        <w:t xml:space="preserve"> του Δήμου Ρεθύμνης (εισηγητής κ. Σπανουδάκης).</w:t>
      </w:r>
    </w:p>
    <w:p w:rsidR="004D465A" w:rsidRPr="008C4A51" w:rsidRDefault="004D465A" w:rsidP="00B3363E">
      <w:pPr>
        <w:pStyle w:val="ae"/>
        <w:numPr>
          <w:ilvl w:val="0"/>
          <w:numId w:val="25"/>
        </w:numPr>
        <w:tabs>
          <w:tab w:val="left" w:pos="-524"/>
          <w:tab w:val="left" w:pos="993"/>
        </w:tabs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8C4A51">
        <w:rPr>
          <w:rFonts w:ascii="Arial" w:hAnsi="Arial" w:cs="Arial"/>
          <w:sz w:val="22"/>
          <w:szCs w:val="22"/>
        </w:rPr>
        <w:t>Παραχώρηση χρήσης δημοτικών χώρων για την πραγματοποίηση εκδηλώσεων (εισηγητής κ. Κρεβετζάκης).</w:t>
      </w:r>
    </w:p>
    <w:p w:rsidR="00250DA8" w:rsidRPr="008C4A51" w:rsidRDefault="00250DA8" w:rsidP="00B3363E">
      <w:pPr>
        <w:pStyle w:val="ae"/>
        <w:numPr>
          <w:ilvl w:val="0"/>
          <w:numId w:val="25"/>
        </w:numPr>
        <w:tabs>
          <w:tab w:val="left" w:pos="-524"/>
          <w:tab w:val="left" w:pos="993"/>
        </w:tabs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8C4A51">
        <w:rPr>
          <w:rFonts w:ascii="Arial" w:hAnsi="Arial" w:cs="Arial"/>
          <w:sz w:val="22"/>
          <w:szCs w:val="22"/>
        </w:rPr>
        <w:t>Διαγραφή βεβαιωμένων οφειλών και εσόδων (εισηγητής κ. Σπανουδάκης).</w:t>
      </w:r>
    </w:p>
    <w:p w:rsidR="004003A5" w:rsidRPr="00881109" w:rsidRDefault="004003A5" w:rsidP="004D465A">
      <w:pPr>
        <w:pStyle w:val="ae"/>
        <w:tabs>
          <w:tab w:val="left" w:pos="-524"/>
          <w:tab w:val="left" w:pos="993"/>
        </w:tabs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B72139" w:rsidRPr="00E65FFC" w:rsidRDefault="00D242CD" w:rsidP="00BD2E37">
      <w:pPr>
        <w:pStyle w:val="21"/>
        <w:tabs>
          <w:tab w:val="clear" w:pos="4940"/>
        </w:tabs>
        <w:ind w:left="720"/>
        <w:rPr>
          <w:rFonts w:ascii="Arial" w:eastAsia="Arial" w:hAnsi="Arial" w:cs="Arial"/>
          <w:color w:val="FF0000"/>
          <w:szCs w:val="20"/>
          <w:lang w:eastAsia="el-GR"/>
        </w:rPr>
      </w:pPr>
      <w:r>
        <w:rPr>
          <w:rFonts w:ascii="Arial" w:eastAsia="Arial" w:hAnsi="Arial" w:cs="Arial"/>
          <w:color w:val="FF0000"/>
          <w:szCs w:val="20"/>
          <w:lang w:eastAsia="el-GR"/>
        </w:rPr>
        <w:t xml:space="preserve"> </w:t>
      </w:r>
    </w:p>
    <w:p w:rsidR="00922FAE" w:rsidRPr="00D07A2F" w:rsidRDefault="00922FAE">
      <w:pPr>
        <w:tabs>
          <w:tab w:val="left" w:pos="12060"/>
        </w:tabs>
        <w:ind w:left="5400" w:right="-514"/>
        <w:jc w:val="both"/>
        <w:rPr>
          <w:rFonts w:ascii="Arial" w:hAnsi="Arial" w:cs="Arial"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</w:t>
      </w:r>
      <w:r w:rsidR="00271BD6" w:rsidRPr="00D07A2F">
        <w:rPr>
          <w:rFonts w:ascii="Arial" w:eastAsia="Arial" w:hAnsi="Arial" w:cs="Arial"/>
          <w:b/>
          <w:sz w:val="20"/>
          <w:szCs w:val="20"/>
        </w:rPr>
        <w:t xml:space="preserve">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    </w:t>
      </w:r>
      <w:r w:rsidR="005A3670"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="00404B7E" w:rsidRPr="006733C1">
        <w:rPr>
          <w:rFonts w:ascii="Arial" w:eastAsia="Arial" w:hAnsi="Arial" w:cs="Arial"/>
          <w:b/>
          <w:sz w:val="20"/>
          <w:szCs w:val="20"/>
        </w:rPr>
        <w:t xml:space="preserve">  </w:t>
      </w:r>
      <w:r w:rsidR="004B0BE9">
        <w:rPr>
          <w:rFonts w:ascii="Arial" w:eastAsia="Arial" w:hAnsi="Arial" w:cs="Arial"/>
          <w:b/>
          <w:sz w:val="20"/>
          <w:szCs w:val="20"/>
        </w:rPr>
        <w:t xml:space="preserve">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hAnsi="Arial" w:cs="Arial"/>
          <w:b/>
          <w:sz w:val="20"/>
          <w:szCs w:val="20"/>
        </w:rPr>
        <w:t>Ο  ΠΡΟΕΔΡΟΣ</w:t>
      </w:r>
    </w:p>
    <w:p w:rsidR="00922FAE" w:rsidRPr="00D07A2F" w:rsidRDefault="00922FA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                 </w:t>
      </w:r>
      <w:r w:rsidR="00A5271B" w:rsidRPr="00D07A2F"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</w:t>
      </w:r>
      <w:r w:rsidRPr="00D07A2F">
        <w:rPr>
          <w:rFonts w:ascii="Arial" w:hAnsi="Arial" w:cs="Arial"/>
          <w:b/>
          <w:sz w:val="20"/>
          <w:szCs w:val="20"/>
        </w:rPr>
        <w:t>ΤΟΥ ΔΗΜΟΤΙΚΟΥ ΣΥΜΒΟΥΛΙΟΥ</w:t>
      </w:r>
    </w:p>
    <w:p w:rsidR="00404B7E" w:rsidRPr="006733C1" w:rsidRDefault="00404B7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404B7E" w:rsidRDefault="00404B7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8D0176" w:rsidRPr="006733C1" w:rsidRDefault="008D0176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1B78EC" w:rsidRDefault="00922FAE" w:rsidP="0080743C">
      <w:pPr>
        <w:tabs>
          <w:tab w:val="left" w:pos="-524"/>
        </w:tabs>
        <w:ind w:left="4140" w:right="-514"/>
        <w:jc w:val="both"/>
        <w:rPr>
          <w:rFonts w:ascii="Arial" w:eastAsia="Arial" w:hAnsi="Arial" w:cs="Arial"/>
          <w:b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                   </w:t>
      </w:r>
      <w:r w:rsidR="00A5271B" w:rsidRPr="00D07A2F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  </w:t>
      </w:r>
      <w:r w:rsidR="00C63669"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="005F0215" w:rsidRPr="006733C1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>ΝΙΚΟΣ Τ. ΑΓΡΙΜΑΚΗΣ</w:t>
      </w:r>
    </w:p>
    <w:p w:rsidR="00AE7937" w:rsidRDefault="00AE7937" w:rsidP="0080743C">
      <w:pPr>
        <w:tabs>
          <w:tab w:val="left" w:pos="-524"/>
        </w:tabs>
        <w:ind w:left="4140" w:right="-514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AE7937" w:rsidSect="00965FC9">
      <w:pgSz w:w="11906" w:h="16838"/>
      <w:pgMar w:top="127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C8" w:rsidRDefault="00F438C8" w:rsidP="008746E4">
      <w:pPr>
        <w:rPr>
          <w:rFonts w:hint="eastAsia"/>
        </w:rPr>
      </w:pPr>
      <w:r>
        <w:separator/>
      </w:r>
    </w:p>
  </w:endnote>
  <w:endnote w:type="continuationSeparator" w:id="1">
    <w:p w:rsidR="00F438C8" w:rsidRDefault="00F438C8" w:rsidP="008746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C8" w:rsidRDefault="00F438C8" w:rsidP="008746E4">
      <w:pPr>
        <w:rPr>
          <w:rFonts w:hint="eastAsia"/>
        </w:rPr>
      </w:pPr>
      <w:r>
        <w:separator/>
      </w:r>
    </w:p>
  </w:footnote>
  <w:footnote w:type="continuationSeparator" w:id="1">
    <w:p w:rsidR="00F438C8" w:rsidRDefault="00F438C8" w:rsidP="008746E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kern w:val="2"/>
        <w:sz w:val="21"/>
        <w:szCs w:val="21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kern w:val="2"/>
        <w:sz w:val="20"/>
        <w:szCs w:val="20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5DA2F12"/>
    <w:multiLevelType w:val="multilevel"/>
    <w:tmpl w:val="BBF417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D313B"/>
    <w:multiLevelType w:val="hybridMultilevel"/>
    <w:tmpl w:val="D05AB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1007"/>
    <w:multiLevelType w:val="hybridMultilevel"/>
    <w:tmpl w:val="D75A4FF2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10E93"/>
    <w:multiLevelType w:val="hybridMultilevel"/>
    <w:tmpl w:val="5666E7A2"/>
    <w:lvl w:ilvl="0" w:tplc="E65E330C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305CDB"/>
    <w:multiLevelType w:val="hybridMultilevel"/>
    <w:tmpl w:val="85F81DBC"/>
    <w:lvl w:ilvl="0" w:tplc="95C2D2DA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0743397"/>
    <w:multiLevelType w:val="hybridMultilevel"/>
    <w:tmpl w:val="50D6AF70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1D64272"/>
    <w:multiLevelType w:val="hybridMultilevel"/>
    <w:tmpl w:val="4EC409F8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10899"/>
    <w:multiLevelType w:val="hybridMultilevel"/>
    <w:tmpl w:val="B0123F38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9EB5255"/>
    <w:multiLevelType w:val="hybridMultilevel"/>
    <w:tmpl w:val="B986C95C"/>
    <w:lvl w:ilvl="0" w:tplc="C288769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pacing w:val="0"/>
        <w:kern w:val="2"/>
        <w:position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401BF"/>
    <w:multiLevelType w:val="hybridMultilevel"/>
    <w:tmpl w:val="9AE832FA"/>
    <w:lvl w:ilvl="0" w:tplc="2630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03B32"/>
    <w:multiLevelType w:val="hybridMultilevel"/>
    <w:tmpl w:val="F2F2C00A"/>
    <w:lvl w:ilvl="0" w:tplc="79B21C32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0567E5F"/>
    <w:multiLevelType w:val="hybridMultilevel"/>
    <w:tmpl w:val="7696C0B6"/>
    <w:lvl w:ilvl="0" w:tplc="95C2D2DA">
      <w:start w:val="1"/>
      <w:numFmt w:val="decimal"/>
      <w:lvlText w:val="%1)"/>
      <w:lvlJc w:val="left"/>
      <w:pPr>
        <w:ind w:left="7448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36E82E4C"/>
    <w:multiLevelType w:val="hybridMultilevel"/>
    <w:tmpl w:val="963CF5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94875"/>
    <w:multiLevelType w:val="hybridMultilevel"/>
    <w:tmpl w:val="D8443938"/>
    <w:lvl w:ilvl="0" w:tplc="45DA43A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2866EF"/>
    <w:multiLevelType w:val="hybridMultilevel"/>
    <w:tmpl w:val="6D96A088"/>
    <w:lvl w:ilvl="0" w:tplc="A99C327E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A4E11F8"/>
    <w:multiLevelType w:val="hybridMultilevel"/>
    <w:tmpl w:val="93AEF71E"/>
    <w:lvl w:ilvl="0" w:tplc="8A8A49A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3BBA00C8"/>
    <w:multiLevelType w:val="hybridMultilevel"/>
    <w:tmpl w:val="AA88C826"/>
    <w:lvl w:ilvl="0" w:tplc="DB5E1DF6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F305531"/>
    <w:multiLevelType w:val="hybridMultilevel"/>
    <w:tmpl w:val="236437F4"/>
    <w:lvl w:ilvl="0" w:tplc="0408000F">
      <w:start w:val="1"/>
      <w:numFmt w:val="decimal"/>
      <w:lvlText w:val="%1."/>
      <w:lvlJc w:val="left"/>
      <w:pPr>
        <w:ind w:left="5220" w:hanging="360"/>
      </w:pPr>
    </w:lvl>
    <w:lvl w:ilvl="1" w:tplc="04080019" w:tentative="1">
      <w:start w:val="1"/>
      <w:numFmt w:val="lowerLetter"/>
      <w:lvlText w:val="%2."/>
      <w:lvlJc w:val="left"/>
      <w:pPr>
        <w:ind w:left="5940" w:hanging="360"/>
      </w:pPr>
    </w:lvl>
    <w:lvl w:ilvl="2" w:tplc="0408001B" w:tentative="1">
      <w:start w:val="1"/>
      <w:numFmt w:val="lowerRoman"/>
      <w:lvlText w:val="%3."/>
      <w:lvlJc w:val="right"/>
      <w:pPr>
        <w:ind w:left="6660" w:hanging="180"/>
      </w:pPr>
    </w:lvl>
    <w:lvl w:ilvl="3" w:tplc="0408000F" w:tentative="1">
      <w:start w:val="1"/>
      <w:numFmt w:val="decimal"/>
      <w:lvlText w:val="%4."/>
      <w:lvlJc w:val="left"/>
      <w:pPr>
        <w:ind w:left="7380" w:hanging="360"/>
      </w:pPr>
    </w:lvl>
    <w:lvl w:ilvl="4" w:tplc="04080019" w:tentative="1">
      <w:start w:val="1"/>
      <w:numFmt w:val="lowerLetter"/>
      <w:lvlText w:val="%5."/>
      <w:lvlJc w:val="left"/>
      <w:pPr>
        <w:ind w:left="8100" w:hanging="360"/>
      </w:pPr>
    </w:lvl>
    <w:lvl w:ilvl="5" w:tplc="0408001B" w:tentative="1">
      <w:start w:val="1"/>
      <w:numFmt w:val="lowerRoman"/>
      <w:lvlText w:val="%6."/>
      <w:lvlJc w:val="right"/>
      <w:pPr>
        <w:ind w:left="8820" w:hanging="180"/>
      </w:pPr>
    </w:lvl>
    <w:lvl w:ilvl="6" w:tplc="0408000F" w:tentative="1">
      <w:start w:val="1"/>
      <w:numFmt w:val="decimal"/>
      <w:lvlText w:val="%7."/>
      <w:lvlJc w:val="left"/>
      <w:pPr>
        <w:ind w:left="9540" w:hanging="360"/>
      </w:pPr>
    </w:lvl>
    <w:lvl w:ilvl="7" w:tplc="04080019" w:tentative="1">
      <w:start w:val="1"/>
      <w:numFmt w:val="lowerLetter"/>
      <w:lvlText w:val="%8."/>
      <w:lvlJc w:val="left"/>
      <w:pPr>
        <w:ind w:left="10260" w:hanging="360"/>
      </w:pPr>
    </w:lvl>
    <w:lvl w:ilvl="8" w:tplc="0408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2">
    <w:nsid w:val="47F36BF8"/>
    <w:multiLevelType w:val="hybridMultilevel"/>
    <w:tmpl w:val="0924E7DC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41F1E"/>
    <w:multiLevelType w:val="hybridMultilevel"/>
    <w:tmpl w:val="27ECEC62"/>
    <w:lvl w:ilvl="0" w:tplc="EEFCB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C5F3A"/>
    <w:multiLevelType w:val="hybridMultilevel"/>
    <w:tmpl w:val="EA2C59FA"/>
    <w:lvl w:ilvl="0" w:tplc="1F428DDA">
      <w:start w:val="1"/>
      <w:numFmt w:val="decimal"/>
      <w:lvlText w:val="%1."/>
      <w:lvlJc w:val="left"/>
      <w:pPr>
        <w:tabs>
          <w:tab w:val="num" w:pos="660"/>
        </w:tabs>
        <w:ind w:left="660" w:hanging="540"/>
      </w:pPr>
      <w:rPr>
        <w:rFonts w:hint="default"/>
        <w:b w:val="0"/>
      </w:rPr>
    </w:lvl>
    <w:lvl w:ilvl="1" w:tplc="04080013">
      <w:start w:val="1"/>
      <w:numFmt w:val="upperRoman"/>
      <w:lvlText w:val="%2."/>
      <w:lvlJc w:val="right"/>
      <w:pPr>
        <w:tabs>
          <w:tab w:val="num" w:pos="1020"/>
        </w:tabs>
        <w:ind w:left="102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51E33A0E"/>
    <w:multiLevelType w:val="hybridMultilevel"/>
    <w:tmpl w:val="7696C0B6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5AAF3165"/>
    <w:multiLevelType w:val="hybridMultilevel"/>
    <w:tmpl w:val="3B547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A4A5B"/>
    <w:multiLevelType w:val="hybridMultilevel"/>
    <w:tmpl w:val="C2FA7AA6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9B8864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C187B"/>
    <w:multiLevelType w:val="hybridMultilevel"/>
    <w:tmpl w:val="C9E4B932"/>
    <w:lvl w:ilvl="0" w:tplc="6C5EC23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E326A15"/>
    <w:multiLevelType w:val="hybridMultilevel"/>
    <w:tmpl w:val="1B781C44"/>
    <w:lvl w:ilvl="0" w:tplc="A4BE8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E0B23"/>
    <w:multiLevelType w:val="hybridMultilevel"/>
    <w:tmpl w:val="93AEF71E"/>
    <w:lvl w:ilvl="0" w:tplc="8A8A49A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67AE58D7"/>
    <w:multiLevelType w:val="hybridMultilevel"/>
    <w:tmpl w:val="E8A46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73055"/>
    <w:multiLevelType w:val="hybridMultilevel"/>
    <w:tmpl w:val="50D6AF70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6D397C14"/>
    <w:multiLevelType w:val="hybridMultilevel"/>
    <w:tmpl w:val="A3C8AB1C"/>
    <w:lvl w:ilvl="0" w:tplc="40B0FF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B5C8A"/>
    <w:multiLevelType w:val="hybridMultilevel"/>
    <w:tmpl w:val="B77EE2A0"/>
    <w:lvl w:ilvl="0" w:tplc="9DA89E0E">
      <w:start w:val="1"/>
      <w:numFmt w:val="decimal"/>
      <w:lvlText w:val="%1."/>
      <w:lvlJc w:val="center"/>
      <w:pPr>
        <w:ind w:left="720" w:hanging="360"/>
      </w:pPr>
      <w:rPr>
        <w:rFonts w:ascii="Arial" w:eastAsia="Arial" w:hAnsi="Arial" w:cs="Arial"/>
        <w:spacing w:val="0"/>
        <w:kern w:val="2"/>
        <w:position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45B04"/>
    <w:multiLevelType w:val="hybridMultilevel"/>
    <w:tmpl w:val="2DCEBC6C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836E2"/>
    <w:multiLevelType w:val="hybridMultilevel"/>
    <w:tmpl w:val="F754015A"/>
    <w:lvl w:ilvl="0" w:tplc="95C2D2D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7FCF0842"/>
    <w:multiLevelType w:val="hybridMultilevel"/>
    <w:tmpl w:val="41FA9F5A"/>
    <w:lvl w:ilvl="0" w:tplc="294A84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9"/>
  </w:num>
  <w:num w:numId="8">
    <w:abstractNumId w:val="16"/>
  </w:num>
  <w:num w:numId="9">
    <w:abstractNumId w:val="34"/>
  </w:num>
  <w:num w:numId="10">
    <w:abstractNumId w:val="4"/>
  </w:num>
  <w:num w:numId="11">
    <w:abstractNumId w:val="27"/>
  </w:num>
  <w:num w:numId="12">
    <w:abstractNumId w:val="35"/>
  </w:num>
  <w:num w:numId="13">
    <w:abstractNumId w:val="22"/>
  </w:num>
  <w:num w:numId="14">
    <w:abstractNumId w:val="31"/>
  </w:num>
  <w:num w:numId="15">
    <w:abstractNumId w:val="17"/>
  </w:num>
  <w:num w:numId="16">
    <w:abstractNumId w:val="18"/>
  </w:num>
  <w:num w:numId="17">
    <w:abstractNumId w:val="14"/>
  </w:num>
  <w:num w:numId="18">
    <w:abstractNumId w:val="33"/>
  </w:num>
  <w:num w:numId="19">
    <w:abstractNumId w:val="10"/>
  </w:num>
  <w:num w:numId="20">
    <w:abstractNumId w:val="26"/>
  </w:num>
  <w:num w:numId="21">
    <w:abstractNumId w:val="6"/>
  </w:num>
  <w:num w:numId="22">
    <w:abstractNumId w:val="12"/>
  </w:num>
  <w:num w:numId="23">
    <w:abstractNumId w:val="13"/>
  </w:num>
  <w:num w:numId="24">
    <w:abstractNumId w:val="21"/>
  </w:num>
  <w:num w:numId="25">
    <w:abstractNumId w:val="15"/>
  </w:num>
  <w:num w:numId="26">
    <w:abstractNumId w:val="24"/>
  </w:num>
  <w:num w:numId="27">
    <w:abstractNumId w:val="30"/>
  </w:num>
  <w:num w:numId="28">
    <w:abstractNumId w:val="19"/>
  </w:num>
  <w:num w:numId="29">
    <w:abstractNumId w:val="20"/>
  </w:num>
  <w:num w:numId="30">
    <w:abstractNumId w:val="7"/>
  </w:num>
  <w:num w:numId="31">
    <w:abstractNumId w:val="37"/>
  </w:num>
  <w:num w:numId="32">
    <w:abstractNumId w:val="11"/>
  </w:num>
  <w:num w:numId="33">
    <w:abstractNumId w:val="9"/>
  </w:num>
  <w:num w:numId="34">
    <w:abstractNumId w:val="32"/>
  </w:num>
  <w:num w:numId="35">
    <w:abstractNumId w:val="5"/>
  </w:num>
  <w:num w:numId="36">
    <w:abstractNumId w:val="36"/>
  </w:num>
  <w:num w:numId="37">
    <w:abstractNumId w:val="8"/>
  </w:num>
  <w:num w:numId="38">
    <w:abstractNumId w:val="28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27387"/>
    <w:rsid w:val="00001B2A"/>
    <w:rsid w:val="00003643"/>
    <w:rsid w:val="0000389D"/>
    <w:rsid w:val="00003B6D"/>
    <w:rsid w:val="0000436A"/>
    <w:rsid w:val="00004BBB"/>
    <w:rsid w:val="00004E1F"/>
    <w:rsid w:val="00004F6E"/>
    <w:rsid w:val="0000533B"/>
    <w:rsid w:val="00005AEA"/>
    <w:rsid w:val="0001051B"/>
    <w:rsid w:val="000109CC"/>
    <w:rsid w:val="00015272"/>
    <w:rsid w:val="00015744"/>
    <w:rsid w:val="00017FCA"/>
    <w:rsid w:val="000201C0"/>
    <w:rsid w:val="0002032F"/>
    <w:rsid w:val="00020DE4"/>
    <w:rsid w:val="0002353C"/>
    <w:rsid w:val="00025284"/>
    <w:rsid w:val="00025337"/>
    <w:rsid w:val="0002535C"/>
    <w:rsid w:val="000259CD"/>
    <w:rsid w:val="00025D20"/>
    <w:rsid w:val="00026010"/>
    <w:rsid w:val="0002652A"/>
    <w:rsid w:val="00026C1F"/>
    <w:rsid w:val="00027BC6"/>
    <w:rsid w:val="00034799"/>
    <w:rsid w:val="00034811"/>
    <w:rsid w:val="000349F7"/>
    <w:rsid w:val="00036988"/>
    <w:rsid w:val="00037A03"/>
    <w:rsid w:val="000418B7"/>
    <w:rsid w:val="00045EC7"/>
    <w:rsid w:val="0005031C"/>
    <w:rsid w:val="000508BB"/>
    <w:rsid w:val="00050B75"/>
    <w:rsid w:val="00053BC5"/>
    <w:rsid w:val="000553C1"/>
    <w:rsid w:val="00060174"/>
    <w:rsid w:val="00060DC0"/>
    <w:rsid w:val="00061E6D"/>
    <w:rsid w:val="000625DC"/>
    <w:rsid w:val="00063EE2"/>
    <w:rsid w:val="00065C86"/>
    <w:rsid w:val="00065DBA"/>
    <w:rsid w:val="00073358"/>
    <w:rsid w:val="000736B8"/>
    <w:rsid w:val="000745CA"/>
    <w:rsid w:val="00074D5C"/>
    <w:rsid w:val="00084C3C"/>
    <w:rsid w:val="00085909"/>
    <w:rsid w:val="000867A4"/>
    <w:rsid w:val="00087ADA"/>
    <w:rsid w:val="00087EA5"/>
    <w:rsid w:val="00091775"/>
    <w:rsid w:val="00092EE9"/>
    <w:rsid w:val="00093131"/>
    <w:rsid w:val="00093EB8"/>
    <w:rsid w:val="00094F10"/>
    <w:rsid w:val="00095F87"/>
    <w:rsid w:val="000A048A"/>
    <w:rsid w:val="000A0930"/>
    <w:rsid w:val="000A1E5D"/>
    <w:rsid w:val="000A2340"/>
    <w:rsid w:val="000A25E4"/>
    <w:rsid w:val="000A4D04"/>
    <w:rsid w:val="000A6338"/>
    <w:rsid w:val="000B077A"/>
    <w:rsid w:val="000B413B"/>
    <w:rsid w:val="000B54E4"/>
    <w:rsid w:val="000C0BB2"/>
    <w:rsid w:val="000D2490"/>
    <w:rsid w:val="000D2EF3"/>
    <w:rsid w:val="000D6963"/>
    <w:rsid w:val="000D6BA8"/>
    <w:rsid w:val="000D7BB8"/>
    <w:rsid w:val="000D7BF7"/>
    <w:rsid w:val="000E07ED"/>
    <w:rsid w:val="000E2A2C"/>
    <w:rsid w:val="000E2FD2"/>
    <w:rsid w:val="000E5B68"/>
    <w:rsid w:val="000E6AD5"/>
    <w:rsid w:val="000E70D6"/>
    <w:rsid w:val="000F289A"/>
    <w:rsid w:val="000F326E"/>
    <w:rsid w:val="000F4F59"/>
    <w:rsid w:val="000F67EB"/>
    <w:rsid w:val="000F7DFF"/>
    <w:rsid w:val="000F7E85"/>
    <w:rsid w:val="0010065E"/>
    <w:rsid w:val="00100895"/>
    <w:rsid w:val="00100A0A"/>
    <w:rsid w:val="00100CEC"/>
    <w:rsid w:val="0010133A"/>
    <w:rsid w:val="00101D45"/>
    <w:rsid w:val="00102D3E"/>
    <w:rsid w:val="0010335D"/>
    <w:rsid w:val="00103528"/>
    <w:rsid w:val="00104E25"/>
    <w:rsid w:val="00105298"/>
    <w:rsid w:val="00112C76"/>
    <w:rsid w:val="00114D60"/>
    <w:rsid w:val="001163B9"/>
    <w:rsid w:val="00116A15"/>
    <w:rsid w:val="001204C2"/>
    <w:rsid w:val="0012064D"/>
    <w:rsid w:val="00120955"/>
    <w:rsid w:val="001223B9"/>
    <w:rsid w:val="00124CDB"/>
    <w:rsid w:val="00126300"/>
    <w:rsid w:val="00132241"/>
    <w:rsid w:val="001337E5"/>
    <w:rsid w:val="00134578"/>
    <w:rsid w:val="001347CB"/>
    <w:rsid w:val="00135BCE"/>
    <w:rsid w:val="0013602E"/>
    <w:rsid w:val="0013755D"/>
    <w:rsid w:val="00140BB0"/>
    <w:rsid w:val="00141B1C"/>
    <w:rsid w:val="00143605"/>
    <w:rsid w:val="00144FBD"/>
    <w:rsid w:val="0014759C"/>
    <w:rsid w:val="00150887"/>
    <w:rsid w:val="00153A59"/>
    <w:rsid w:val="00153CC8"/>
    <w:rsid w:val="00157A44"/>
    <w:rsid w:val="00161035"/>
    <w:rsid w:val="00170A6D"/>
    <w:rsid w:val="00171022"/>
    <w:rsid w:val="00172CD8"/>
    <w:rsid w:val="001759B4"/>
    <w:rsid w:val="00177A69"/>
    <w:rsid w:val="0018167F"/>
    <w:rsid w:val="001833E2"/>
    <w:rsid w:val="00185F0D"/>
    <w:rsid w:val="00186C95"/>
    <w:rsid w:val="00187D52"/>
    <w:rsid w:val="001909D4"/>
    <w:rsid w:val="00191BD5"/>
    <w:rsid w:val="0019200A"/>
    <w:rsid w:val="00192940"/>
    <w:rsid w:val="001930EA"/>
    <w:rsid w:val="00193973"/>
    <w:rsid w:val="00195F27"/>
    <w:rsid w:val="001A0C42"/>
    <w:rsid w:val="001A2022"/>
    <w:rsid w:val="001A2ACB"/>
    <w:rsid w:val="001A66AF"/>
    <w:rsid w:val="001A7FF6"/>
    <w:rsid w:val="001B08A6"/>
    <w:rsid w:val="001B42E2"/>
    <w:rsid w:val="001B4665"/>
    <w:rsid w:val="001B505F"/>
    <w:rsid w:val="001B526F"/>
    <w:rsid w:val="001B5D48"/>
    <w:rsid w:val="001B61D8"/>
    <w:rsid w:val="001B6582"/>
    <w:rsid w:val="001B6CAA"/>
    <w:rsid w:val="001B704B"/>
    <w:rsid w:val="001B78EC"/>
    <w:rsid w:val="001C10E2"/>
    <w:rsid w:val="001C1814"/>
    <w:rsid w:val="001C1D53"/>
    <w:rsid w:val="001C2101"/>
    <w:rsid w:val="001C5189"/>
    <w:rsid w:val="001C6882"/>
    <w:rsid w:val="001C7528"/>
    <w:rsid w:val="001C79B5"/>
    <w:rsid w:val="001D0BE9"/>
    <w:rsid w:val="001D31B9"/>
    <w:rsid w:val="001D3B03"/>
    <w:rsid w:val="001D4542"/>
    <w:rsid w:val="001D7AE4"/>
    <w:rsid w:val="001E128B"/>
    <w:rsid w:val="001E3135"/>
    <w:rsid w:val="001E39D9"/>
    <w:rsid w:val="001E4D57"/>
    <w:rsid w:val="001E60AE"/>
    <w:rsid w:val="001E7BE1"/>
    <w:rsid w:val="001F0DDC"/>
    <w:rsid w:val="001F24D0"/>
    <w:rsid w:val="001F3CF6"/>
    <w:rsid w:val="001F423A"/>
    <w:rsid w:val="001F6C62"/>
    <w:rsid w:val="001F777C"/>
    <w:rsid w:val="00201E7E"/>
    <w:rsid w:val="002023AA"/>
    <w:rsid w:val="00202585"/>
    <w:rsid w:val="002047D9"/>
    <w:rsid w:val="00205078"/>
    <w:rsid w:val="00206EFE"/>
    <w:rsid w:val="0021106E"/>
    <w:rsid w:val="00211942"/>
    <w:rsid w:val="002119C5"/>
    <w:rsid w:val="0021237C"/>
    <w:rsid w:val="00212CF0"/>
    <w:rsid w:val="00213396"/>
    <w:rsid w:val="00214BFF"/>
    <w:rsid w:val="00215D67"/>
    <w:rsid w:val="00223AA9"/>
    <w:rsid w:val="00223E33"/>
    <w:rsid w:val="002253A6"/>
    <w:rsid w:val="002258A7"/>
    <w:rsid w:val="00226A32"/>
    <w:rsid w:val="00226E8D"/>
    <w:rsid w:val="00227467"/>
    <w:rsid w:val="0023004E"/>
    <w:rsid w:val="00230F19"/>
    <w:rsid w:val="002317B5"/>
    <w:rsid w:val="00234351"/>
    <w:rsid w:val="002353E7"/>
    <w:rsid w:val="002356E2"/>
    <w:rsid w:val="002357B7"/>
    <w:rsid w:val="00235E3D"/>
    <w:rsid w:val="0023640C"/>
    <w:rsid w:val="002368C6"/>
    <w:rsid w:val="002377CC"/>
    <w:rsid w:val="00237F73"/>
    <w:rsid w:val="00240FFC"/>
    <w:rsid w:val="002418FF"/>
    <w:rsid w:val="00241D5C"/>
    <w:rsid w:val="002425EA"/>
    <w:rsid w:val="002431E5"/>
    <w:rsid w:val="00243E04"/>
    <w:rsid w:val="002466BD"/>
    <w:rsid w:val="0024671B"/>
    <w:rsid w:val="00250DA8"/>
    <w:rsid w:val="00251DD4"/>
    <w:rsid w:val="002525BB"/>
    <w:rsid w:val="0025445C"/>
    <w:rsid w:val="00254E23"/>
    <w:rsid w:val="002550DB"/>
    <w:rsid w:val="00255327"/>
    <w:rsid w:val="002553D6"/>
    <w:rsid w:val="00255920"/>
    <w:rsid w:val="00255985"/>
    <w:rsid w:val="00256F8C"/>
    <w:rsid w:val="00257603"/>
    <w:rsid w:val="002576E9"/>
    <w:rsid w:val="00260AF3"/>
    <w:rsid w:val="002643DB"/>
    <w:rsid w:val="00264B8A"/>
    <w:rsid w:val="002653F3"/>
    <w:rsid w:val="00270CED"/>
    <w:rsid w:val="00271504"/>
    <w:rsid w:val="00271BD6"/>
    <w:rsid w:val="00271FEC"/>
    <w:rsid w:val="00272871"/>
    <w:rsid w:val="00273371"/>
    <w:rsid w:val="002758E8"/>
    <w:rsid w:val="002761DE"/>
    <w:rsid w:val="002803F0"/>
    <w:rsid w:val="00280C79"/>
    <w:rsid w:val="00282757"/>
    <w:rsid w:val="00283619"/>
    <w:rsid w:val="00284DA2"/>
    <w:rsid w:val="00286485"/>
    <w:rsid w:val="0028660C"/>
    <w:rsid w:val="002905CF"/>
    <w:rsid w:val="00294BC9"/>
    <w:rsid w:val="00296968"/>
    <w:rsid w:val="002A121D"/>
    <w:rsid w:val="002A16A1"/>
    <w:rsid w:val="002A2630"/>
    <w:rsid w:val="002A264B"/>
    <w:rsid w:val="002A3834"/>
    <w:rsid w:val="002A4D53"/>
    <w:rsid w:val="002A51FF"/>
    <w:rsid w:val="002B0BBD"/>
    <w:rsid w:val="002B1C05"/>
    <w:rsid w:val="002B2BB3"/>
    <w:rsid w:val="002B34F2"/>
    <w:rsid w:val="002B3D44"/>
    <w:rsid w:val="002B5F45"/>
    <w:rsid w:val="002C176C"/>
    <w:rsid w:val="002C18BC"/>
    <w:rsid w:val="002C4DCA"/>
    <w:rsid w:val="002D105E"/>
    <w:rsid w:val="002D2320"/>
    <w:rsid w:val="002D25BC"/>
    <w:rsid w:val="002D5237"/>
    <w:rsid w:val="002D7A66"/>
    <w:rsid w:val="002E0C12"/>
    <w:rsid w:val="002E1854"/>
    <w:rsid w:val="002E40A5"/>
    <w:rsid w:val="002E4E76"/>
    <w:rsid w:val="002E5DCD"/>
    <w:rsid w:val="002E7002"/>
    <w:rsid w:val="002F21CE"/>
    <w:rsid w:val="002F307E"/>
    <w:rsid w:val="002F6D1A"/>
    <w:rsid w:val="002F72F4"/>
    <w:rsid w:val="00300402"/>
    <w:rsid w:val="00300B7D"/>
    <w:rsid w:val="00303DEA"/>
    <w:rsid w:val="00304FB9"/>
    <w:rsid w:val="003111FA"/>
    <w:rsid w:val="00312862"/>
    <w:rsid w:val="0031350A"/>
    <w:rsid w:val="00315B8B"/>
    <w:rsid w:val="00315F7E"/>
    <w:rsid w:val="00316256"/>
    <w:rsid w:val="003228A8"/>
    <w:rsid w:val="0032593E"/>
    <w:rsid w:val="00327387"/>
    <w:rsid w:val="003306B2"/>
    <w:rsid w:val="00330F7B"/>
    <w:rsid w:val="00333E15"/>
    <w:rsid w:val="0033417A"/>
    <w:rsid w:val="00334ED6"/>
    <w:rsid w:val="003360FE"/>
    <w:rsid w:val="00336AF2"/>
    <w:rsid w:val="00336FB5"/>
    <w:rsid w:val="00340916"/>
    <w:rsid w:val="00340A75"/>
    <w:rsid w:val="00340F3A"/>
    <w:rsid w:val="00341ABB"/>
    <w:rsid w:val="00344999"/>
    <w:rsid w:val="00344E19"/>
    <w:rsid w:val="003454B1"/>
    <w:rsid w:val="00346CE2"/>
    <w:rsid w:val="003504F7"/>
    <w:rsid w:val="0035229D"/>
    <w:rsid w:val="00353AAC"/>
    <w:rsid w:val="00354637"/>
    <w:rsid w:val="0035706C"/>
    <w:rsid w:val="003618DD"/>
    <w:rsid w:val="00361BAB"/>
    <w:rsid w:val="00362541"/>
    <w:rsid w:val="00364736"/>
    <w:rsid w:val="00365068"/>
    <w:rsid w:val="003652A6"/>
    <w:rsid w:val="003656BA"/>
    <w:rsid w:val="003671F1"/>
    <w:rsid w:val="00383450"/>
    <w:rsid w:val="00383474"/>
    <w:rsid w:val="00384726"/>
    <w:rsid w:val="0038473C"/>
    <w:rsid w:val="00384DA1"/>
    <w:rsid w:val="003851D2"/>
    <w:rsid w:val="003864CD"/>
    <w:rsid w:val="00387B03"/>
    <w:rsid w:val="003919F7"/>
    <w:rsid w:val="00395E20"/>
    <w:rsid w:val="00396A2E"/>
    <w:rsid w:val="00396E10"/>
    <w:rsid w:val="00397AC8"/>
    <w:rsid w:val="00397CCE"/>
    <w:rsid w:val="003A354C"/>
    <w:rsid w:val="003A3F94"/>
    <w:rsid w:val="003A70CD"/>
    <w:rsid w:val="003B2537"/>
    <w:rsid w:val="003B2915"/>
    <w:rsid w:val="003B364D"/>
    <w:rsid w:val="003B3E2C"/>
    <w:rsid w:val="003B58E7"/>
    <w:rsid w:val="003B73D4"/>
    <w:rsid w:val="003C0D58"/>
    <w:rsid w:val="003C4B79"/>
    <w:rsid w:val="003C7400"/>
    <w:rsid w:val="003D1483"/>
    <w:rsid w:val="003D19C0"/>
    <w:rsid w:val="003D2558"/>
    <w:rsid w:val="003D4A78"/>
    <w:rsid w:val="003D5676"/>
    <w:rsid w:val="003D5F91"/>
    <w:rsid w:val="003D6684"/>
    <w:rsid w:val="003D7430"/>
    <w:rsid w:val="003D7542"/>
    <w:rsid w:val="003E1D03"/>
    <w:rsid w:val="003E3B80"/>
    <w:rsid w:val="003E6DC1"/>
    <w:rsid w:val="003F014E"/>
    <w:rsid w:val="003F08A7"/>
    <w:rsid w:val="003F132D"/>
    <w:rsid w:val="003F16E0"/>
    <w:rsid w:val="003F267F"/>
    <w:rsid w:val="003F3834"/>
    <w:rsid w:val="004003A5"/>
    <w:rsid w:val="00401524"/>
    <w:rsid w:val="00403E73"/>
    <w:rsid w:val="00404B7E"/>
    <w:rsid w:val="00404C32"/>
    <w:rsid w:val="00404FB4"/>
    <w:rsid w:val="00405441"/>
    <w:rsid w:val="004122C9"/>
    <w:rsid w:val="004131E5"/>
    <w:rsid w:val="0041415B"/>
    <w:rsid w:val="004147CD"/>
    <w:rsid w:val="00417017"/>
    <w:rsid w:val="0041776D"/>
    <w:rsid w:val="00420908"/>
    <w:rsid w:val="00424492"/>
    <w:rsid w:val="00424F0C"/>
    <w:rsid w:val="00425AA1"/>
    <w:rsid w:val="00426FE0"/>
    <w:rsid w:val="004272F9"/>
    <w:rsid w:val="00431F04"/>
    <w:rsid w:val="004351DA"/>
    <w:rsid w:val="00435504"/>
    <w:rsid w:val="004372E8"/>
    <w:rsid w:val="00441066"/>
    <w:rsid w:val="00444DC0"/>
    <w:rsid w:val="00445DDD"/>
    <w:rsid w:val="00445EB4"/>
    <w:rsid w:val="004465D7"/>
    <w:rsid w:val="00450C2F"/>
    <w:rsid w:val="0045199E"/>
    <w:rsid w:val="00452381"/>
    <w:rsid w:val="00453C8D"/>
    <w:rsid w:val="0045695C"/>
    <w:rsid w:val="00463500"/>
    <w:rsid w:val="0046381D"/>
    <w:rsid w:val="00463E40"/>
    <w:rsid w:val="00464676"/>
    <w:rsid w:val="0046483C"/>
    <w:rsid w:val="004648AF"/>
    <w:rsid w:val="00467E1D"/>
    <w:rsid w:val="00470A02"/>
    <w:rsid w:val="00470E39"/>
    <w:rsid w:val="00473575"/>
    <w:rsid w:val="00474F7C"/>
    <w:rsid w:val="004778D3"/>
    <w:rsid w:val="00484D58"/>
    <w:rsid w:val="00486240"/>
    <w:rsid w:val="00486BD9"/>
    <w:rsid w:val="00492C18"/>
    <w:rsid w:val="004944E2"/>
    <w:rsid w:val="00494D09"/>
    <w:rsid w:val="00494F0C"/>
    <w:rsid w:val="004A0568"/>
    <w:rsid w:val="004A0E7E"/>
    <w:rsid w:val="004A13ED"/>
    <w:rsid w:val="004A26AC"/>
    <w:rsid w:val="004A28B6"/>
    <w:rsid w:val="004A2D05"/>
    <w:rsid w:val="004A3819"/>
    <w:rsid w:val="004A3FB9"/>
    <w:rsid w:val="004B0BE9"/>
    <w:rsid w:val="004B2C6E"/>
    <w:rsid w:val="004B36DE"/>
    <w:rsid w:val="004B435F"/>
    <w:rsid w:val="004B4E9C"/>
    <w:rsid w:val="004B5216"/>
    <w:rsid w:val="004B56A3"/>
    <w:rsid w:val="004B5899"/>
    <w:rsid w:val="004B718F"/>
    <w:rsid w:val="004C3C79"/>
    <w:rsid w:val="004C6DE3"/>
    <w:rsid w:val="004C6EBE"/>
    <w:rsid w:val="004D03E8"/>
    <w:rsid w:val="004D0AAF"/>
    <w:rsid w:val="004D1913"/>
    <w:rsid w:val="004D1B1E"/>
    <w:rsid w:val="004D209A"/>
    <w:rsid w:val="004D2AE3"/>
    <w:rsid w:val="004D3058"/>
    <w:rsid w:val="004D465A"/>
    <w:rsid w:val="004D471A"/>
    <w:rsid w:val="004D4C49"/>
    <w:rsid w:val="004E5BA6"/>
    <w:rsid w:val="004E6B17"/>
    <w:rsid w:val="004F103B"/>
    <w:rsid w:val="004F1E79"/>
    <w:rsid w:val="004F23F7"/>
    <w:rsid w:val="004F5EB7"/>
    <w:rsid w:val="004F6445"/>
    <w:rsid w:val="005000EC"/>
    <w:rsid w:val="00501720"/>
    <w:rsid w:val="00501793"/>
    <w:rsid w:val="00502232"/>
    <w:rsid w:val="00502962"/>
    <w:rsid w:val="00502BF8"/>
    <w:rsid w:val="0050301C"/>
    <w:rsid w:val="00503860"/>
    <w:rsid w:val="00503DA0"/>
    <w:rsid w:val="00506EAE"/>
    <w:rsid w:val="00507326"/>
    <w:rsid w:val="00507531"/>
    <w:rsid w:val="005075B8"/>
    <w:rsid w:val="00507901"/>
    <w:rsid w:val="00507E25"/>
    <w:rsid w:val="005103BE"/>
    <w:rsid w:val="00514769"/>
    <w:rsid w:val="005158D3"/>
    <w:rsid w:val="00517F3B"/>
    <w:rsid w:val="0052431F"/>
    <w:rsid w:val="00524432"/>
    <w:rsid w:val="00524630"/>
    <w:rsid w:val="0053007C"/>
    <w:rsid w:val="005304FB"/>
    <w:rsid w:val="00533C2D"/>
    <w:rsid w:val="005340DA"/>
    <w:rsid w:val="005346BD"/>
    <w:rsid w:val="0053714B"/>
    <w:rsid w:val="005371F0"/>
    <w:rsid w:val="00541999"/>
    <w:rsid w:val="00543EA6"/>
    <w:rsid w:val="00544382"/>
    <w:rsid w:val="00544CD5"/>
    <w:rsid w:val="00545A6A"/>
    <w:rsid w:val="00551525"/>
    <w:rsid w:val="005516C6"/>
    <w:rsid w:val="005518E3"/>
    <w:rsid w:val="00551F3D"/>
    <w:rsid w:val="0055250D"/>
    <w:rsid w:val="005538CC"/>
    <w:rsid w:val="00553902"/>
    <w:rsid w:val="005541CB"/>
    <w:rsid w:val="005543A7"/>
    <w:rsid w:val="005553C7"/>
    <w:rsid w:val="00560386"/>
    <w:rsid w:val="00562E17"/>
    <w:rsid w:val="00565DFA"/>
    <w:rsid w:val="005673E3"/>
    <w:rsid w:val="005713D4"/>
    <w:rsid w:val="0057210B"/>
    <w:rsid w:val="00572ACE"/>
    <w:rsid w:val="00573C8A"/>
    <w:rsid w:val="005762B2"/>
    <w:rsid w:val="00576DCC"/>
    <w:rsid w:val="00577773"/>
    <w:rsid w:val="0058003C"/>
    <w:rsid w:val="005807DD"/>
    <w:rsid w:val="00580A93"/>
    <w:rsid w:val="0058251C"/>
    <w:rsid w:val="00582CAA"/>
    <w:rsid w:val="00583F26"/>
    <w:rsid w:val="005857D5"/>
    <w:rsid w:val="00585C17"/>
    <w:rsid w:val="00587E32"/>
    <w:rsid w:val="00592AE4"/>
    <w:rsid w:val="00595948"/>
    <w:rsid w:val="00596A3A"/>
    <w:rsid w:val="00596EBB"/>
    <w:rsid w:val="005975F5"/>
    <w:rsid w:val="005A0613"/>
    <w:rsid w:val="005A1853"/>
    <w:rsid w:val="005A27E3"/>
    <w:rsid w:val="005A2EF0"/>
    <w:rsid w:val="005A3670"/>
    <w:rsid w:val="005A3CFD"/>
    <w:rsid w:val="005A496D"/>
    <w:rsid w:val="005A4E9F"/>
    <w:rsid w:val="005A7796"/>
    <w:rsid w:val="005B08B6"/>
    <w:rsid w:val="005B1297"/>
    <w:rsid w:val="005B15A5"/>
    <w:rsid w:val="005B20CC"/>
    <w:rsid w:val="005B41D0"/>
    <w:rsid w:val="005B4CCD"/>
    <w:rsid w:val="005B4E27"/>
    <w:rsid w:val="005B52E3"/>
    <w:rsid w:val="005B5D9F"/>
    <w:rsid w:val="005B7F29"/>
    <w:rsid w:val="005C06D5"/>
    <w:rsid w:val="005C136C"/>
    <w:rsid w:val="005C1BE1"/>
    <w:rsid w:val="005C2FEF"/>
    <w:rsid w:val="005C4D4B"/>
    <w:rsid w:val="005C4F5B"/>
    <w:rsid w:val="005C5343"/>
    <w:rsid w:val="005C6FB0"/>
    <w:rsid w:val="005C7060"/>
    <w:rsid w:val="005C7591"/>
    <w:rsid w:val="005D07F6"/>
    <w:rsid w:val="005D0C9E"/>
    <w:rsid w:val="005D5DB5"/>
    <w:rsid w:val="005E0E98"/>
    <w:rsid w:val="005E2334"/>
    <w:rsid w:val="005E274E"/>
    <w:rsid w:val="005E54E6"/>
    <w:rsid w:val="005E7095"/>
    <w:rsid w:val="005E7AF6"/>
    <w:rsid w:val="005F0215"/>
    <w:rsid w:val="005F2EED"/>
    <w:rsid w:val="005F6103"/>
    <w:rsid w:val="00601821"/>
    <w:rsid w:val="006024D2"/>
    <w:rsid w:val="0060712A"/>
    <w:rsid w:val="006116CE"/>
    <w:rsid w:val="006156A4"/>
    <w:rsid w:val="006201D8"/>
    <w:rsid w:val="00622CB9"/>
    <w:rsid w:val="00624BA7"/>
    <w:rsid w:val="00624F9B"/>
    <w:rsid w:val="00626A9D"/>
    <w:rsid w:val="0062727D"/>
    <w:rsid w:val="006274D8"/>
    <w:rsid w:val="00627F95"/>
    <w:rsid w:val="00630F5F"/>
    <w:rsid w:val="00634B07"/>
    <w:rsid w:val="00641465"/>
    <w:rsid w:val="0064278C"/>
    <w:rsid w:val="00642BD5"/>
    <w:rsid w:val="006473E3"/>
    <w:rsid w:val="00647432"/>
    <w:rsid w:val="00647D4F"/>
    <w:rsid w:val="0065199D"/>
    <w:rsid w:val="0065349F"/>
    <w:rsid w:val="0065352E"/>
    <w:rsid w:val="006549F7"/>
    <w:rsid w:val="006556C9"/>
    <w:rsid w:val="0065596D"/>
    <w:rsid w:val="0065606F"/>
    <w:rsid w:val="006562BF"/>
    <w:rsid w:val="00656BAD"/>
    <w:rsid w:val="006618D4"/>
    <w:rsid w:val="00662A71"/>
    <w:rsid w:val="0066500C"/>
    <w:rsid w:val="0066778A"/>
    <w:rsid w:val="0067016D"/>
    <w:rsid w:val="00670593"/>
    <w:rsid w:val="00671E02"/>
    <w:rsid w:val="0067330C"/>
    <w:rsid w:val="006733C1"/>
    <w:rsid w:val="00676AA0"/>
    <w:rsid w:val="00683638"/>
    <w:rsid w:val="006842FE"/>
    <w:rsid w:val="006843F8"/>
    <w:rsid w:val="00684E50"/>
    <w:rsid w:val="0068531A"/>
    <w:rsid w:val="00685797"/>
    <w:rsid w:val="00685D9C"/>
    <w:rsid w:val="0069558F"/>
    <w:rsid w:val="00696610"/>
    <w:rsid w:val="00696CCE"/>
    <w:rsid w:val="00697EC7"/>
    <w:rsid w:val="006A0D06"/>
    <w:rsid w:val="006A1061"/>
    <w:rsid w:val="006A36DC"/>
    <w:rsid w:val="006A39B4"/>
    <w:rsid w:val="006A62DF"/>
    <w:rsid w:val="006A7450"/>
    <w:rsid w:val="006B1E1A"/>
    <w:rsid w:val="006B269A"/>
    <w:rsid w:val="006B4DB5"/>
    <w:rsid w:val="006C083C"/>
    <w:rsid w:val="006C1ED6"/>
    <w:rsid w:val="006C30BF"/>
    <w:rsid w:val="006C38FE"/>
    <w:rsid w:val="006C6833"/>
    <w:rsid w:val="006D1AD8"/>
    <w:rsid w:val="006D2135"/>
    <w:rsid w:val="006D366C"/>
    <w:rsid w:val="006D3CD3"/>
    <w:rsid w:val="006D46A1"/>
    <w:rsid w:val="006D52DC"/>
    <w:rsid w:val="006D5893"/>
    <w:rsid w:val="006D5D86"/>
    <w:rsid w:val="006D776E"/>
    <w:rsid w:val="006E1EFD"/>
    <w:rsid w:val="006E4B82"/>
    <w:rsid w:val="006E5195"/>
    <w:rsid w:val="006E5B7E"/>
    <w:rsid w:val="006E5E17"/>
    <w:rsid w:val="006F080A"/>
    <w:rsid w:val="006F0838"/>
    <w:rsid w:val="006F0888"/>
    <w:rsid w:val="006F1A6F"/>
    <w:rsid w:val="006F1DE6"/>
    <w:rsid w:val="006F1E7B"/>
    <w:rsid w:val="006F214C"/>
    <w:rsid w:val="006F293F"/>
    <w:rsid w:val="006F2A25"/>
    <w:rsid w:val="006F3052"/>
    <w:rsid w:val="006F7D1F"/>
    <w:rsid w:val="006F7EAC"/>
    <w:rsid w:val="00701589"/>
    <w:rsid w:val="00703025"/>
    <w:rsid w:val="00704183"/>
    <w:rsid w:val="007078BF"/>
    <w:rsid w:val="00707A5F"/>
    <w:rsid w:val="0071019A"/>
    <w:rsid w:val="00712572"/>
    <w:rsid w:val="00713766"/>
    <w:rsid w:val="00713F14"/>
    <w:rsid w:val="00715CC4"/>
    <w:rsid w:val="007162C5"/>
    <w:rsid w:val="0072021D"/>
    <w:rsid w:val="00721086"/>
    <w:rsid w:val="00723211"/>
    <w:rsid w:val="00724F95"/>
    <w:rsid w:val="007258CE"/>
    <w:rsid w:val="00727895"/>
    <w:rsid w:val="00733D97"/>
    <w:rsid w:val="00735238"/>
    <w:rsid w:val="0073661B"/>
    <w:rsid w:val="00737B41"/>
    <w:rsid w:val="00740794"/>
    <w:rsid w:val="00741BFC"/>
    <w:rsid w:val="0074266E"/>
    <w:rsid w:val="00744815"/>
    <w:rsid w:val="007452BF"/>
    <w:rsid w:val="00745E17"/>
    <w:rsid w:val="007465C2"/>
    <w:rsid w:val="00747AE6"/>
    <w:rsid w:val="00750D8A"/>
    <w:rsid w:val="00751457"/>
    <w:rsid w:val="00751791"/>
    <w:rsid w:val="00756D5E"/>
    <w:rsid w:val="00761F4D"/>
    <w:rsid w:val="00763CE1"/>
    <w:rsid w:val="00764A2F"/>
    <w:rsid w:val="00764C62"/>
    <w:rsid w:val="00773010"/>
    <w:rsid w:val="00773062"/>
    <w:rsid w:val="00775DBD"/>
    <w:rsid w:val="00775F47"/>
    <w:rsid w:val="00777CCD"/>
    <w:rsid w:val="00781C96"/>
    <w:rsid w:val="0078581F"/>
    <w:rsid w:val="007862E8"/>
    <w:rsid w:val="00790B4A"/>
    <w:rsid w:val="00791840"/>
    <w:rsid w:val="00791A86"/>
    <w:rsid w:val="00793025"/>
    <w:rsid w:val="00793648"/>
    <w:rsid w:val="00795452"/>
    <w:rsid w:val="00797373"/>
    <w:rsid w:val="00797967"/>
    <w:rsid w:val="007A26FE"/>
    <w:rsid w:val="007A3B28"/>
    <w:rsid w:val="007B128B"/>
    <w:rsid w:val="007B15EF"/>
    <w:rsid w:val="007B2CF8"/>
    <w:rsid w:val="007B34D7"/>
    <w:rsid w:val="007B58DA"/>
    <w:rsid w:val="007C1E22"/>
    <w:rsid w:val="007C22B5"/>
    <w:rsid w:val="007C27BB"/>
    <w:rsid w:val="007C3098"/>
    <w:rsid w:val="007C43B6"/>
    <w:rsid w:val="007C5B70"/>
    <w:rsid w:val="007E105B"/>
    <w:rsid w:val="007E1313"/>
    <w:rsid w:val="007E19C3"/>
    <w:rsid w:val="007E299E"/>
    <w:rsid w:val="007E30C7"/>
    <w:rsid w:val="007E5196"/>
    <w:rsid w:val="007E7794"/>
    <w:rsid w:val="007F14E4"/>
    <w:rsid w:val="007F6AA1"/>
    <w:rsid w:val="007F6EC9"/>
    <w:rsid w:val="008004AE"/>
    <w:rsid w:val="0080092C"/>
    <w:rsid w:val="00803824"/>
    <w:rsid w:val="0080415A"/>
    <w:rsid w:val="008045EC"/>
    <w:rsid w:val="0080653F"/>
    <w:rsid w:val="00806813"/>
    <w:rsid w:val="00806A34"/>
    <w:rsid w:val="008073F8"/>
    <w:rsid w:val="0080743C"/>
    <w:rsid w:val="0081124F"/>
    <w:rsid w:val="00811ECD"/>
    <w:rsid w:val="008122B7"/>
    <w:rsid w:val="008122CE"/>
    <w:rsid w:val="00812A49"/>
    <w:rsid w:val="008132F4"/>
    <w:rsid w:val="00815658"/>
    <w:rsid w:val="0081593E"/>
    <w:rsid w:val="00817FA7"/>
    <w:rsid w:val="008236B7"/>
    <w:rsid w:val="00825BAF"/>
    <w:rsid w:val="008275F1"/>
    <w:rsid w:val="0083086F"/>
    <w:rsid w:val="008309B6"/>
    <w:rsid w:val="008314EE"/>
    <w:rsid w:val="00832462"/>
    <w:rsid w:val="00834CBE"/>
    <w:rsid w:val="008354C7"/>
    <w:rsid w:val="0083693B"/>
    <w:rsid w:val="00837449"/>
    <w:rsid w:val="00841239"/>
    <w:rsid w:val="00842945"/>
    <w:rsid w:val="00843A57"/>
    <w:rsid w:val="008459E9"/>
    <w:rsid w:val="00852172"/>
    <w:rsid w:val="008525A1"/>
    <w:rsid w:val="00852995"/>
    <w:rsid w:val="0086101E"/>
    <w:rsid w:val="00861E92"/>
    <w:rsid w:val="00862649"/>
    <w:rsid w:val="00863C29"/>
    <w:rsid w:val="008677DC"/>
    <w:rsid w:val="008716EB"/>
    <w:rsid w:val="00871B87"/>
    <w:rsid w:val="00873892"/>
    <w:rsid w:val="008741ED"/>
    <w:rsid w:val="008746E4"/>
    <w:rsid w:val="00874B56"/>
    <w:rsid w:val="00875176"/>
    <w:rsid w:val="008755D3"/>
    <w:rsid w:val="00876E81"/>
    <w:rsid w:val="00881109"/>
    <w:rsid w:val="0088746F"/>
    <w:rsid w:val="0088789D"/>
    <w:rsid w:val="0089123D"/>
    <w:rsid w:val="00892046"/>
    <w:rsid w:val="00892F7C"/>
    <w:rsid w:val="00893BAD"/>
    <w:rsid w:val="0089433B"/>
    <w:rsid w:val="00894E32"/>
    <w:rsid w:val="008A0377"/>
    <w:rsid w:val="008A1433"/>
    <w:rsid w:val="008A2AF8"/>
    <w:rsid w:val="008A2C20"/>
    <w:rsid w:val="008A369C"/>
    <w:rsid w:val="008A43C4"/>
    <w:rsid w:val="008A468C"/>
    <w:rsid w:val="008A7F13"/>
    <w:rsid w:val="008B420A"/>
    <w:rsid w:val="008B4D77"/>
    <w:rsid w:val="008B6514"/>
    <w:rsid w:val="008B7C3D"/>
    <w:rsid w:val="008C4A51"/>
    <w:rsid w:val="008C5477"/>
    <w:rsid w:val="008C5529"/>
    <w:rsid w:val="008C5924"/>
    <w:rsid w:val="008C5A99"/>
    <w:rsid w:val="008C6278"/>
    <w:rsid w:val="008C7120"/>
    <w:rsid w:val="008D0176"/>
    <w:rsid w:val="008D08A6"/>
    <w:rsid w:val="008D1D61"/>
    <w:rsid w:val="008D3982"/>
    <w:rsid w:val="008D5B5E"/>
    <w:rsid w:val="008D644D"/>
    <w:rsid w:val="008D7F66"/>
    <w:rsid w:val="008E18EB"/>
    <w:rsid w:val="008E24E3"/>
    <w:rsid w:val="008E371F"/>
    <w:rsid w:val="008E3760"/>
    <w:rsid w:val="008E48B9"/>
    <w:rsid w:val="008E66ED"/>
    <w:rsid w:val="008E6B0D"/>
    <w:rsid w:val="008E6F6F"/>
    <w:rsid w:val="008F254C"/>
    <w:rsid w:val="008F4083"/>
    <w:rsid w:val="008F66D1"/>
    <w:rsid w:val="008F6CC6"/>
    <w:rsid w:val="009008CF"/>
    <w:rsid w:val="00901136"/>
    <w:rsid w:val="00901568"/>
    <w:rsid w:val="00901FB4"/>
    <w:rsid w:val="0090297C"/>
    <w:rsid w:val="00902B41"/>
    <w:rsid w:val="00904432"/>
    <w:rsid w:val="0090601B"/>
    <w:rsid w:val="009062FE"/>
    <w:rsid w:val="00910B6C"/>
    <w:rsid w:val="0091377D"/>
    <w:rsid w:val="0091683A"/>
    <w:rsid w:val="0091755C"/>
    <w:rsid w:val="00922FAE"/>
    <w:rsid w:val="00923699"/>
    <w:rsid w:val="009239D2"/>
    <w:rsid w:val="00925BB8"/>
    <w:rsid w:val="00927351"/>
    <w:rsid w:val="00927EE2"/>
    <w:rsid w:val="00932713"/>
    <w:rsid w:val="00934358"/>
    <w:rsid w:val="0093542D"/>
    <w:rsid w:val="0093742C"/>
    <w:rsid w:val="00937E3A"/>
    <w:rsid w:val="00940EC4"/>
    <w:rsid w:val="00943820"/>
    <w:rsid w:val="00944991"/>
    <w:rsid w:val="00944A63"/>
    <w:rsid w:val="00945641"/>
    <w:rsid w:val="009465C8"/>
    <w:rsid w:val="00946B64"/>
    <w:rsid w:val="00947496"/>
    <w:rsid w:val="00950B29"/>
    <w:rsid w:val="00952794"/>
    <w:rsid w:val="009566FC"/>
    <w:rsid w:val="009607B1"/>
    <w:rsid w:val="00961199"/>
    <w:rsid w:val="00961F41"/>
    <w:rsid w:val="0096271D"/>
    <w:rsid w:val="00965893"/>
    <w:rsid w:val="00965FC9"/>
    <w:rsid w:val="0096663C"/>
    <w:rsid w:val="009667B4"/>
    <w:rsid w:val="00966E6E"/>
    <w:rsid w:val="00971BD1"/>
    <w:rsid w:val="009720C0"/>
    <w:rsid w:val="00972EF5"/>
    <w:rsid w:val="00975668"/>
    <w:rsid w:val="009762FA"/>
    <w:rsid w:val="00976B70"/>
    <w:rsid w:val="00977BF7"/>
    <w:rsid w:val="009809B1"/>
    <w:rsid w:val="00981D69"/>
    <w:rsid w:val="00982802"/>
    <w:rsid w:val="00985ADE"/>
    <w:rsid w:val="00985C90"/>
    <w:rsid w:val="00985CB2"/>
    <w:rsid w:val="00991FB4"/>
    <w:rsid w:val="00993D5B"/>
    <w:rsid w:val="00994059"/>
    <w:rsid w:val="00995CAE"/>
    <w:rsid w:val="009969C6"/>
    <w:rsid w:val="00996C0C"/>
    <w:rsid w:val="009A43BE"/>
    <w:rsid w:val="009A7AA1"/>
    <w:rsid w:val="009B103A"/>
    <w:rsid w:val="009B1317"/>
    <w:rsid w:val="009B231F"/>
    <w:rsid w:val="009B257F"/>
    <w:rsid w:val="009B4EC8"/>
    <w:rsid w:val="009B5E6E"/>
    <w:rsid w:val="009C184B"/>
    <w:rsid w:val="009C2BC4"/>
    <w:rsid w:val="009C5B9A"/>
    <w:rsid w:val="009C6D02"/>
    <w:rsid w:val="009D00C3"/>
    <w:rsid w:val="009D0CD0"/>
    <w:rsid w:val="009D2F48"/>
    <w:rsid w:val="009D6113"/>
    <w:rsid w:val="009D78DC"/>
    <w:rsid w:val="009E1766"/>
    <w:rsid w:val="009E282C"/>
    <w:rsid w:val="009E3FD0"/>
    <w:rsid w:val="009E61E6"/>
    <w:rsid w:val="009E62CC"/>
    <w:rsid w:val="009E72F5"/>
    <w:rsid w:val="009F11B2"/>
    <w:rsid w:val="009F1928"/>
    <w:rsid w:val="009F1FBF"/>
    <w:rsid w:val="009F2D2C"/>
    <w:rsid w:val="009F3F78"/>
    <w:rsid w:val="009F471D"/>
    <w:rsid w:val="009F5F8C"/>
    <w:rsid w:val="009F662E"/>
    <w:rsid w:val="00A010F2"/>
    <w:rsid w:val="00A017B8"/>
    <w:rsid w:val="00A025A0"/>
    <w:rsid w:val="00A03712"/>
    <w:rsid w:val="00A039B4"/>
    <w:rsid w:val="00A04225"/>
    <w:rsid w:val="00A04CD9"/>
    <w:rsid w:val="00A05CE0"/>
    <w:rsid w:val="00A06282"/>
    <w:rsid w:val="00A067D5"/>
    <w:rsid w:val="00A114C9"/>
    <w:rsid w:val="00A121B7"/>
    <w:rsid w:val="00A12A87"/>
    <w:rsid w:val="00A13BEA"/>
    <w:rsid w:val="00A16427"/>
    <w:rsid w:val="00A2094F"/>
    <w:rsid w:val="00A221F9"/>
    <w:rsid w:val="00A22CC1"/>
    <w:rsid w:val="00A236D2"/>
    <w:rsid w:val="00A24FF4"/>
    <w:rsid w:val="00A30800"/>
    <w:rsid w:val="00A30B2C"/>
    <w:rsid w:val="00A32D0C"/>
    <w:rsid w:val="00A3312C"/>
    <w:rsid w:val="00A3383F"/>
    <w:rsid w:val="00A338BD"/>
    <w:rsid w:val="00A3514D"/>
    <w:rsid w:val="00A353E4"/>
    <w:rsid w:val="00A35684"/>
    <w:rsid w:val="00A374E7"/>
    <w:rsid w:val="00A375BA"/>
    <w:rsid w:val="00A42AB1"/>
    <w:rsid w:val="00A42F4F"/>
    <w:rsid w:val="00A452BA"/>
    <w:rsid w:val="00A464E7"/>
    <w:rsid w:val="00A503DE"/>
    <w:rsid w:val="00A506CA"/>
    <w:rsid w:val="00A51F28"/>
    <w:rsid w:val="00A5232D"/>
    <w:rsid w:val="00A5271B"/>
    <w:rsid w:val="00A5493B"/>
    <w:rsid w:val="00A551BD"/>
    <w:rsid w:val="00A56137"/>
    <w:rsid w:val="00A5691D"/>
    <w:rsid w:val="00A56C2F"/>
    <w:rsid w:val="00A56C72"/>
    <w:rsid w:val="00A60D4F"/>
    <w:rsid w:val="00A615F3"/>
    <w:rsid w:val="00A62827"/>
    <w:rsid w:val="00A64EEA"/>
    <w:rsid w:val="00A6661E"/>
    <w:rsid w:val="00A710CE"/>
    <w:rsid w:val="00A74344"/>
    <w:rsid w:val="00A765FD"/>
    <w:rsid w:val="00A76F02"/>
    <w:rsid w:val="00A775F6"/>
    <w:rsid w:val="00A85A28"/>
    <w:rsid w:val="00A86374"/>
    <w:rsid w:val="00A86BA6"/>
    <w:rsid w:val="00A87A57"/>
    <w:rsid w:val="00A92D26"/>
    <w:rsid w:val="00A9470C"/>
    <w:rsid w:val="00A94E67"/>
    <w:rsid w:val="00A96FF1"/>
    <w:rsid w:val="00AA2473"/>
    <w:rsid w:val="00AA5114"/>
    <w:rsid w:val="00AA63C9"/>
    <w:rsid w:val="00AA6873"/>
    <w:rsid w:val="00AA6EE4"/>
    <w:rsid w:val="00AB1BC3"/>
    <w:rsid w:val="00AB54F8"/>
    <w:rsid w:val="00AB7CEA"/>
    <w:rsid w:val="00AC0D1F"/>
    <w:rsid w:val="00AC105E"/>
    <w:rsid w:val="00AC2C6F"/>
    <w:rsid w:val="00AC5A31"/>
    <w:rsid w:val="00AC6952"/>
    <w:rsid w:val="00AC769D"/>
    <w:rsid w:val="00AD02C7"/>
    <w:rsid w:val="00AD0A78"/>
    <w:rsid w:val="00AD0B14"/>
    <w:rsid w:val="00AD129A"/>
    <w:rsid w:val="00AD1634"/>
    <w:rsid w:val="00AD1805"/>
    <w:rsid w:val="00AD245B"/>
    <w:rsid w:val="00AD2649"/>
    <w:rsid w:val="00AD3D89"/>
    <w:rsid w:val="00AD72BF"/>
    <w:rsid w:val="00AE10DD"/>
    <w:rsid w:val="00AE27C4"/>
    <w:rsid w:val="00AE2A34"/>
    <w:rsid w:val="00AE6090"/>
    <w:rsid w:val="00AE7937"/>
    <w:rsid w:val="00AF0BFF"/>
    <w:rsid w:val="00AF0C5F"/>
    <w:rsid w:val="00AF1CA6"/>
    <w:rsid w:val="00AF4C50"/>
    <w:rsid w:val="00AF734E"/>
    <w:rsid w:val="00AF76DA"/>
    <w:rsid w:val="00B04C3A"/>
    <w:rsid w:val="00B05212"/>
    <w:rsid w:val="00B05228"/>
    <w:rsid w:val="00B11EEB"/>
    <w:rsid w:val="00B1450A"/>
    <w:rsid w:val="00B146B9"/>
    <w:rsid w:val="00B1484F"/>
    <w:rsid w:val="00B15185"/>
    <w:rsid w:val="00B17002"/>
    <w:rsid w:val="00B17482"/>
    <w:rsid w:val="00B201E0"/>
    <w:rsid w:val="00B22DE0"/>
    <w:rsid w:val="00B23C17"/>
    <w:rsid w:val="00B30D60"/>
    <w:rsid w:val="00B3151B"/>
    <w:rsid w:val="00B32CE6"/>
    <w:rsid w:val="00B3363E"/>
    <w:rsid w:val="00B33704"/>
    <w:rsid w:val="00B33C3F"/>
    <w:rsid w:val="00B33D1E"/>
    <w:rsid w:val="00B3481E"/>
    <w:rsid w:val="00B3706A"/>
    <w:rsid w:val="00B4128F"/>
    <w:rsid w:val="00B41310"/>
    <w:rsid w:val="00B44F8C"/>
    <w:rsid w:val="00B458BC"/>
    <w:rsid w:val="00B4691D"/>
    <w:rsid w:val="00B53C00"/>
    <w:rsid w:val="00B53FE7"/>
    <w:rsid w:val="00B5436D"/>
    <w:rsid w:val="00B558A5"/>
    <w:rsid w:val="00B60952"/>
    <w:rsid w:val="00B61C41"/>
    <w:rsid w:val="00B633D6"/>
    <w:rsid w:val="00B702D6"/>
    <w:rsid w:val="00B71693"/>
    <w:rsid w:val="00B71B30"/>
    <w:rsid w:val="00B72139"/>
    <w:rsid w:val="00B72438"/>
    <w:rsid w:val="00B7340B"/>
    <w:rsid w:val="00B74F56"/>
    <w:rsid w:val="00B7504E"/>
    <w:rsid w:val="00B765B4"/>
    <w:rsid w:val="00B7793D"/>
    <w:rsid w:val="00B80456"/>
    <w:rsid w:val="00B817A5"/>
    <w:rsid w:val="00B83A86"/>
    <w:rsid w:val="00B83DD7"/>
    <w:rsid w:val="00B85DED"/>
    <w:rsid w:val="00B900F9"/>
    <w:rsid w:val="00B90386"/>
    <w:rsid w:val="00B9390F"/>
    <w:rsid w:val="00B9477C"/>
    <w:rsid w:val="00B95586"/>
    <w:rsid w:val="00B95ECD"/>
    <w:rsid w:val="00BA0A96"/>
    <w:rsid w:val="00BA0C29"/>
    <w:rsid w:val="00BA1298"/>
    <w:rsid w:val="00BA3439"/>
    <w:rsid w:val="00BA349A"/>
    <w:rsid w:val="00BA526A"/>
    <w:rsid w:val="00BA588A"/>
    <w:rsid w:val="00BA6381"/>
    <w:rsid w:val="00BA6E0A"/>
    <w:rsid w:val="00BB44AF"/>
    <w:rsid w:val="00BB47D7"/>
    <w:rsid w:val="00BB487F"/>
    <w:rsid w:val="00BB61A5"/>
    <w:rsid w:val="00BB6C21"/>
    <w:rsid w:val="00BB7B8F"/>
    <w:rsid w:val="00BC0C8A"/>
    <w:rsid w:val="00BC0EDA"/>
    <w:rsid w:val="00BC27BE"/>
    <w:rsid w:val="00BC3819"/>
    <w:rsid w:val="00BC5245"/>
    <w:rsid w:val="00BC5920"/>
    <w:rsid w:val="00BD0174"/>
    <w:rsid w:val="00BD0663"/>
    <w:rsid w:val="00BD2E37"/>
    <w:rsid w:val="00BD3311"/>
    <w:rsid w:val="00BD3687"/>
    <w:rsid w:val="00BD4BC6"/>
    <w:rsid w:val="00BD664B"/>
    <w:rsid w:val="00BD7AA2"/>
    <w:rsid w:val="00BE0EBC"/>
    <w:rsid w:val="00BE2511"/>
    <w:rsid w:val="00BE2BAA"/>
    <w:rsid w:val="00BE352B"/>
    <w:rsid w:val="00BF2185"/>
    <w:rsid w:val="00BF2219"/>
    <w:rsid w:val="00BF22B8"/>
    <w:rsid w:val="00BF4D0E"/>
    <w:rsid w:val="00BF5793"/>
    <w:rsid w:val="00BF5FBD"/>
    <w:rsid w:val="00BF7321"/>
    <w:rsid w:val="00BF7C61"/>
    <w:rsid w:val="00C016DB"/>
    <w:rsid w:val="00C01811"/>
    <w:rsid w:val="00C02BCF"/>
    <w:rsid w:val="00C0308B"/>
    <w:rsid w:val="00C0333A"/>
    <w:rsid w:val="00C03430"/>
    <w:rsid w:val="00C04F3E"/>
    <w:rsid w:val="00C070F7"/>
    <w:rsid w:val="00C10851"/>
    <w:rsid w:val="00C1112A"/>
    <w:rsid w:val="00C12160"/>
    <w:rsid w:val="00C127B8"/>
    <w:rsid w:val="00C1325C"/>
    <w:rsid w:val="00C14D5A"/>
    <w:rsid w:val="00C14DC4"/>
    <w:rsid w:val="00C15775"/>
    <w:rsid w:val="00C164F8"/>
    <w:rsid w:val="00C16FC2"/>
    <w:rsid w:val="00C210D7"/>
    <w:rsid w:val="00C220FE"/>
    <w:rsid w:val="00C23035"/>
    <w:rsid w:val="00C23293"/>
    <w:rsid w:val="00C235CE"/>
    <w:rsid w:val="00C243DC"/>
    <w:rsid w:val="00C25988"/>
    <w:rsid w:val="00C25F33"/>
    <w:rsid w:val="00C2637A"/>
    <w:rsid w:val="00C2703C"/>
    <w:rsid w:val="00C3002E"/>
    <w:rsid w:val="00C30237"/>
    <w:rsid w:val="00C313D4"/>
    <w:rsid w:val="00C326A6"/>
    <w:rsid w:val="00C34393"/>
    <w:rsid w:val="00C3644B"/>
    <w:rsid w:val="00C40F9A"/>
    <w:rsid w:val="00C4177E"/>
    <w:rsid w:val="00C45546"/>
    <w:rsid w:val="00C4609B"/>
    <w:rsid w:val="00C46B01"/>
    <w:rsid w:val="00C507BB"/>
    <w:rsid w:val="00C50F65"/>
    <w:rsid w:val="00C51B07"/>
    <w:rsid w:val="00C522CD"/>
    <w:rsid w:val="00C569E1"/>
    <w:rsid w:val="00C56FAA"/>
    <w:rsid w:val="00C57264"/>
    <w:rsid w:val="00C579B3"/>
    <w:rsid w:val="00C60ECB"/>
    <w:rsid w:val="00C63669"/>
    <w:rsid w:val="00C6425D"/>
    <w:rsid w:val="00C64B1E"/>
    <w:rsid w:val="00C64D75"/>
    <w:rsid w:val="00C64E1E"/>
    <w:rsid w:val="00C65F45"/>
    <w:rsid w:val="00C7059B"/>
    <w:rsid w:val="00C70A23"/>
    <w:rsid w:val="00C712C0"/>
    <w:rsid w:val="00C723FC"/>
    <w:rsid w:val="00C746BD"/>
    <w:rsid w:val="00C74830"/>
    <w:rsid w:val="00C76A5D"/>
    <w:rsid w:val="00C76ACE"/>
    <w:rsid w:val="00C805DA"/>
    <w:rsid w:val="00C824A0"/>
    <w:rsid w:val="00C82B64"/>
    <w:rsid w:val="00C83C48"/>
    <w:rsid w:val="00C845F1"/>
    <w:rsid w:val="00C84F55"/>
    <w:rsid w:val="00C85289"/>
    <w:rsid w:val="00C86DA1"/>
    <w:rsid w:val="00C93E0F"/>
    <w:rsid w:val="00C94B2A"/>
    <w:rsid w:val="00C974F4"/>
    <w:rsid w:val="00CA150B"/>
    <w:rsid w:val="00CA2898"/>
    <w:rsid w:val="00CA4545"/>
    <w:rsid w:val="00CA6E67"/>
    <w:rsid w:val="00CA775C"/>
    <w:rsid w:val="00CB0482"/>
    <w:rsid w:val="00CB062A"/>
    <w:rsid w:val="00CB0761"/>
    <w:rsid w:val="00CB082C"/>
    <w:rsid w:val="00CB1347"/>
    <w:rsid w:val="00CB54DF"/>
    <w:rsid w:val="00CB6133"/>
    <w:rsid w:val="00CC063F"/>
    <w:rsid w:val="00CC11D9"/>
    <w:rsid w:val="00CC1F8A"/>
    <w:rsid w:val="00CC4357"/>
    <w:rsid w:val="00CD08FF"/>
    <w:rsid w:val="00CD13C2"/>
    <w:rsid w:val="00CD16FC"/>
    <w:rsid w:val="00CD59EB"/>
    <w:rsid w:val="00CD6180"/>
    <w:rsid w:val="00CD6DC0"/>
    <w:rsid w:val="00CE10AD"/>
    <w:rsid w:val="00CE3E29"/>
    <w:rsid w:val="00CE625F"/>
    <w:rsid w:val="00CF1A2B"/>
    <w:rsid w:val="00CF316E"/>
    <w:rsid w:val="00CF4ABE"/>
    <w:rsid w:val="00CF55F6"/>
    <w:rsid w:val="00CF6088"/>
    <w:rsid w:val="00CF6741"/>
    <w:rsid w:val="00CF6C13"/>
    <w:rsid w:val="00CF6DF9"/>
    <w:rsid w:val="00CF7D7C"/>
    <w:rsid w:val="00D02781"/>
    <w:rsid w:val="00D03B28"/>
    <w:rsid w:val="00D04C77"/>
    <w:rsid w:val="00D05FB4"/>
    <w:rsid w:val="00D06413"/>
    <w:rsid w:val="00D07A2F"/>
    <w:rsid w:val="00D10B73"/>
    <w:rsid w:val="00D12818"/>
    <w:rsid w:val="00D1356B"/>
    <w:rsid w:val="00D14006"/>
    <w:rsid w:val="00D146BE"/>
    <w:rsid w:val="00D16AA8"/>
    <w:rsid w:val="00D172A4"/>
    <w:rsid w:val="00D202A1"/>
    <w:rsid w:val="00D21357"/>
    <w:rsid w:val="00D21CF9"/>
    <w:rsid w:val="00D22228"/>
    <w:rsid w:val="00D22EF3"/>
    <w:rsid w:val="00D23C2C"/>
    <w:rsid w:val="00D242CD"/>
    <w:rsid w:val="00D24928"/>
    <w:rsid w:val="00D26C88"/>
    <w:rsid w:val="00D27E09"/>
    <w:rsid w:val="00D304B0"/>
    <w:rsid w:val="00D309D0"/>
    <w:rsid w:val="00D30CCC"/>
    <w:rsid w:val="00D34D3C"/>
    <w:rsid w:val="00D364DF"/>
    <w:rsid w:val="00D41AA6"/>
    <w:rsid w:val="00D41DB7"/>
    <w:rsid w:val="00D42275"/>
    <w:rsid w:val="00D42366"/>
    <w:rsid w:val="00D439F0"/>
    <w:rsid w:val="00D44EB0"/>
    <w:rsid w:val="00D452AD"/>
    <w:rsid w:val="00D47EB4"/>
    <w:rsid w:val="00D50AD1"/>
    <w:rsid w:val="00D53CFC"/>
    <w:rsid w:val="00D566B1"/>
    <w:rsid w:val="00D57706"/>
    <w:rsid w:val="00D6214A"/>
    <w:rsid w:val="00D62EA1"/>
    <w:rsid w:val="00D63758"/>
    <w:rsid w:val="00D63C2C"/>
    <w:rsid w:val="00D6698E"/>
    <w:rsid w:val="00D66F4B"/>
    <w:rsid w:val="00D717FB"/>
    <w:rsid w:val="00D71885"/>
    <w:rsid w:val="00D72C53"/>
    <w:rsid w:val="00D7303B"/>
    <w:rsid w:val="00D733A1"/>
    <w:rsid w:val="00D734DA"/>
    <w:rsid w:val="00D74223"/>
    <w:rsid w:val="00D76F77"/>
    <w:rsid w:val="00D778CC"/>
    <w:rsid w:val="00D80C97"/>
    <w:rsid w:val="00D81029"/>
    <w:rsid w:val="00D82E88"/>
    <w:rsid w:val="00D83C30"/>
    <w:rsid w:val="00D83EDE"/>
    <w:rsid w:val="00D84B6D"/>
    <w:rsid w:val="00D84E85"/>
    <w:rsid w:val="00D850B9"/>
    <w:rsid w:val="00D87A12"/>
    <w:rsid w:val="00D90351"/>
    <w:rsid w:val="00D9252F"/>
    <w:rsid w:val="00D92582"/>
    <w:rsid w:val="00D92DA9"/>
    <w:rsid w:val="00D95BAF"/>
    <w:rsid w:val="00DA74E5"/>
    <w:rsid w:val="00DA7B57"/>
    <w:rsid w:val="00DB18D7"/>
    <w:rsid w:val="00DB2EC9"/>
    <w:rsid w:val="00DB33BE"/>
    <w:rsid w:val="00DB38CA"/>
    <w:rsid w:val="00DC2EA3"/>
    <w:rsid w:val="00DC35BF"/>
    <w:rsid w:val="00DC541F"/>
    <w:rsid w:val="00DC5B85"/>
    <w:rsid w:val="00DC77D3"/>
    <w:rsid w:val="00DD0539"/>
    <w:rsid w:val="00DD29A9"/>
    <w:rsid w:val="00DD3EBA"/>
    <w:rsid w:val="00DD4103"/>
    <w:rsid w:val="00DD4A3D"/>
    <w:rsid w:val="00DD5112"/>
    <w:rsid w:val="00DE068E"/>
    <w:rsid w:val="00DE1C3F"/>
    <w:rsid w:val="00DE2293"/>
    <w:rsid w:val="00DE255B"/>
    <w:rsid w:val="00DE4633"/>
    <w:rsid w:val="00DE6E71"/>
    <w:rsid w:val="00DF1B66"/>
    <w:rsid w:val="00DF1F6A"/>
    <w:rsid w:val="00DF35D2"/>
    <w:rsid w:val="00DF562E"/>
    <w:rsid w:val="00DF610D"/>
    <w:rsid w:val="00E03ECC"/>
    <w:rsid w:val="00E04CAE"/>
    <w:rsid w:val="00E05BB8"/>
    <w:rsid w:val="00E05E17"/>
    <w:rsid w:val="00E06D18"/>
    <w:rsid w:val="00E078CE"/>
    <w:rsid w:val="00E10316"/>
    <w:rsid w:val="00E10E06"/>
    <w:rsid w:val="00E11E96"/>
    <w:rsid w:val="00E11F36"/>
    <w:rsid w:val="00E16B50"/>
    <w:rsid w:val="00E172DF"/>
    <w:rsid w:val="00E209D2"/>
    <w:rsid w:val="00E20C5F"/>
    <w:rsid w:val="00E21F27"/>
    <w:rsid w:val="00E23327"/>
    <w:rsid w:val="00E24340"/>
    <w:rsid w:val="00E27B86"/>
    <w:rsid w:val="00E3010A"/>
    <w:rsid w:val="00E3051D"/>
    <w:rsid w:val="00E324D6"/>
    <w:rsid w:val="00E32825"/>
    <w:rsid w:val="00E32F73"/>
    <w:rsid w:val="00E33968"/>
    <w:rsid w:val="00E34C98"/>
    <w:rsid w:val="00E41075"/>
    <w:rsid w:val="00E454E5"/>
    <w:rsid w:val="00E45608"/>
    <w:rsid w:val="00E458C7"/>
    <w:rsid w:val="00E47986"/>
    <w:rsid w:val="00E50863"/>
    <w:rsid w:val="00E5352F"/>
    <w:rsid w:val="00E55A8B"/>
    <w:rsid w:val="00E57A8A"/>
    <w:rsid w:val="00E605E2"/>
    <w:rsid w:val="00E62CDD"/>
    <w:rsid w:val="00E632D5"/>
    <w:rsid w:val="00E63AD4"/>
    <w:rsid w:val="00E6521D"/>
    <w:rsid w:val="00E65FFC"/>
    <w:rsid w:val="00E66B57"/>
    <w:rsid w:val="00E67C6D"/>
    <w:rsid w:val="00E70000"/>
    <w:rsid w:val="00E708D0"/>
    <w:rsid w:val="00E71000"/>
    <w:rsid w:val="00E71614"/>
    <w:rsid w:val="00E7253D"/>
    <w:rsid w:val="00E73AA9"/>
    <w:rsid w:val="00E7425E"/>
    <w:rsid w:val="00E75D95"/>
    <w:rsid w:val="00E770A8"/>
    <w:rsid w:val="00E7730C"/>
    <w:rsid w:val="00E778F7"/>
    <w:rsid w:val="00E77CB0"/>
    <w:rsid w:val="00E8630E"/>
    <w:rsid w:val="00E91896"/>
    <w:rsid w:val="00E946AD"/>
    <w:rsid w:val="00E96B6A"/>
    <w:rsid w:val="00EA0F35"/>
    <w:rsid w:val="00EA1D8D"/>
    <w:rsid w:val="00EA1E00"/>
    <w:rsid w:val="00EA21E3"/>
    <w:rsid w:val="00EA4965"/>
    <w:rsid w:val="00EA4B15"/>
    <w:rsid w:val="00EA4CD3"/>
    <w:rsid w:val="00EB04D2"/>
    <w:rsid w:val="00EB17F6"/>
    <w:rsid w:val="00EB2035"/>
    <w:rsid w:val="00EB217A"/>
    <w:rsid w:val="00EB21F7"/>
    <w:rsid w:val="00EB3590"/>
    <w:rsid w:val="00EB3637"/>
    <w:rsid w:val="00EB71B0"/>
    <w:rsid w:val="00EB7718"/>
    <w:rsid w:val="00EC132C"/>
    <w:rsid w:val="00EC2BAF"/>
    <w:rsid w:val="00EC2DBF"/>
    <w:rsid w:val="00EC4B87"/>
    <w:rsid w:val="00EC6221"/>
    <w:rsid w:val="00EC7041"/>
    <w:rsid w:val="00EC7E37"/>
    <w:rsid w:val="00EC7FF1"/>
    <w:rsid w:val="00ED173F"/>
    <w:rsid w:val="00ED3B66"/>
    <w:rsid w:val="00ED6422"/>
    <w:rsid w:val="00ED7C05"/>
    <w:rsid w:val="00EE0D40"/>
    <w:rsid w:val="00EE4F18"/>
    <w:rsid w:val="00EE71B0"/>
    <w:rsid w:val="00EE7BD4"/>
    <w:rsid w:val="00EF0322"/>
    <w:rsid w:val="00EF14BF"/>
    <w:rsid w:val="00EF58E9"/>
    <w:rsid w:val="00EF6058"/>
    <w:rsid w:val="00F0097D"/>
    <w:rsid w:val="00F03B43"/>
    <w:rsid w:val="00F04726"/>
    <w:rsid w:val="00F05198"/>
    <w:rsid w:val="00F059FE"/>
    <w:rsid w:val="00F07AFC"/>
    <w:rsid w:val="00F115EC"/>
    <w:rsid w:val="00F11A08"/>
    <w:rsid w:val="00F11E3F"/>
    <w:rsid w:val="00F13FA7"/>
    <w:rsid w:val="00F154BA"/>
    <w:rsid w:val="00F1696B"/>
    <w:rsid w:val="00F2060B"/>
    <w:rsid w:val="00F20909"/>
    <w:rsid w:val="00F21D2C"/>
    <w:rsid w:val="00F242FD"/>
    <w:rsid w:val="00F26FD0"/>
    <w:rsid w:val="00F27CD1"/>
    <w:rsid w:val="00F27F65"/>
    <w:rsid w:val="00F30628"/>
    <w:rsid w:val="00F306EB"/>
    <w:rsid w:val="00F31C18"/>
    <w:rsid w:val="00F32CB6"/>
    <w:rsid w:val="00F3450B"/>
    <w:rsid w:val="00F35AD8"/>
    <w:rsid w:val="00F35EBE"/>
    <w:rsid w:val="00F36D51"/>
    <w:rsid w:val="00F40867"/>
    <w:rsid w:val="00F40EC8"/>
    <w:rsid w:val="00F438C8"/>
    <w:rsid w:val="00F5152C"/>
    <w:rsid w:val="00F51E58"/>
    <w:rsid w:val="00F52DE2"/>
    <w:rsid w:val="00F534B1"/>
    <w:rsid w:val="00F543D2"/>
    <w:rsid w:val="00F54881"/>
    <w:rsid w:val="00F554F9"/>
    <w:rsid w:val="00F5607B"/>
    <w:rsid w:val="00F56164"/>
    <w:rsid w:val="00F568B5"/>
    <w:rsid w:val="00F579A3"/>
    <w:rsid w:val="00F57F4E"/>
    <w:rsid w:val="00F61C84"/>
    <w:rsid w:val="00F6239B"/>
    <w:rsid w:val="00F62B75"/>
    <w:rsid w:val="00F668F1"/>
    <w:rsid w:val="00F670A6"/>
    <w:rsid w:val="00F70BEB"/>
    <w:rsid w:val="00F70C56"/>
    <w:rsid w:val="00F72ED0"/>
    <w:rsid w:val="00F74679"/>
    <w:rsid w:val="00F74807"/>
    <w:rsid w:val="00F75A2E"/>
    <w:rsid w:val="00F75EFE"/>
    <w:rsid w:val="00F81153"/>
    <w:rsid w:val="00F811FE"/>
    <w:rsid w:val="00F8192E"/>
    <w:rsid w:val="00F81D32"/>
    <w:rsid w:val="00F8335A"/>
    <w:rsid w:val="00F83938"/>
    <w:rsid w:val="00F8500A"/>
    <w:rsid w:val="00F85243"/>
    <w:rsid w:val="00F87FCE"/>
    <w:rsid w:val="00F90682"/>
    <w:rsid w:val="00F90D2E"/>
    <w:rsid w:val="00F91DF8"/>
    <w:rsid w:val="00F96D88"/>
    <w:rsid w:val="00F9743E"/>
    <w:rsid w:val="00F974CA"/>
    <w:rsid w:val="00F97CD9"/>
    <w:rsid w:val="00FA0799"/>
    <w:rsid w:val="00FA098D"/>
    <w:rsid w:val="00FA0CD1"/>
    <w:rsid w:val="00FA18CA"/>
    <w:rsid w:val="00FA45D1"/>
    <w:rsid w:val="00FA5526"/>
    <w:rsid w:val="00FA614D"/>
    <w:rsid w:val="00FA74AA"/>
    <w:rsid w:val="00FA7BB8"/>
    <w:rsid w:val="00FB03CC"/>
    <w:rsid w:val="00FB13FA"/>
    <w:rsid w:val="00FB2571"/>
    <w:rsid w:val="00FB25AD"/>
    <w:rsid w:val="00FB2F96"/>
    <w:rsid w:val="00FB3FFF"/>
    <w:rsid w:val="00FB49EE"/>
    <w:rsid w:val="00FB7671"/>
    <w:rsid w:val="00FC10F1"/>
    <w:rsid w:val="00FC3384"/>
    <w:rsid w:val="00FC5164"/>
    <w:rsid w:val="00FC5814"/>
    <w:rsid w:val="00FC6157"/>
    <w:rsid w:val="00FD0649"/>
    <w:rsid w:val="00FD2144"/>
    <w:rsid w:val="00FD36CC"/>
    <w:rsid w:val="00FD48FC"/>
    <w:rsid w:val="00FD5B1C"/>
    <w:rsid w:val="00FE1D48"/>
    <w:rsid w:val="00FE516F"/>
    <w:rsid w:val="00FF4FC2"/>
    <w:rsid w:val="00FF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7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601821"/>
    <w:pPr>
      <w:keepNext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lang w:eastAsia="el-GR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C5B9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467"/>
    <w:rPr>
      <w:rFonts w:ascii="Arial" w:eastAsia="Arial" w:hAnsi="Arial" w:cs="Arial"/>
      <w:b/>
      <w:bCs w:val="0"/>
      <w:sz w:val="20"/>
      <w:szCs w:val="20"/>
    </w:rPr>
  </w:style>
  <w:style w:type="character" w:customStyle="1" w:styleId="WW8Num1z1">
    <w:name w:val="WW8Num1z1"/>
    <w:rsid w:val="00227467"/>
  </w:style>
  <w:style w:type="character" w:customStyle="1" w:styleId="WW8Num1z2">
    <w:name w:val="WW8Num1z2"/>
    <w:rsid w:val="00227467"/>
  </w:style>
  <w:style w:type="character" w:customStyle="1" w:styleId="WW8Num1z3">
    <w:name w:val="WW8Num1z3"/>
    <w:rsid w:val="00227467"/>
  </w:style>
  <w:style w:type="character" w:customStyle="1" w:styleId="WW8Num1z4">
    <w:name w:val="WW8Num1z4"/>
    <w:rsid w:val="00227467"/>
  </w:style>
  <w:style w:type="character" w:customStyle="1" w:styleId="WW8Num1z5">
    <w:name w:val="WW8Num1z5"/>
    <w:rsid w:val="00227467"/>
  </w:style>
  <w:style w:type="character" w:customStyle="1" w:styleId="WW8Num1z6">
    <w:name w:val="WW8Num1z6"/>
    <w:rsid w:val="00227467"/>
  </w:style>
  <w:style w:type="character" w:customStyle="1" w:styleId="WW8Num1z7">
    <w:name w:val="WW8Num1z7"/>
    <w:rsid w:val="00227467"/>
  </w:style>
  <w:style w:type="character" w:customStyle="1" w:styleId="WW8Num1z8">
    <w:name w:val="WW8Num1z8"/>
    <w:rsid w:val="00227467"/>
  </w:style>
  <w:style w:type="character" w:customStyle="1" w:styleId="WW8Num2z0">
    <w:name w:val="WW8Num2z0"/>
    <w:rsid w:val="00227467"/>
    <w:rPr>
      <w:rFonts w:ascii="Arial" w:eastAsia="Arial" w:hAnsi="Arial" w:cs="Arial"/>
      <w:b w:val="0"/>
      <w:bCs w:val="0"/>
      <w:i w:val="0"/>
      <w:iCs w:val="0"/>
      <w:color w:val="auto"/>
      <w:kern w:val="2"/>
      <w:sz w:val="21"/>
      <w:szCs w:val="21"/>
      <w:lang w:val="el-GR" w:eastAsia="el-GR" w:bidi="hi-IN"/>
    </w:rPr>
  </w:style>
  <w:style w:type="character" w:customStyle="1" w:styleId="WW8Num2z1">
    <w:name w:val="WW8Num2z1"/>
    <w:rsid w:val="00227467"/>
  </w:style>
  <w:style w:type="character" w:customStyle="1" w:styleId="WW8Num2z2">
    <w:name w:val="WW8Num2z2"/>
    <w:rsid w:val="00227467"/>
  </w:style>
  <w:style w:type="character" w:customStyle="1" w:styleId="WW8Num2z3">
    <w:name w:val="WW8Num2z3"/>
    <w:rsid w:val="00227467"/>
  </w:style>
  <w:style w:type="character" w:customStyle="1" w:styleId="WW8Num2z4">
    <w:name w:val="WW8Num2z4"/>
    <w:rsid w:val="00227467"/>
  </w:style>
  <w:style w:type="character" w:customStyle="1" w:styleId="WW8Num2z5">
    <w:name w:val="WW8Num2z5"/>
    <w:rsid w:val="00227467"/>
  </w:style>
  <w:style w:type="character" w:customStyle="1" w:styleId="WW8Num2z6">
    <w:name w:val="WW8Num2z6"/>
    <w:rsid w:val="00227467"/>
  </w:style>
  <w:style w:type="character" w:customStyle="1" w:styleId="WW8Num2z7">
    <w:name w:val="WW8Num2z7"/>
    <w:rsid w:val="00227467"/>
  </w:style>
  <w:style w:type="character" w:customStyle="1" w:styleId="WW8Num2z8">
    <w:name w:val="WW8Num2z8"/>
    <w:rsid w:val="00227467"/>
  </w:style>
  <w:style w:type="character" w:customStyle="1" w:styleId="WW8Num3z0">
    <w:name w:val="WW8Num3z0"/>
    <w:rsid w:val="00227467"/>
    <w:rPr>
      <w:rFonts w:ascii="Arial" w:eastAsia="Arial" w:hAnsi="Arial" w:cs="Arial"/>
      <w:b w:val="0"/>
      <w:bCs w:val="0"/>
      <w:i w:val="0"/>
      <w:iCs w:val="0"/>
      <w:color w:val="auto"/>
      <w:kern w:val="2"/>
      <w:sz w:val="20"/>
      <w:szCs w:val="20"/>
      <w:lang w:val="el-GR" w:eastAsia="el-GR" w:bidi="hi-IN"/>
    </w:rPr>
  </w:style>
  <w:style w:type="character" w:customStyle="1" w:styleId="WW8Num3z1">
    <w:name w:val="WW8Num3z1"/>
    <w:rsid w:val="00227467"/>
  </w:style>
  <w:style w:type="character" w:customStyle="1" w:styleId="WW8Num3z2">
    <w:name w:val="WW8Num3z2"/>
    <w:rsid w:val="00227467"/>
  </w:style>
  <w:style w:type="character" w:customStyle="1" w:styleId="WW8Num3z3">
    <w:name w:val="WW8Num3z3"/>
    <w:rsid w:val="00227467"/>
  </w:style>
  <w:style w:type="character" w:customStyle="1" w:styleId="WW8Num3z4">
    <w:name w:val="WW8Num3z4"/>
    <w:rsid w:val="00227467"/>
  </w:style>
  <w:style w:type="character" w:customStyle="1" w:styleId="WW8Num3z5">
    <w:name w:val="WW8Num3z5"/>
    <w:rsid w:val="00227467"/>
  </w:style>
  <w:style w:type="character" w:customStyle="1" w:styleId="WW8Num3z6">
    <w:name w:val="WW8Num3z6"/>
    <w:rsid w:val="00227467"/>
  </w:style>
  <w:style w:type="character" w:customStyle="1" w:styleId="WW8Num3z7">
    <w:name w:val="WW8Num3z7"/>
    <w:rsid w:val="00227467"/>
  </w:style>
  <w:style w:type="character" w:customStyle="1" w:styleId="WW8Num3z8">
    <w:name w:val="WW8Num3z8"/>
    <w:rsid w:val="00227467"/>
  </w:style>
  <w:style w:type="character" w:customStyle="1" w:styleId="WW8Num4z0">
    <w:name w:val="WW8Num4z0"/>
    <w:rsid w:val="00227467"/>
  </w:style>
  <w:style w:type="character" w:customStyle="1" w:styleId="WW8Num4z1">
    <w:name w:val="WW8Num4z1"/>
    <w:rsid w:val="00227467"/>
  </w:style>
  <w:style w:type="character" w:customStyle="1" w:styleId="WW8Num4z2">
    <w:name w:val="WW8Num4z2"/>
    <w:rsid w:val="00227467"/>
  </w:style>
  <w:style w:type="character" w:customStyle="1" w:styleId="WW8Num4z3">
    <w:name w:val="WW8Num4z3"/>
    <w:rsid w:val="00227467"/>
  </w:style>
  <w:style w:type="character" w:customStyle="1" w:styleId="WW8Num4z4">
    <w:name w:val="WW8Num4z4"/>
    <w:rsid w:val="00227467"/>
  </w:style>
  <w:style w:type="character" w:customStyle="1" w:styleId="WW8Num4z5">
    <w:name w:val="WW8Num4z5"/>
    <w:rsid w:val="00227467"/>
  </w:style>
  <w:style w:type="character" w:customStyle="1" w:styleId="WW8Num4z6">
    <w:name w:val="WW8Num4z6"/>
    <w:rsid w:val="00227467"/>
  </w:style>
  <w:style w:type="character" w:customStyle="1" w:styleId="WW8Num4z7">
    <w:name w:val="WW8Num4z7"/>
    <w:rsid w:val="00227467"/>
  </w:style>
  <w:style w:type="character" w:customStyle="1" w:styleId="WW8Num4z8">
    <w:name w:val="WW8Num4z8"/>
    <w:rsid w:val="00227467"/>
  </w:style>
  <w:style w:type="character" w:customStyle="1" w:styleId="WW8Num5z0">
    <w:name w:val="WW8Num5z0"/>
    <w:rsid w:val="00227467"/>
  </w:style>
  <w:style w:type="character" w:customStyle="1" w:styleId="WW8Num5z1">
    <w:name w:val="WW8Num5z1"/>
    <w:rsid w:val="00227467"/>
  </w:style>
  <w:style w:type="character" w:customStyle="1" w:styleId="WW8Num5z2">
    <w:name w:val="WW8Num5z2"/>
    <w:rsid w:val="00227467"/>
  </w:style>
  <w:style w:type="character" w:customStyle="1" w:styleId="WW8Num5z3">
    <w:name w:val="WW8Num5z3"/>
    <w:rsid w:val="00227467"/>
  </w:style>
  <w:style w:type="character" w:customStyle="1" w:styleId="WW8Num5z4">
    <w:name w:val="WW8Num5z4"/>
    <w:rsid w:val="00227467"/>
  </w:style>
  <w:style w:type="character" w:customStyle="1" w:styleId="WW8Num5z5">
    <w:name w:val="WW8Num5z5"/>
    <w:rsid w:val="00227467"/>
  </w:style>
  <w:style w:type="character" w:customStyle="1" w:styleId="WW8Num5z6">
    <w:name w:val="WW8Num5z6"/>
    <w:rsid w:val="00227467"/>
  </w:style>
  <w:style w:type="character" w:customStyle="1" w:styleId="WW8Num5z7">
    <w:name w:val="WW8Num5z7"/>
    <w:rsid w:val="00227467"/>
  </w:style>
  <w:style w:type="character" w:customStyle="1" w:styleId="WW8Num5z8">
    <w:name w:val="WW8Num5z8"/>
    <w:rsid w:val="00227467"/>
  </w:style>
  <w:style w:type="character" w:customStyle="1" w:styleId="a3">
    <w:name w:val="Χαρακτήρες αρίθμησης"/>
    <w:rsid w:val="00227467"/>
  </w:style>
  <w:style w:type="character" w:customStyle="1" w:styleId="a4">
    <w:name w:val="Κουκκίδες"/>
    <w:rsid w:val="00227467"/>
    <w:rPr>
      <w:rFonts w:ascii="OpenSymbol" w:eastAsia="OpenSymbol" w:hAnsi="OpenSymbol" w:cs="OpenSymbol"/>
    </w:rPr>
  </w:style>
  <w:style w:type="character" w:customStyle="1" w:styleId="ListLabel18">
    <w:name w:val="ListLabel 18"/>
    <w:rsid w:val="00227467"/>
    <w:rPr>
      <w:rFonts w:eastAsia="Arial"/>
    </w:rPr>
  </w:style>
  <w:style w:type="character" w:customStyle="1" w:styleId="ListLabel17">
    <w:name w:val="ListLabel 17"/>
    <w:rsid w:val="00227467"/>
    <w:rPr>
      <w:rFonts w:eastAsia="Arial"/>
    </w:rPr>
  </w:style>
  <w:style w:type="character" w:customStyle="1" w:styleId="ListLabel16">
    <w:name w:val="ListLabel 16"/>
    <w:rsid w:val="00227467"/>
    <w:rPr>
      <w:rFonts w:eastAsia="Arial"/>
    </w:rPr>
  </w:style>
  <w:style w:type="character" w:customStyle="1" w:styleId="ListLabel15">
    <w:name w:val="ListLabel 15"/>
    <w:rsid w:val="00227467"/>
    <w:rPr>
      <w:rFonts w:eastAsia="Arial"/>
    </w:rPr>
  </w:style>
  <w:style w:type="character" w:customStyle="1" w:styleId="ListLabel14">
    <w:name w:val="ListLabel 14"/>
    <w:rsid w:val="00227467"/>
    <w:rPr>
      <w:rFonts w:eastAsia="Arial"/>
    </w:rPr>
  </w:style>
  <w:style w:type="character" w:customStyle="1" w:styleId="ListLabel13">
    <w:name w:val="ListLabel 13"/>
    <w:rsid w:val="00227467"/>
    <w:rPr>
      <w:rFonts w:eastAsia="Arial"/>
    </w:rPr>
  </w:style>
  <w:style w:type="character" w:customStyle="1" w:styleId="ListLabel12">
    <w:name w:val="ListLabel 12"/>
    <w:rsid w:val="00227467"/>
    <w:rPr>
      <w:rFonts w:eastAsia="Arial"/>
    </w:rPr>
  </w:style>
  <w:style w:type="character" w:customStyle="1" w:styleId="ListLabel11">
    <w:name w:val="ListLabel 11"/>
    <w:rsid w:val="00227467"/>
    <w:rPr>
      <w:rFonts w:eastAsia="Arial"/>
    </w:rPr>
  </w:style>
  <w:style w:type="character" w:customStyle="1" w:styleId="ListLabel10">
    <w:name w:val="ListLabel 10"/>
    <w:rsid w:val="00227467"/>
    <w:rPr>
      <w:rFonts w:ascii="Arial" w:eastAsia="Arial" w:hAnsi="Arial" w:cs="Arial"/>
      <w:b w:val="0"/>
      <w:sz w:val="21"/>
    </w:rPr>
  </w:style>
  <w:style w:type="character" w:customStyle="1" w:styleId="ListLabel9">
    <w:name w:val="ListLabel 9"/>
    <w:rsid w:val="00227467"/>
    <w:rPr>
      <w:rFonts w:eastAsia="Arial"/>
    </w:rPr>
  </w:style>
  <w:style w:type="character" w:customStyle="1" w:styleId="ListLabel8">
    <w:name w:val="ListLabel 8"/>
    <w:rsid w:val="00227467"/>
    <w:rPr>
      <w:rFonts w:eastAsia="Arial"/>
    </w:rPr>
  </w:style>
  <w:style w:type="character" w:customStyle="1" w:styleId="ListLabel7">
    <w:name w:val="ListLabel 7"/>
    <w:rsid w:val="00227467"/>
    <w:rPr>
      <w:rFonts w:eastAsia="Arial"/>
    </w:rPr>
  </w:style>
  <w:style w:type="character" w:customStyle="1" w:styleId="ListLabel6">
    <w:name w:val="ListLabel 6"/>
    <w:rsid w:val="00227467"/>
    <w:rPr>
      <w:rFonts w:eastAsia="Arial"/>
    </w:rPr>
  </w:style>
  <w:style w:type="character" w:customStyle="1" w:styleId="ListLabel5">
    <w:name w:val="ListLabel 5"/>
    <w:rsid w:val="00227467"/>
    <w:rPr>
      <w:rFonts w:eastAsia="Arial"/>
    </w:rPr>
  </w:style>
  <w:style w:type="character" w:customStyle="1" w:styleId="ListLabel4">
    <w:name w:val="ListLabel 4"/>
    <w:rsid w:val="00227467"/>
    <w:rPr>
      <w:rFonts w:eastAsia="Arial"/>
    </w:rPr>
  </w:style>
  <w:style w:type="character" w:customStyle="1" w:styleId="ListLabel3">
    <w:name w:val="ListLabel 3"/>
    <w:rsid w:val="00227467"/>
    <w:rPr>
      <w:rFonts w:eastAsia="Arial"/>
    </w:rPr>
  </w:style>
  <w:style w:type="character" w:customStyle="1" w:styleId="ListLabel2">
    <w:name w:val="ListLabel 2"/>
    <w:rsid w:val="00227467"/>
    <w:rPr>
      <w:rFonts w:eastAsia="Arial"/>
    </w:rPr>
  </w:style>
  <w:style w:type="character" w:customStyle="1" w:styleId="ListLabel1">
    <w:name w:val="ListLabel 1"/>
    <w:rsid w:val="00227467"/>
    <w:rPr>
      <w:rFonts w:ascii="Arial" w:eastAsia="Arial" w:hAnsi="Arial" w:cs="Arial"/>
      <w:b w:val="0"/>
      <w:sz w:val="21"/>
    </w:rPr>
  </w:style>
  <w:style w:type="character" w:customStyle="1" w:styleId="10">
    <w:name w:val="Προεπιλεγμένη γραμματοσειρά1"/>
    <w:rsid w:val="00227467"/>
  </w:style>
  <w:style w:type="character" w:customStyle="1" w:styleId="apple-style-span">
    <w:name w:val="apple-style-span"/>
    <w:rsid w:val="00227467"/>
  </w:style>
  <w:style w:type="character" w:customStyle="1" w:styleId="11">
    <w:name w:val="Έντονο1"/>
    <w:rsid w:val="00227467"/>
    <w:rPr>
      <w:b/>
    </w:rPr>
  </w:style>
  <w:style w:type="character" w:customStyle="1" w:styleId="ListLabel19">
    <w:name w:val="ListLabel 19"/>
    <w:rsid w:val="00227467"/>
    <w:rPr>
      <w:rFonts w:ascii="Arial" w:eastAsia="Arial" w:hAnsi="Arial" w:cs="Arial"/>
      <w:b w:val="0"/>
      <w:sz w:val="20"/>
    </w:rPr>
  </w:style>
  <w:style w:type="character" w:customStyle="1" w:styleId="ListLabel20">
    <w:name w:val="ListLabel 20"/>
    <w:rsid w:val="00227467"/>
    <w:rPr>
      <w:rFonts w:ascii="Arial" w:eastAsia="Arial" w:hAnsi="Arial" w:cs="Arial"/>
      <w:b w:val="0"/>
      <w:sz w:val="22"/>
    </w:rPr>
  </w:style>
  <w:style w:type="character" w:customStyle="1" w:styleId="ListLabel21">
    <w:name w:val="ListLabel 21"/>
    <w:rsid w:val="00227467"/>
    <w:rPr>
      <w:rFonts w:eastAsia="Arial"/>
    </w:rPr>
  </w:style>
  <w:style w:type="character" w:customStyle="1" w:styleId="ListLabel22">
    <w:name w:val="ListLabel 22"/>
    <w:rsid w:val="00227467"/>
    <w:rPr>
      <w:rFonts w:eastAsia="Arial"/>
    </w:rPr>
  </w:style>
  <w:style w:type="character" w:customStyle="1" w:styleId="ListLabel23">
    <w:name w:val="ListLabel 23"/>
    <w:rsid w:val="00227467"/>
    <w:rPr>
      <w:rFonts w:eastAsia="Arial"/>
    </w:rPr>
  </w:style>
  <w:style w:type="character" w:customStyle="1" w:styleId="ListLabel24">
    <w:name w:val="ListLabel 24"/>
    <w:rsid w:val="00227467"/>
    <w:rPr>
      <w:rFonts w:eastAsia="Arial"/>
    </w:rPr>
  </w:style>
  <w:style w:type="character" w:customStyle="1" w:styleId="ListLabel25">
    <w:name w:val="ListLabel 25"/>
    <w:rsid w:val="00227467"/>
    <w:rPr>
      <w:rFonts w:eastAsia="Arial"/>
    </w:rPr>
  </w:style>
  <w:style w:type="character" w:customStyle="1" w:styleId="ListLabel26">
    <w:name w:val="ListLabel 26"/>
    <w:rsid w:val="00227467"/>
    <w:rPr>
      <w:rFonts w:eastAsia="Arial"/>
    </w:rPr>
  </w:style>
  <w:style w:type="character" w:customStyle="1" w:styleId="ListLabel27">
    <w:name w:val="ListLabel 27"/>
    <w:rsid w:val="00227467"/>
    <w:rPr>
      <w:rFonts w:eastAsia="Arial"/>
    </w:rPr>
  </w:style>
  <w:style w:type="character" w:customStyle="1" w:styleId="ListLabel28">
    <w:name w:val="ListLabel 28"/>
    <w:rsid w:val="00227467"/>
    <w:rPr>
      <w:rFonts w:eastAsia="Arial"/>
    </w:rPr>
  </w:style>
  <w:style w:type="character" w:customStyle="1" w:styleId="12">
    <w:name w:val="Προεπιλεγμένη γραμματοσειρά1"/>
    <w:rsid w:val="00227467"/>
  </w:style>
  <w:style w:type="paragraph" w:customStyle="1" w:styleId="a5">
    <w:name w:val="Επικεφαλίδα"/>
    <w:basedOn w:val="a"/>
    <w:next w:val="a6"/>
    <w:rsid w:val="0022746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27467"/>
    <w:pPr>
      <w:spacing w:after="140" w:line="276" w:lineRule="auto"/>
    </w:pPr>
  </w:style>
  <w:style w:type="paragraph" w:styleId="a7">
    <w:name w:val="List"/>
    <w:basedOn w:val="a6"/>
    <w:rsid w:val="00227467"/>
  </w:style>
  <w:style w:type="paragraph" w:styleId="a8">
    <w:name w:val="caption"/>
    <w:basedOn w:val="a"/>
    <w:qFormat/>
    <w:rsid w:val="00227467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227467"/>
    <w:pPr>
      <w:suppressLineNumbers/>
    </w:pPr>
  </w:style>
  <w:style w:type="paragraph" w:customStyle="1" w:styleId="21">
    <w:name w:val="Σώμα κείμενου 21"/>
    <w:basedOn w:val="a"/>
    <w:rsid w:val="00227467"/>
    <w:pPr>
      <w:tabs>
        <w:tab w:val="left" w:pos="4940"/>
      </w:tabs>
      <w:jc w:val="both"/>
    </w:pPr>
    <w:rPr>
      <w:sz w:val="20"/>
    </w:rPr>
  </w:style>
  <w:style w:type="paragraph" w:customStyle="1" w:styleId="13">
    <w:name w:val="Απλό κείμενο1"/>
    <w:basedOn w:val="a"/>
    <w:rsid w:val="00227467"/>
    <w:rPr>
      <w:rFonts w:ascii="Courier New" w:hAnsi="Courier New" w:cs="Courier New"/>
      <w:sz w:val="20"/>
      <w:szCs w:val="20"/>
    </w:rPr>
  </w:style>
  <w:style w:type="paragraph" w:customStyle="1" w:styleId="22">
    <w:name w:val="Σώμα κείμενου 22"/>
    <w:basedOn w:val="a"/>
    <w:rsid w:val="00227467"/>
    <w:pPr>
      <w:spacing w:after="120" w:line="480" w:lineRule="auto"/>
    </w:pPr>
  </w:style>
  <w:style w:type="paragraph" w:customStyle="1" w:styleId="aa">
    <w:name w:val="Περιεχόμενα πλαισίου"/>
    <w:basedOn w:val="a"/>
    <w:rsid w:val="00227467"/>
  </w:style>
  <w:style w:type="paragraph" w:customStyle="1" w:styleId="31">
    <w:name w:val="Σώμα κείμενου 31"/>
    <w:basedOn w:val="a"/>
    <w:rsid w:val="00227467"/>
    <w:rPr>
      <w:b/>
      <w:bCs/>
    </w:rPr>
  </w:style>
  <w:style w:type="paragraph" w:customStyle="1" w:styleId="yiv3633938851western">
    <w:name w:val="yiv3633938851western"/>
    <w:basedOn w:val="a"/>
    <w:rsid w:val="00227467"/>
    <w:pPr>
      <w:suppressAutoHyphens w:val="0"/>
      <w:spacing w:before="280" w:after="280"/>
    </w:pPr>
    <w:rPr>
      <w:rFonts w:eastAsia="Times New Roman"/>
      <w:lang w:eastAsia="hi-IN"/>
    </w:rPr>
  </w:style>
  <w:style w:type="paragraph" w:customStyle="1" w:styleId="210">
    <w:name w:val="Σώμα κείμενου με εσοχή 21"/>
    <w:basedOn w:val="a"/>
    <w:rsid w:val="00227467"/>
    <w:pPr>
      <w:ind w:firstLine="540"/>
      <w:jc w:val="both"/>
    </w:pPr>
    <w:rPr>
      <w:rFonts w:ascii="Arial" w:eastAsia="Arial" w:hAnsi="Arial" w:cs="Arial"/>
      <w:sz w:val="22"/>
      <w:lang w:eastAsia="hi-IN"/>
    </w:rPr>
  </w:style>
  <w:style w:type="paragraph" w:customStyle="1" w:styleId="Anton">
    <w:name w:val="_Anton"/>
    <w:rsid w:val="00227467"/>
    <w:pPr>
      <w:tabs>
        <w:tab w:val="left" w:pos="284"/>
      </w:tabs>
      <w:suppressAutoHyphens/>
      <w:jc w:val="both"/>
    </w:pPr>
    <w:rPr>
      <w:rFonts w:ascii="Tahoma" w:eastAsia="Liberation Serif" w:hAnsi="Tahoma" w:cs="Liberation Serif"/>
      <w:kern w:val="2"/>
      <w:sz w:val="22"/>
      <w:szCs w:val="22"/>
      <w:lang w:eastAsia="hi-IN" w:bidi="hi-IN"/>
    </w:rPr>
  </w:style>
  <w:style w:type="paragraph" w:customStyle="1" w:styleId="western">
    <w:name w:val="western"/>
    <w:basedOn w:val="a"/>
    <w:rsid w:val="00227467"/>
    <w:pPr>
      <w:spacing w:before="280" w:after="142" w:line="288" w:lineRule="auto"/>
    </w:pPr>
    <w:rPr>
      <w:rFonts w:ascii="Times New Roman" w:eastAsia="Times New Roman" w:hAnsi="Times New Roman" w:cs="Times New Roman"/>
      <w:lang w:eastAsia="hi-IN"/>
    </w:rPr>
  </w:style>
  <w:style w:type="paragraph" w:customStyle="1" w:styleId="14">
    <w:name w:val="Κείμενο πλαισίου1"/>
    <w:basedOn w:val="a"/>
    <w:rsid w:val="00227467"/>
    <w:rPr>
      <w:rFonts w:ascii="Tahoma" w:eastAsia="Tahoma" w:hAnsi="Tahoma" w:cs="Tahoma"/>
      <w:sz w:val="16"/>
      <w:szCs w:val="16"/>
      <w:lang w:eastAsia="hi-IN"/>
    </w:rPr>
  </w:style>
  <w:style w:type="paragraph" w:customStyle="1" w:styleId="Char">
    <w:name w:val="Char"/>
    <w:basedOn w:val="a"/>
    <w:rsid w:val="00227467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hi-IN"/>
    </w:rPr>
  </w:style>
  <w:style w:type="paragraph" w:customStyle="1" w:styleId="CharCharCharCharChar">
    <w:name w:val="Char Char Char Char Char"/>
    <w:basedOn w:val="a"/>
    <w:rsid w:val="00227467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hi-IN"/>
    </w:rPr>
  </w:style>
  <w:style w:type="paragraph" w:customStyle="1" w:styleId="Web1">
    <w:name w:val="Κανονικό (Web)1"/>
    <w:basedOn w:val="a"/>
    <w:rsid w:val="00227467"/>
    <w:pPr>
      <w:spacing w:before="100" w:after="100"/>
    </w:pPr>
  </w:style>
  <w:style w:type="paragraph" w:styleId="Web">
    <w:name w:val="Normal (Web)"/>
    <w:basedOn w:val="a"/>
    <w:uiPriority w:val="99"/>
    <w:rsid w:val="00227467"/>
    <w:pPr>
      <w:spacing w:before="280" w:after="280"/>
    </w:pPr>
  </w:style>
  <w:style w:type="paragraph" w:styleId="ab">
    <w:name w:val="Balloon Text"/>
    <w:basedOn w:val="a"/>
    <w:rsid w:val="00227467"/>
    <w:rPr>
      <w:rFonts w:ascii="Tahoma" w:eastAsia="Tahoma" w:hAnsi="Tahoma" w:cs="Tahoma"/>
      <w:sz w:val="16"/>
      <w:szCs w:val="16"/>
      <w:lang w:eastAsia="ar-SA"/>
    </w:rPr>
  </w:style>
  <w:style w:type="character" w:styleId="ac">
    <w:name w:val="Strong"/>
    <w:basedOn w:val="a0"/>
    <w:qFormat/>
    <w:rsid w:val="00E605E2"/>
    <w:rPr>
      <w:rFonts w:cs="Times New Roman"/>
      <w:b/>
      <w:bCs/>
    </w:rPr>
  </w:style>
  <w:style w:type="character" w:styleId="-">
    <w:name w:val="Hyperlink"/>
    <w:basedOn w:val="a0"/>
    <w:rsid w:val="00D47EB4"/>
    <w:rPr>
      <w:color w:val="0000FF"/>
      <w:u w:val="single"/>
    </w:rPr>
  </w:style>
  <w:style w:type="paragraph" w:customStyle="1" w:styleId="Char0">
    <w:name w:val="Char"/>
    <w:basedOn w:val="a"/>
    <w:rsid w:val="00E66B57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styleId="ad">
    <w:name w:val="Table Grid"/>
    <w:basedOn w:val="a1"/>
    <w:uiPriority w:val="59"/>
    <w:rsid w:val="00A221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30F5F"/>
    <w:pPr>
      <w:ind w:left="720"/>
      <w:contextualSpacing/>
    </w:pPr>
    <w:rPr>
      <w:rFonts w:cs="Mangal"/>
      <w:szCs w:val="21"/>
    </w:rPr>
  </w:style>
  <w:style w:type="character" w:customStyle="1" w:styleId="1Char">
    <w:name w:val="Επικεφαλίδα 1 Char"/>
    <w:basedOn w:val="a0"/>
    <w:link w:val="1"/>
    <w:rsid w:val="00601821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9C5B9A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paragraph" w:styleId="af">
    <w:name w:val="header"/>
    <w:basedOn w:val="a"/>
    <w:link w:val="Char1"/>
    <w:uiPriority w:val="99"/>
    <w:semiHidden/>
    <w:unhideWhenUsed/>
    <w:rsid w:val="008746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"/>
    <w:basedOn w:val="a0"/>
    <w:link w:val="af"/>
    <w:uiPriority w:val="99"/>
    <w:semiHidden/>
    <w:rsid w:val="008746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0">
    <w:name w:val="footer"/>
    <w:basedOn w:val="a"/>
    <w:link w:val="Char2"/>
    <w:uiPriority w:val="99"/>
    <w:semiHidden/>
    <w:unhideWhenUsed/>
    <w:rsid w:val="008746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2">
    <w:name w:val="Υποσέλιδο Char"/>
    <w:basedOn w:val="a0"/>
    <w:link w:val="af0"/>
    <w:uiPriority w:val="99"/>
    <w:semiHidden/>
    <w:rsid w:val="008746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rsid w:val="002758E8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f1">
    <w:name w:val="Title"/>
    <w:basedOn w:val="a"/>
    <w:link w:val="Char3"/>
    <w:qFormat/>
    <w:rsid w:val="00D42275"/>
    <w:pPr>
      <w:suppressAutoHyphens w:val="0"/>
      <w:jc w:val="center"/>
    </w:pPr>
    <w:rPr>
      <w:rFonts w:ascii="Arial" w:eastAsia="Times New Roman" w:hAnsi="Arial" w:cs="Arial"/>
      <w:b/>
      <w:bCs/>
      <w:kern w:val="0"/>
      <w:sz w:val="22"/>
      <w:lang w:eastAsia="el-GR" w:bidi="ar-SA"/>
    </w:rPr>
  </w:style>
  <w:style w:type="character" w:customStyle="1" w:styleId="Char3">
    <w:name w:val="Τίτλος Char"/>
    <w:basedOn w:val="a0"/>
    <w:link w:val="af1"/>
    <w:rsid w:val="00D42275"/>
    <w:rPr>
      <w:rFonts w:ascii="Arial" w:hAnsi="Arial" w:cs="Arial"/>
      <w:b/>
      <w:bCs/>
      <w:sz w:val="22"/>
      <w:szCs w:val="24"/>
    </w:rPr>
  </w:style>
  <w:style w:type="character" w:customStyle="1" w:styleId="markedcontent">
    <w:name w:val="markedcontent"/>
    <w:basedOn w:val="a0"/>
    <w:rsid w:val="00A66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enikaki@rethymn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D807-DB98-4DFD-B26D-E75D25D8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2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2023-09-22T10:08:00Z</cp:lastPrinted>
  <dcterms:created xsi:type="dcterms:W3CDTF">2023-09-08T11:19:00Z</dcterms:created>
  <dcterms:modified xsi:type="dcterms:W3CDTF">2023-09-22T10:26:00Z</dcterms:modified>
</cp:coreProperties>
</file>