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CC" w:rsidRPr="00BB6103" w:rsidRDefault="0046640A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46640A"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44.2pt;height:35.2pt;z-index:251658240;mso-wrap-distance-left:0;mso-wrap-distance-right:9.05pt" filled="t">
            <v:fill color2="black"/>
            <v:imagedata r:id="rId6" o:title="" croptop="-19f" cropbottom="-19f" cropleft="-16f" cropright="-16f"/>
            <w10:wrap type="square" side="right"/>
          </v:shape>
          <o:OLEObject Type="Embed" ProgID="PBrush" ShapeID="_x0000_s1026" DrawAspect="Content" ObjectID="_1754992687" r:id="rId7"/>
        </w:pict>
      </w:r>
      <w:r w:rsidR="00A32BCC" w:rsidRPr="00BB610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CC" w:rsidRPr="00BB6103" w:rsidRDefault="00A32BCC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A32BCC" w:rsidRPr="0028465E" w:rsidRDefault="00A32BCC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7555CE" w:rsidRPr="00E34F42" w:rsidRDefault="00A32BCC" w:rsidP="00BB6103">
      <w:pPr>
        <w:pStyle w:val="10"/>
        <w:jc w:val="both"/>
        <w:rPr>
          <w:rFonts w:ascii="Times New Roman" w:eastAsia="MS Mincho" w:hAnsi="Times New Roman" w:cs="Times New Roman"/>
          <w:b/>
          <w:color w:val="FF0000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ΕΛΛΗΝΙΚΗ ΔΗΜΟΚΡΑΤΙΑ       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Pr="008B65B0">
        <w:rPr>
          <w:rFonts w:ascii="Times New Roman" w:eastAsia="MS Mincho" w:hAnsi="Times New Roman" w:cs="Times New Roman"/>
          <w:b/>
          <w:color w:val="0D0D0D" w:themeColor="text1" w:themeTint="F2"/>
          <w:sz w:val="22"/>
          <w:szCs w:val="22"/>
        </w:rPr>
        <w:t xml:space="preserve">Ρέθυμνο, </w:t>
      </w:r>
      <w:r w:rsidR="00444FC8" w:rsidRPr="008B65B0">
        <w:rPr>
          <w:rFonts w:ascii="Times New Roman" w:eastAsia="MS Mincho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="00B2049A">
        <w:rPr>
          <w:rFonts w:ascii="Times New Roman" w:eastAsia="MS Mincho" w:hAnsi="Times New Roman" w:cs="Times New Roman"/>
          <w:b/>
          <w:color w:val="0D0D0D" w:themeColor="text1" w:themeTint="F2"/>
          <w:sz w:val="22"/>
          <w:szCs w:val="22"/>
        </w:rPr>
        <w:t xml:space="preserve">   </w:t>
      </w:r>
      <w:r w:rsidR="00610B24">
        <w:rPr>
          <w:rFonts w:ascii="Times New Roman" w:eastAsia="MS Mincho" w:hAnsi="Times New Roman" w:cs="Times New Roman"/>
          <w:b/>
          <w:color w:val="0D0D0D" w:themeColor="text1" w:themeTint="F2"/>
          <w:sz w:val="22"/>
          <w:szCs w:val="22"/>
        </w:rPr>
        <w:t>31.08.2023</w:t>
      </w:r>
    </w:p>
    <w:p w:rsidR="00A32BCC" w:rsidRPr="00BB6103" w:rsidRDefault="00A32BCC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ΝΟΜΟΣ ΡΕΘΥΜΝΗΣ                                                         </w:t>
      </w:r>
    </w:p>
    <w:p w:rsidR="00610B24" w:rsidRDefault="00A32BCC" w:rsidP="00BB6103">
      <w:pPr>
        <w:pStyle w:val="10"/>
        <w:jc w:val="both"/>
        <w:rPr>
          <w:rFonts w:ascii="Times New Roman" w:eastAsia="MS Mincho" w:hAnsi="Times New Roman" w:cs="Times New Roman"/>
          <w:b/>
          <w:color w:val="000000" w:themeColor="text1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ΔΗΜΟΣ ΡΕΘΥΜΝΗΣ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</w:t>
      </w:r>
      <w:r w:rsidRPr="008B65B0">
        <w:rPr>
          <w:rFonts w:ascii="Times New Roman" w:eastAsia="MS Mincho" w:hAnsi="Times New Roman" w:cs="Times New Roman"/>
          <w:b/>
          <w:color w:val="0D0D0D" w:themeColor="text1" w:themeTint="F2"/>
          <w:sz w:val="22"/>
          <w:szCs w:val="22"/>
        </w:rPr>
        <w:t xml:space="preserve">Αρ. </w:t>
      </w:r>
      <w:proofErr w:type="spellStart"/>
      <w:r w:rsidRPr="008B65B0">
        <w:rPr>
          <w:rFonts w:ascii="Times New Roman" w:eastAsia="MS Mincho" w:hAnsi="Times New Roman" w:cs="Times New Roman"/>
          <w:b/>
          <w:color w:val="0D0D0D" w:themeColor="text1" w:themeTint="F2"/>
          <w:sz w:val="22"/>
          <w:szCs w:val="22"/>
        </w:rPr>
        <w:t>Πρωτ</w:t>
      </w:r>
      <w:proofErr w:type="spellEnd"/>
      <w:r w:rsidRPr="008B65B0">
        <w:rPr>
          <w:rFonts w:ascii="Times New Roman" w:eastAsia="MS Mincho" w:hAnsi="Times New Roman" w:cs="Times New Roman"/>
          <w:b/>
          <w:color w:val="0D0D0D" w:themeColor="text1" w:themeTint="F2"/>
          <w:sz w:val="22"/>
          <w:szCs w:val="22"/>
        </w:rPr>
        <w:t>.:</w:t>
      </w:r>
      <w:r w:rsidR="00AD1536" w:rsidRPr="00A21905">
        <w:rPr>
          <w:rFonts w:ascii="Times New Roman" w:eastAsia="MS Mincho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B36B1">
        <w:rPr>
          <w:rFonts w:ascii="Times New Roman" w:eastAsia="MS Mincho" w:hAnsi="Times New Roman" w:cs="Times New Roman"/>
          <w:b/>
          <w:color w:val="000000" w:themeColor="text1"/>
          <w:sz w:val="22"/>
          <w:szCs w:val="22"/>
        </w:rPr>
        <w:t>32899</w:t>
      </w:r>
    </w:p>
    <w:p w:rsidR="00A32BCC" w:rsidRPr="00BB6103" w:rsidRDefault="00A32BCC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ΓΡΑΦΕΙΟ: ΠΡΟΕΔΡΟΥ                                                    </w:t>
      </w:r>
    </w:p>
    <w:p w:rsidR="00A32BCC" w:rsidRPr="00BB6103" w:rsidRDefault="00A32BCC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>ΟΙΚΟΝΟΜΙΚΗΣ ΕΠΙΤΡΟΠΗΣ</w:t>
      </w:r>
    </w:p>
    <w:p w:rsidR="00A32BCC" w:rsidRPr="00BB6103" w:rsidRDefault="00A32BCC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</w:t>
      </w:r>
      <w:r w:rsidR="00787250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</w:t>
      </w: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>ΠΡΟΣ:</w:t>
      </w:r>
    </w:p>
    <w:p w:rsidR="00A32BCC" w:rsidRPr="00BB6103" w:rsidRDefault="0046640A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46640A"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75pt;margin-top:1.75pt;width:195.7pt;height:82.75pt;z-index:251657216;mso-wrap-distance-left:9.05pt;mso-wrap-distance-right:9.05pt" strokeweight=".05pt">
            <v:fill color2="black"/>
            <v:textbox style="mso-next-textbox:#_x0000_s1027" inset="9.45pt,5.85pt,9.45pt,5.85pt">
              <w:txbxContent>
                <w:p w:rsidR="00014A3A" w:rsidRPr="00264ED7" w:rsidRDefault="00014A3A" w:rsidP="007F4E98">
                  <w:pPr>
                    <w:rPr>
                      <w:szCs w:val="22"/>
                    </w:rPr>
                  </w:pPr>
                </w:p>
                <w:p w:rsidR="00014A3A" w:rsidRPr="00264ED7" w:rsidRDefault="00014A3A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 xml:space="preserve">Τα μέλη της  </w:t>
                  </w:r>
                </w:p>
                <w:p w:rsidR="00014A3A" w:rsidRPr="00264ED7" w:rsidRDefault="00014A3A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 xml:space="preserve">ΟΙΚΟΝΟΜΙΚΗΣ ΕΠΙΤΡΟΠΗΣ </w:t>
                  </w:r>
                </w:p>
                <w:p w:rsidR="00014A3A" w:rsidRPr="00264ED7" w:rsidRDefault="00014A3A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>ΔΗΜΟΥ ΡΕΘΥΜΝΗΣ</w:t>
                  </w:r>
                </w:p>
                <w:p w:rsidR="00014A3A" w:rsidRPr="00264ED7" w:rsidRDefault="00014A3A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>(ως ο Πίνακας Αποδεκτών)</w:t>
                  </w:r>
                </w:p>
              </w:txbxContent>
            </v:textbox>
          </v:shape>
        </w:pict>
      </w:r>
    </w:p>
    <w:p w:rsidR="00A32BCC" w:rsidRPr="00BB6103" w:rsidRDefault="00A32BCC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</w:p>
    <w:p w:rsidR="00A32BCC" w:rsidRPr="00BB6103" w:rsidRDefault="00A32BCC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Πληροφορίες: </w:t>
      </w:r>
      <w:proofErr w:type="spellStart"/>
      <w:r w:rsidRPr="00BB6103">
        <w:rPr>
          <w:rFonts w:ascii="Times New Roman" w:eastAsia="MS Mincho" w:hAnsi="Times New Roman" w:cs="Times New Roman"/>
          <w:sz w:val="22"/>
          <w:szCs w:val="22"/>
        </w:rPr>
        <w:t>Μανογιαννάκη</w:t>
      </w:r>
      <w:proofErr w:type="spellEnd"/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Ειρήνη </w:t>
      </w:r>
    </w:p>
    <w:p w:rsidR="00A32BCC" w:rsidRPr="00532B58" w:rsidRDefault="00A32BCC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>ΤΗΛ</w:t>
      </w:r>
      <w:r w:rsidRPr="00532B58">
        <w:rPr>
          <w:rFonts w:ascii="Times New Roman" w:eastAsia="MS Mincho" w:hAnsi="Times New Roman" w:cs="Times New Roman"/>
          <w:sz w:val="22"/>
          <w:szCs w:val="22"/>
        </w:rPr>
        <w:t>.: 2831</w:t>
      </w:r>
      <w:r w:rsidR="00FF6B98" w:rsidRPr="00532B58">
        <w:rPr>
          <w:rFonts w:ascii="Times New Roman" w:eastAsia="MS Mincho" w:hAnsi="Times New Roman" w:cs="Times New Roman"/>
          <w:sz w:val="22"/>
          <w:szCs w:val="22"/>
        </w:rPr>
        <w:t>3</w:t>
      </w:r>
      <w:r w:rsidRPr="00532B58">
        <w:rPr>
          <w:rFonts w:ascii="Times New Roman" w:eastAsia="MS Mincho" w:hAnsi="Times New Roman" w:cs="Times New Roman"/>
          <w:sz w:val="22"/>
          <w:szCs w:val="22"/>
        </w:rPr>
        <w:t>.</w:t>
      </w:r>
      <w:r w:rsidR="0011194E">
        <w:rPr>
          <w:rFonts w:ascii="Times New Roman" w:eastAsia="MS Mincho" w:hAnsi="Times New Roman" w:cs="Times New Roman"/>
          <w:sz w:val="22"/>
          <w:szCs w:val="22"/>
        </w:rPr>
        <w:t>41306</w:t>
      </w: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CC" w:rsidRPr="00A84D26" w:rsidRDefault="00A32BCC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B6103">
        <w:rPr>
          <w:rFonts w:ascii="Times New Roman" w:eastAsia="MS Mincho" w:hAnsi="Times New Roman" w:cs="Times New Roman"/>
          <w:sz w:val="22"/>
          <w:szCs w:val="22"/>
          <w:lang w:val="en-US"/>
        </w:rPr>
        <w:t>e</w:t>
      </w:r>
      <w:r w:rsidRPr="00A84D26">
        <w:rPr>
          <w:rFonts w:ascii="Times New Roman" w:eastAsia="MS Mincho" w:hAnsi="Times New Roman" w:cs="Times New Roman"/>
          <w:sz w:val="22"/>
          <w:szCs w:val="22"/>
        </w:rPr>
        <w:t>-</w:t>
      </w:r>
      <w:r w:rsidRPr="00BB6103">
        <w:rPr>
          <w:rFonts w:ascii="Times New Roman" w:eastAsia="MS Mincho" w:hAnsi="Times New Roman" w:cs="Times New Roman"/>
          <w:sz w:val="22"/>
          <w:szCs w:val="22"/>
          <w:lang w:val="en-US"/>
        </w:rPr>
        <w:t>mail</w:t>
      </w:r>
      <w:proofErr w:type="gramEnd"/>
      <w:r w:rsidRPr="00A84D26">
        <w:rPr>
          <w:rFonts w:ascii="Times New Roman" w:eastAsia="MS Mincho" w:hAnsi="Times New Roman" w:cs="Times New Roman"/>
          <w:sz w:val="22"/>
          <w:szCs w:val="22"/>
        </w:rPr>
        <w:t xml:space="preserve">: </w:t>
      </w:r>
      <w:proofErr w:type="spellStart"/>
      <w:r w:rsidRPr="00AF2E15">
        <w:rPr>
          <w:rFonts w:ascii="Times New Roman" w:eastAsia="MS Mincho" w:hAnsi="Times New Roman" w:cs="Times New Roman"/>
          <w:i/>
          <w:sz w:val="22"/>
          <w:szCs w:val="22"/>
          <w:u w:val="single"/>
          <w:lang w:val="en-GB"/>
        </w:rPr>
        <w:t>manogiannak</w:t>
      </w:r>
      <w:proofErr w:type="spellEnd"/>
      <w:r w:rsidR="0046640A" w:rsidRPr="00AF2E15">
        <w:rPr>
          <w:i/>
          <w:u w:val="single"/>
        </w:rPr>
        <w:fldChar w:fldCharType="begin"/>
      </w:r>
      <w:r w:rsidR="00870840" w:rsidRPr="00AF2E15">
        <w:rPr>
          <w:i/>
          <w:u w:val="single"/>
          <w:lang w:val="en-US"/>
        </w:rPr>
        <w:instrText>HYPERLINK</w:instrText>
      </w:r>
      <w:r w:rsidR="00870840" w:rsidRPr="00A84D26">
        <w:rPr>
          <w:i/>
          <w:u w:val="single"/>
        </w:rPr>
        <w:instrText xml:space="preserve"> "</w:instrText>
      </w:r>
      <w:r w:rsidR="00870840" w:rsidRPr="00AF2E15">
        <w:rPr>
          <w:i/>
          <w:u w:val="single"/>
          <w:lang w:val="en-US"/>
        </w:rPr>
        <w:instrText>mailto</w:instrText>
      </w:r>
      <w:r w:rsidR="00870840" w:rsidRPr="00A84D26">
        <w:rPr>
          <w:i/>
          <w:u w:val="single"/>
        </w:rPr>
        <w:instrText>:</w:instrText>
      </w:r>
      <w:r w:rsidR="00870840" w:rsidRPr="00AF2E15">
        <w:rPr>
          <w:i/>
          <w:u w:val="single"/>
          <w:lang w:val="en-US"/>
        </w:rPr>
        <w:instrText>i</w:instrText>
      </w:r>
      <w:r w:rsidR="00870840" w:rsidRPr="00A84D26">
        <w:rPr>
          <w:i/>
          <w:u w:val="single"/>
        </w:rPr>
        <w:instrText>@</w:instrText>
      </w:r>
      <w:r w:rsidR="00870840" w:rsidRPr="00AF2E15">
        <w:rPr>
          <w:i/>
          <w:u w:val="single"/>
          <w:lang w:val="en-US"/>
        </w:rPr>
        <w:instrText>rethymno</w:instrText>
      </w:r>
      <w:r w:rsidR="00870840" w:rsidRPr="00A84D26">
        <w:rPr>
          <w:i/>
          <w:u w:val="single"/>
        </w:rPr>
        <w:instrText>.</w:instrText>
      </w:r>
      <w:r w:rsidR="00870840" w:rsidRPr="00AF2E15">
        <w:rPr>
          <w:i/>
          <w:u w:val="single"/>
          <w:lang w:val="en-US"/>
        </w:rPr>
        <w:instrText>gr</w:instrText>
      </w:r>
      <w:r w:rsidR="00870840" w:rsidRPr="00A84D26">
        <w:rPr>
          <w:i/>
          <w:u w:val="single"/>
        </w:rPr>
        <w:instrText>"</w:instrText>
      </w:r>
      <w:r w:rsidR="0046640A" w:rsidRPr="00AF2E15">
        <w:rPr>
          <w:i/>
          <w:u w:val="single"/>
        </w:rPr>
        <w:fldChar w:fldCharType="separate"/>
      </w:r>
      <w:r w:rsidRPr="00AF2E15">
        <w:rPr>
          <w:rStyle w:val="-"/>
          <w:rFonts w:ascii="Times New Roman" w:hAnsi="Times New Roman"/>
          <w:i/>
          <w:color w:val="auto"/>
          <w:sz w:val="22"/>
          <w:szCs w:val="22"/>
          <w:lang w:val="en-US"/>
        </w:rPr>
        <w:t>i</w:t>
      </w:r>
      <w:r w:rsidRPr="00A84D26">
        <w:rPr>
          <w:rStyle w:val="-"/>
          <w:rFonts w:ascii="Times New Roman" w:hAnsi="Times New Roman"/>
          <w:i/>
          <w:color w:val="auto"/>
          <w:sz w:val="22"/>
          <w:szCs w:val="22"/>
        </w:rPr>
        <w:t>@</w:t>
      </w:r>
      <w:r w:rsidRPr="00AF2E15">
        <w:rPr>
          <w:rStyle w:val="-"/>
          <w:rFonts w:ascii="Times New Roman" w:hAnsi="Times New Roman"/>
          <w:i/>
          <w:color w:val="auto"/>
          <w:sz w:val="22"/>
          <w:szCs w:val="22"/>
          <w:lang w:val="en-US"/>
        </w:rPr>
        <w:t>rethymno</w:t>
      </w:r>
      <w:r w:rsidRPr="00A84D26">
        <w:rPr>
          <w:rStyle w:val="-"/>
          <w:rFonts w:ascii="Times New Roman" w:hAnsi="Times New Roman"/>
          <w:i/>
          <w:color w:val="auto"/>
          <w:sz w:val="22"/>
          <w:szCs w:val="22"/>
        </w:rPr>
        <w:t>.</w:t>
      </w:r>
      <w:r w:rsidRPr="00AF2E15">
        <w:rPr>
          <w:rStyle w:val="-"/>
          <w:rFonts w:ascii="Times New Roman" w:hAnsi="Times New Roman"/>
          <w:i/>
          <w:color w:val="auto"/>
          <w:sz w:val="22"/>
          <w:szCs w:val="22"/>
          <w:lang w:val="en-US"/>
        </w:rPr>
        <w:t>gr</w:t>
      </w:r>
      <w:r w:rsidR="0046640A" w:rsidRPr="00AF2E15">
        <w:rPr>
          <w:i/>
          <w:u w:val="single"/>
        </w:rPr>
        <w:fldChar w:fldCharType="end"/>
      </w:r>
      <w:r w:rsidRPr="00A84D26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A32BCC" w:rsidRPr="00A84D26" w:rsidRDefault="00A32BCC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A84D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A32BCC" w:rsidRPr="00A84D26" w:rsidRDefault="00A32BCC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A32BCC" w:rsidRPr="00BB6103" w:rsidRDefault="00A32BCC" w:rsidP="00BB6103">
      <w:pPr>
        <w:pStyle w:val="22"/>
        <w:spacing w:after="0" w:line="240" w:lineRule="auto"/>
        <w:ind w:left="720" w:firstLine="3480"/>
        <w:jc w:val="both"/>
        <w:rPr>
          <w:rFonts w:ascii="Times New Roman" w:hAnsi="Times New Roman" w:cs="Times New Roman"/>
          <w:sz w:val="22"/>
          <w:szCs w:val="22"/>
        </w:rPr>
      </w:pPr>
      <w:r w:rsidRPr="00A84D26">
        <w:rPr>
          <w:rFonts w:ascii="Times New Roman" w:eastAsia="MS Mincho" w:hAnsi="Times New Roman" w:cs="Times New Roman"/>
          <w:sz w:val="22"/>
          <w:szCs w:val="22"/>
        </w:rPr>
        <w:t xml:space="preserve">      </w:t>
      </w:r>
      <w:r w:rsidRPr="00387214">
        <w:rPr>
          <w:rFonts w:ascii="Times New Roman" w:eastAsia="MS Mincho" w:hAnsi="Times New Roman" w:cs="Times New Roman"/>
          <w:b/>
          <w:sz w:val="22"/>
          <w:szCs w:val="22"/>
        </w:rPr>
        <w:t>ΚΟΙΝ/ΣΗ: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BB6103">
        <w:rPr>
          <w:rFonts w:ascii="Times New Roman" w:hAnsi="Times New Roman" w:cs="Times New Roman"/>
          <w:sz w:val="22"/>
          <w:szCs w:val="22"/>
        </w:rPr>
        <w:t xml:space="preserve">1. Γενικό Γραμματέα Δήμου Ρεθύμνης </w:t>
      </w:r>
    </w:p>
    <w:p w:rsidR="00A32BCC" w:rsidRPr="00BB6103" w:rsidRDefault="00A32BCC" w:rsidP="00BB6103">
      <w:pPr>
        <w:pStyle w:val="22"/>
        <w:spacing w:after="0" w:line="240" w:lineRule="auto"/>
        <w:ind w:left="720" w:firstLine="4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2. </w:t>
      </w:r>
      <w:r w:rsidRPr="00BB6103">
        <w:rPr>
          <w:rFonts w:ascii="Times New Roman" w:hAnsi="Times New Roman" w:cs="Times New Roman"/>
          <w:sz w:val="22"/>
          <w:szCs w:val="22"/>
        </w:rPr>
        <w:t>Πρόεδρο Δημοτικού Συμβουλίου</w:t>
      </w:r>
    </w:p>
    <w:p w:rsidR="00A32BCC" w:rsidRPr="00BB6103" w:rsidRDefault="00A32BCC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6B7924">
        <w:rPr>
          <w:sz w:val="22"/>
          <w:szCs w:val="22"/>
        </w:rPr>
        <w:t xml:space="preserve">    </w:t>
      </w:r>
      <w:r w:rsidR="00FF6B98" w:rsidRPr="00A76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 xml:space="preserve">3. </w:t>
      </w:r>
      <w:r w:rsidRPr="00BB6103">
        <w:rPr>
          <w:rFonts w:eastAsia="MS Mincho"/>
          <w:sz w:val="22"/>
          <w:szCs w:val="22"/>
        </w:rPr>
        <w:t>Αντιδημάρχους Ρεθύμνης</w:t>
      </w:r>
    </w:p>
    <w:p w:rsidR="00A32BCC" w:rsidRPr="00BB6103" w:rsidRDefault="00A32BCC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  <w:lang w:val="en-US"/>
        </w:rPr>
        <w:t xml:space="preserve">    </w:t>
      </w:r>
      <w:r w:rsidR="00CB119D">
        <w:rPr>
          <w:sz w:val="22"/>
          <w:szCs w:val="22"/>
        </w:rPr>
        <w:t xml:space="preserve"> </w:t>
      </w:r>
      <w:r w:rsidR="00FF6B98">
        <w:rPr>
          <w:sz w:val="22"/>
          <w:szCs w:val="22"/>
          <w:lang w:val="en-US"/>
        </w:rPr>
        <w:t xml:space="preserve"> </w:t>
      </w:r>
      <w:r w:rsidRPr="00BB6103">
        <w:rPr>
          <w:sz w:val="22"/>
          <w:szCs w:val="22"/>
        </w:rPr>
        <w:t>4. Διευθυντές Υπηρεσιών Δήμου Ρεθύμνης</w:t>
      </w:r>
    </w:p>
    <w:p w:rsidR="00A32BCC" w:rsidRPr="00BB6103" w:rsidRDefault="00A32BCC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BB610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</w:t>
      </w:r>
      <w:r w:rsidR="00CB119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BB6103">
        <w:rPr>
          <w:sz w:val="22"/>
          <w:szCs w:val="22"/>
        </w:rPr>
        <w:t xml:space="preserve">5. Νομικούς Συμβούλους Δήμου Ρεθύμνης </w:t>
      </w:r>
    </w:p>
    <w:p w:rsidR="00A32BCC" w:rsidRPr="00BB6103" w:rsidRDefault="00A32BCC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 xml:space="preserve">   </w:t>
      </w:r>
      <w:r w:rsidR="00FF6B98">
        <w:rPr>
          <w:sz w:val="22"/>
          <w:szCs w:val="22"/>
          <w:lang w:val="en-US"/>
        </w:rPr>
        <w:t xml:space="preserve"> </w:t>
      </w:r>
      <w:r w:rsidR="00CB119D"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 xml:space="preserve">6. Μ.Μ.Ε.                                                                            </w:t>
      </w:r>
    </w:p>
    <w:p w:rsidR="00BE48B7" w:rsidRDefault="00BE48B7" w:rsidP="00594BA9">
      <w:pPr>
        <w:ind w:right="26"/>
        <w:jc w:val="center"/>
        <w:rPr>
          <w:b/>
          <w:bCs/>
          <w:sz w:val="22"/>
          <w:szCs w:val="22"/>
        </w:rPr>
      </w:pPr>
    </w:p>
    <w:p w:rsidR="00A32BCC" w:rsidRPr="00387214" w:rsidRDefault="00A32BCC" w:rsidP="00594BA9">
      <w:pPr>
        <w:ind w:right="26"/>
        <w:jc w:val="center"/>
        <w:rPr>
          <w:b/>
          <w:sz w:val="22"/>
          <w:szCs w:val="22"/>
        </w:rPr>
      </w:pPr>
      <w:r w:rsidRPr="00387214">
        <w:rPr>
          <w:b/>
          <w:bCs/>
          <w:sz w:val="22"/>
          <w:szCs w:val="22"/>
        </w:rPr>
        <w:t>ΠΡΟΣΚΛΗΣΗ</w:t>
      </w:r>
    </w:p>
    <w:p w:rsidR="00ED5951" w:rsidRDefault="00A32BCC" w:rsidP="00594BA9">
      <w:pPr>
        <w:ind w:right="26"/>
        <w:jc w:val="center"/>
        <w:rPr>
          <w:b/>
          <w:bCs/>
          <w:sz w:val="22"/>
          <w:szCs w:val="22"/>
        </w:rPr>
      </w:pPr>
      <w:r w:rsidRPr="00387214">
        <w:rPr>
          <w:b/>
          <w:bCs/>
          <w:sz w:val="22"/>
          <w:szCs w:val="22"/>
        </w:rPr>
        <w:t xml:space="preserve">ΓΙΑ </w:t>
      </w:r>
      <w:r w:rsidR="00A91F4E" w:rsidRPr="00ED5951">
        <w:rPr>
          <w:b/>
          <w:bCs/>
          <w:sz w:val="22"/>
          <w:szCs w:val="22"/>
          <w:u w:val="single"/>
        </w:rPr>
        <w:t>ΕΚΤ</w:t>
      </w:r>
      <w:r w:rsidR="0066550D" w:rsidRPr="00ED5951">
        <w:rPr>
          <w:b/>
          <w:bCs/>
          <w:sz w:val="22"/>
          <w:szCs w:val="22"/>
          <w:u w:val="single"/>
        </w:rPr>
        <w:t>Α</w:t>
      </w:r>
      <w:r w:rsidR="00A91F4E" w:rsidRPr="00ED5951">
        <w:rPr>
          <w:b/>
          <w:bCs/>
          <w:sz w:val="22"/>
          <w:szCs w:val="22"/>
          <w:u w:val="single"/>
        </w:rPr>
        <w:t>Κ</w:t>
      </w:r>
      <w:r w:rsidR="0066550D" w:rsidRPr="00ED5951">
        <w:rPr>
          <w:b/>
          <w:bCs/>
          <w:sz w:val="22"/>
          <w:szCs w:val="22"/>
          <w:u w:val="single"/>
        </w:rPr>
        <w:t xml:space="preserve">ΤΗ </w:t>
      </w:r>
      <w:r w:rsidRPr="00387214">
        <w:rPr>
          <w:b/>
          <w:bCs/>
          <w:sz w:val="22"/>
          <w:szCs w:val="22"/>
        </w:rPr>
        <w:t>ΣΥΝΕΔΡΙΑΣΗ</w:t>
      </w:r>
    </w:p>
    <w:p w:rsidR="00A32BCC" w:rsidRPr="00387214" w:rsidRDefault="00A32BCC" w:rsidP="00594BA9">
      <w:pPr>
        <w:ind w:right="26"/>
        <w:jc w:val="center"/>
        <w:rPr>
          <w:b/>
          <w:sz w:val="22"/>
          <w:szCs w:val="22"/>
        </w:rPr>
      </w:pPr>
      <w:r w:rsidRPr="00387214">
        <w:rPr>
          <w:b/>
          <w:bCs/>
          <w:sz w:val="22"/>
          <w:szCs w:val="22"/>
        </w:rPr>
        <w:t xml:space="preserve"> ΤΗΣ ΟΙΚΟΝΟΜΙΚΗΣ ΕΠΙΤΡΟΠΗΣ ΔΗΜΟΥ ΡΕΘΥΜΝΗΣ</w:t>
      </w:r>
    </w:p>
    <w:p w:rsidR="00A32BCC" w:rsidRPr="00BB6103" w:rsidRDefault="00E675AB" w:rsidP="00594BA9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(Αύξων αριθμός </w:t>
      </w:r>
      <w:r w:rsidR="003D4EC8">
        <w:rPr>
          <w:b/>
          <w:bCs/>
          <w:sz w:val="22"/>
          <w:szCs w:val="22"/>
        </w:rPr>
        <w:t>2</w:t>
      </w:r>
      <w:r w:rsidR="00610B24">
        <w:rPr>
          <w:b/>
          <w:bCs/>
          <w:sz w:val="22"/>
          <w:szCs w:val="22"/>
        </w:rPr>
        <w:t>6</w:t>
      </w:r>
      <w:r w:rsidR="00A32BCC" w:rsidRPr="00387214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="00A32BCC" w:rsidRPr="00387214">
        <w:rPr>
          <w:b/>
          <w:bCs/>
          <w:sz w:val="22"/>
          <w:szCs w:val="22"/>
        </w:rPr>
        <w:t>)</w:t>
      </w:r>
    </w:p>
    <w:p w:rsidR="00A32BCC" w:rsidRPr="00BB6103" w:rsidRDefault="00A32BCC" w:rsidP="00BB6103">
      <w:pPr>
        <w:ind w:firstLine="840"/>
        <w:jc w:val="both"/>
        <w:rPr>
          <w:sz w:val="22"/>
          <w:szCs w:val="22"/>
        </w:rPr>
      </w:pPr>
    </w:p>
    <w:p w:rsidR="00A32BCC" w:rsidRDefault="00A32BCC" w:rsidP="00961CC4">
      <w:pPr>
        <w:ind w:firstLine="840"/>
        <w:jc w:val="both"/>
        <w:rPr>
          <w:sz w:val="22"/>
          <w:szCs w:val="22"/>
        </w:rPr>
      </w:pPr>
      <w:r w:rsidRPr="00CC74C6">
        <w:rPr>
          <w:color w:val="000000"/>
          <w:sz w:val="22"/>
          <w:szCs w:val="22"/>
        </w:rPr>
        <w:t xml:space="preserve">Σας προσκαλούμε σε </w:t>
      </w:r>
      <w:r w:rsidR="00ED5951" w:rsidRPr="00AF52D8">
        <w:rPr>
          <w:b/>
          <w:sz w:val="22"/>
          <w:szCs w:val="22"/>
          <w:u w:val="single"/>
        </w:rPr>
        <w:t>Έκτακτη και Κατεπείγουσα Συνεδρίαση</w:t>
      </w:r>
      <w:r w:rsidRPr="00CC74C6">
        <w:rPr>
          <w:b/>
          <w:sz w:val="22"/>
          <w:szCs w:val="22"/>
          <w:shd w:val="clear" w:color="auto" w:fill="FFFFFF"/>
        </w:rPr>
        <w:t> της Οικονομικής Επιτροπής</w:t>
      </w:r>
      <w:r w:rsidR="007662E4">
        <w:rPr>
          <w:b/>
          <w:sz w:val="22"/>
          <w:szCs w:val="22"/>
          <w:shd w:val="clear" w:color="auto" w:fill="FFFFFF"/>
        </w:rPr>
        <w:t xml:space="preserve"> </w:t>
      </w:r>
      <w:r w:rsidRPr="00CC74C6">
        <w:rPr>
          <w:sz w:val="22"/>
          <w:szCs w:val="22"/>
          <w:shd w:val="clear" w:color="auto" w:fill="FFFFFF"/>
        </w:rPr>
        <w:t>που θα πραγματοποιηθεί σ</w:t>
      </w:r>
      <w:r w:rsidRPr="00CC74C6">
        <w:rPr>
          <w:sz w:val="22"/>
          <w:szCs w:val="22"/>
        </w:rPr>
        <w:t>την αίθουσα συσκέψεων του Δημαρχείου που βρίσκεται  επί της οδού Λ. Κουντουριώτη 80,</w:t>
      </w:r>
      <w:r w:rsidRPr="00CC74C6">
        <w:rPr>
          <w:sz w:val="22"/>
          <w:szCs w:val="22"/>
          <w:shd w:val="clear" w:color="auto" w:fill="FFFFFF"/>
        </w:rPr>
        <w:t xml:space="preserve"> </w:t>
      </w:r>
      <w:r w:rsidRPr="0009750B">
        <w:rPr>
          <w:color w:val="000000" w:themeColor="text1"/>
          <w:sz w:val="22"/>
          <w:szCs w:val="22"/>
        </w:rPr>
        <w:t>την</w:t>
      </w:r>
      <w:r w:rsidR="00453CBE">
        <w:rPr>
          <w:color w:val="000000" w:themeColor="text1"/>
          <w:sz w:val="22"/>
          <w:szCs w:val="22"/>
        </w:rPr>
        <w:t xml:space="preserve"> </w:t>
      </w:r>
      <w:r w:rsidR="00610B24">
        <w:rPr>
          <w:b/>
          <w:sz w:val="22"/>
          <w:szCs w:val="22"/>
        </w:rPr>
        <w:t>31</w:t>
      </w:r>
      <w:r w:rsidRPr="00856BD4">
        <w:rPr>
          <w:b/>
          <w:sz w:val="22"/>
          <w:szCs w:val="22"/>
          <w:vertAlign w:val="superscript"/>
        </w:rPr>
        <w:t xml:space="preserve">η </w:t>
      </w:r>
      <w:r w:rsidR="00610913" w:rsidRPr="00856BD4">
        <w:rPr>
          <w:b/>
          <w:sz w:val="22"/>
          <w:szCs w:val="22"/>
        </w:rPr>
        <w:t>του μηνός</w:t>
      </w:r>
      <w:r w:rsidR="00A76DD0" w:rsidRPr="00856BD4">
        <w:rPr>
          <w:b/>
          <w:sz w:val="22"/>
          <w:szCs w:val="22"/>
        </w:rPr>
        <w:t xml:space="preserve"> </w:t>
      </w:r>
      <w:r w:rsidR="00610B24">
        <w:rPr>
          <w:b/>
          <w:sz w:val="22"/>
          <w:szCs w:val="22"/>
        </w:rPr>
        <w:t xml:space="preserve">Αυγούστου </w:t>
      </w:r>
      <w:r w:rsidR="004F457C" w:rsidRPr="00856BD4">
        <w:rPr>
          <w:b/>
          <w:sz w:val="22"/>
          <w:szCs w:val="22"/>
        </w:rPr>
        <w:t>έτους 202</w:t>
      </w:r>
      <w:r w:rsidR="0080455C" w:rsidRPr="00856BD4">
        <w:rPr>
          <w:b/>
          <w:sz w:val="22"/>
          <w:szCs w:val="22"/>
        </w:rPr>
        <w:t>3</w:t>
      </w:r>
      <w:r w:rsidR="004F457C" w:rsidRPr="00856BD4">
        <w:rPr>
          <w:b/>
          <w:sz w:val="22"/>
          <w:szCs w:val="22"/>
        </w:rPr>
        <w:t>, ημέρα</w:t>
      </w:r>
      <w:r w:rsidR="005C0EC7" w:rsidRPr="00856BD4">
        <w:rPr>
          <w:b/>
          <w:sz w:val="22"/>
          <w:szCs w:val="22"/>
        </w:rPr>
        <w:t xml:space="preserve"> </w:t>
      </w:r>
      <w:r w:rsidR="003C2944" w:rsidRPr="00856BD4">
        <w:rPr>
          <w:b/>
          <w:sz w:val="22"/>
          <w:szCs w:val="22"/>
        </w:rPr>
        <w:t xml:space="preserve">Πέμπτη </w:t>
      </w:r>
      <w:r w:rsidR="00E33C0D" w:rsidRPr="00856BD4">
        <w:rPr>
          <w:b/>
          <w:sz w:val="22"/>
          <w:szCs w:val="22"/>
        </w:rPr>
        <w:t xml:space="preserve">και ώρα </w:t>
      </w:r>
      <w:r w:rsidR="003C2265" w:rsidRPr="00856BD4">
        <w:rPr>
          <w:b/>
          <w:sz w:val="22"/>
          <w:szCs w:val="22"/>
        </w:rPr>
        <w:t>1</w:t>
      </w:r>
      <w:r w:rsidR="00610B24">
        <w:rPr>
          <w:b/>
          <w:sz w:val="22"/>
          <w:szCs w:val="22"/>
        </w:rPr>
        <w:t>2:</w:t>
      </w:r>
      <w:r w:rsidR="001B36B1">
        <w:rPr>
          <w:b/>
          <w:sz w:val="22"/>
          <w:szCs w:val="22"/>
        </w:rPr>
        <w:t>3</w:t>
      </w:r>
      <w:r w:rsidR="00273DC7" w:rsidRPr="00856BD4">
        <w:rPr>
          <w:b/>
          <w:sz w:val="22"/>
          <w:szCs w:val="22"/>
        </w:rPr>
        <w:t>0</w:t>
      </w:r>
      <w:r w:rsidR="00273DC7">
        <w:rPr>
          <w:b/>
          <w:sz w:val="22"/>
          <w:szCs w:val="22"/>
        </w:rPr>
        <w:t xml:space="preserve"> </w:t>
      </w:r>
      <w:r w:rsidRPr="00047569">
        <w:rPr>
          <w:b/>
          <w:sz w:val="22"/>
          <w:szCs w:val="22"/>
        </w:rPr>
        <w:t>γ</w:t>
      </w:r>
      <w:r w:rsidRPr="00CC74C6">
        <w:rPr>
          <w:sz w:val="22"/>
          <w:szCs w:val="22"/>
        </w:rPr>
        <w:t>ια την συζήτηση και λήψη απόφασης στ</w:t>
      </w:r>
      <w:r w:rsidR="00610B24">
        <w:rPr>
          <w:sz w:val="22"/>
          <w:szCs w:val="22"/>
        </w:rPr>
        <w:t>ο</w:t>
      </w:r>
      <w:r w:rsidRPr="00CC74C6">
        <w:rPr>
          <w:sz w:val="22"/>
          <w:szCs w:val="22"/>
        </w:rPr>
        <w:t xml:space="preserve"> παρακάτω θέμα</w:t>
      </w:r>
      <w:r w:rsidR="00435FE7" w:rsidRPr="00435FE7">
        <w:rPr>
          <w:sz w:val="22"/>
          <w:szCs w:val="22"/>
        </w:rPr>
        <w:t xml:space="preserve"> </w:t>
      </w:r>
      <w:r w:rsidRPr="00CC74C6">
        <w:rPr>
          <w:sz w:val="22"/>
          <w:szCs w:val="22"/>
        </w:rPr>
        <w:t xml:space="preserve">της ημερησίας διάταξης, σύμφωνα με τις σχετικές διατάξεις του άρθρου 75 του Ν. 3852/2010 (ΦΕΚ Α΄87/7-6-2010), </w:t>
      </w:r>
      <w:r w:rsidR="00CA4105" w:rsidRPr="005225DB">
        <w:rPr>
          <w:bCs/>
          <w:sz w:val="22"/>
          <w:szCs w:val="22"/>
        </w:rPr>
        <w:t xml:space="preserve">όπως </w:t>
      </w:r>
      <w:r w:rsidR="00435FE7">
        <w:rPr>
          <w:bCs/>
          <w:sz w:val="22"/>
          <w:szCs w:val="22"/>
        </w:rPr>
        <w:t>έχει</w:t>
      </w:r>
      <w:r w:rsidR="00435FE7" w:rsidRPr="00435FE7">
        <w:rPr>
          <w:bCs/>
          <w:sz w:val="22"/>
          <w:szCs w:val="22"/>
        </w:rPr>
        <w:t xml:space="preserve"> </w:t>
      </w:r>
      <w:r w:rsidR="00435FE7">
        <w:rPr>
          <w:bCs/>
          <w:sz w:val="22"/>
          <w:szCs w:val="22"/>
        </w:rPr>
        <w:t>τροποποιηθεί και ισχύει</w:t>
      </w:r>
      <w:r w:rsidR="00CA4105">
        <w:rPr>
          <w:bCs/>
          <w:sz w:val="22"/>
          <w:szCs w:val="22"/>
        </w:rPr>
        <w:t xml:space="preserve"> </w:t>
      </w:r>
      <w:r w:rsidR="00CA4105" w:rsidRPr="005225DB">
        <w:rPr>
          <w:bCs/>
          <w:sz w:val="22"/>
          <w:szCs w:val="22"/>
        </w:rPr>
        <w:t>το άρθρο 3</w:t>
      </w:r>
      <w:r w:rsidR="00CA4105">
        <w:rPr>
          <w:bCs/>
          <w:sz w:val="22"/>
          <w:szCs w:val="22"/>
        </w:rPr>
        <w:t>1</w:t>
      </w:r>
      <w:r w:rsidR="00CA4105" w:rsidRPr="005225DB">
        <w:rPr>
          <w:bCs/>
          <w:sz w:val="22"/>
          <w:szCs w:val="22"/>
        </w:rPr>
        <w:t xml:space="preserve"> του Ν. </w:t>
      </w:r>
      <w:r w:rsidR="00CA4105">
        <w:rPr>
          <w:bCs/>
          <w:sz w:val="22"/>
          <w:szCs w:val="22"/>
        </w:rPr>
        <w:t>5013/2023</w:t>
      </w:r>
      <w:r w:rsidR="00CA4105" w:rsidRPr="005225DB">
        <w:rPr>
          <w:bCs/>
          <w:sz w:val="22"/>
          <w:szCs w:val="22"/>
        </w:rPr>
        <w:t xml:space="preserve"> (ΦΕΚ </w:t>
      </w:r>
      <w:r w:rsidR="00CA4105">
        <w:rPr>
          <w:bCs/>
          <w:sz w:val="22"/>
          <w:szCs w:val="22"/>
        </w:rPr>
        <w:t>12</w:t>
      </w:r>
      <w:r w:rsidR="00CA4105" w:rsidRPr="005225DB">
        <w:rPr>
          <w:bCs/>
          <w:sz w:val="22"/>
          <w:szCs w:val="22"/>
          <w:vertAlign w:val="superscript"/>
        </w:rPr>
        <w:t>Α</w:t>
      </w:r>
      <w:r w:rsidR="00CA4105" w:rsidRPr="005225DB">
        <w:rPr>
          <w:bCs/>
          <w:sz w:val="22"/>
          <w:szCs w:val="22"/>
        </w:rPr>
        <w:t>΄/</w:t>
      </w:r>
      <w:r w:rsidR="00CA4105">
        <w:rPr>
          <w:bCs/>
          <w:sz w:val="22"/>
          <w:szCs w:val="22"/>
        </w:rPr>
        <w:t>1</w:t>
      </w:r>
      <w:r w:rsidR="00CA4105" w:rsidRPr="005225DB">
        <w:rPr>
          <w:bCs/>
          <w:sz w:val="22"/>
          <w:szCs w:val="22"/>
        </w:rPr>
        <w:t>9-</w:t>
      </w:r>
      <w:r w:rsidR="00CA4105">
        <w:rPr>
          <w:bCs/>
          <w:sz w:val="22"/>
          <w:szCs w:val="22"/>
        </w:rPr>
        <w:t>1</w:t>
      </w:r>
      <w:r w:rsidR="00CA4105" w:rsidRPr="005225DB">
        <w:rPr>
          <w:bCs/>
          <w:sz w:val="22"/>
          <w:szCs w:val="22"/>
        </w:rPr>
        <w:t>-20</w:t>
      </w:r>
      <w:r w:rsidR="00CA4105">
        <w:rPr>
          <w:bCs/>
          <w:sz w:val="22"/>
          <w:szCs w:val="22"/>
        </w:rPr>
        <w:t>23</w:t>
      </w:r>
      <w:r w:rsidR="00CA4105" w:rsidRPr="005225DB">
        <w:rPr>
          <w:bCs/>
          <w:sz w:val="22"/>
          <w:szCs w:val="22"/>
        </w:rPr>
        <w:t>)</w:t>
      </w:r>
      <w:r w:rsidRPr="00CC74C6">
        <w:rPr>
          <w:sz w:val="22"/>
          <w:szCs w:val="22"/>
        </w:rPr>
        <w:t>, ως εξής:</w:t>
      </w:r>
    </w:p>
    <w:p w:rsidR="004A135C" w:rsidRDefault="004A135C" w:rsidP="00961CC4">
      <w:pPr>
        <w:ind w:firstLine="840"/>
        <w:jc w:val="both"/>
        <w:rPr>
          <w:sz w:val="22"/>
          <w:szCs w:val="22"/>
        </w:rPr>
      </w:pPr>
    </w:p>
    <w:p w:rsidR="00F60609" w:rsidRDefault="00F60609" w:rsidP="00961CC4">
      <w:pPr>
        <w:ind w:firstLine="840"/>
        <w:jc w:val="both"/>
        <w:rPr>
          <w:sz w:val="22"/>
          <w:szCs w:val="22"/>
        </w:rPr>
      </w:pPr>
    </w:p>
    <w:p w:rsidR="00863D98" w:rsidRPr="00863D98" w:rsidRDefault="00863D98" w:rsidP="00863D98">
      <w:pPr>
        <w:pStyle w:val="a5"/>
        <w:numPr>
          <w:ilvl w:val="0"/>
          <w:numId w:val="26"/>
        </w:numPr>
        <w:tabs>
          <w:tab w:val="left" w:pos="993"/>
          <w:tab w:val="left" w:pos="1134"/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863D98">
        <w:rPr>
          <w:rFonts w:ascii="Times New Roman" w:hAnsi="Times New Roman"/>
        </w:rPr>
        <w:t xml:space="preserve">Λήψη απόφασης έγκρισης πρακτικού </w:t>
      </w:r>
      <w:r>
        <w:rPr>
          <w:rFonts w:ascii="Times New Roman" w:hAnsi="Times New Roman"/>
        </w:rPr>
        <w:t xml:space="preserve">διαπραγμάτευσης </w:t>
      </w:r>
      <w:r w:rsidRPr="00863D98">
        <w:rPr>
          <w:rFonts w:ascii="Times New Roman" w:hAnsi="Times New Roman"/>
        </w:rPr>
        <w:t>και ανάθεση της υπηρεσίας: «</w:t>
      </w:r>
      <w:r w:rsidRPr="00863D98">
        <w:rPr>
          <w:rFonts w:ascii="Times New Roman" w:hAnsi="Times New Roman"/>
          <w:iCs/>
          <w:color w:val="000000"/>
        </w:rPr>
        <w:t>Διαχείριση και Λειτουργία του υπαίθριου σταθμού αυτοκινήτων (</w:t>
      </w:r>
      <w:proofErr w:type="spellStart"/>
      <w:r w:rsidRPr="00863D98">
        <w:rPr>
          <w:rFonts w:ascii="Times New Roman" w:hAnsi="Times New Roman"/>
          <w:iCs/>
          <w:color w:val="000000"/>
        </w:rPr>
        <w:t>Parking</w:t>
      </w:r>
      <w:proofErr w:type="spellEnd"/>
      <w:r w:rsidRPr="00863D98">
        <w:rPr>
          <w:rFonts w:ascii="Times New Roman" w:hAnsi="Times New Roman"/>
          <w:iCs/>
          <w:color w:val="000000"/>
        </w:rPr>
        <w:t>) επί της πλατείας Τεσσάρων Μαρτύρων</w:t>
      </w:r>
      <w:r w:rsidRPr="00863D98">
        <w:rPr>
          <w:rFonts w:ascii="Times New Roman" w:hAnsi="Times New Roman"/>
        </w:rPr>
        <w:t>», στα πλαίσια της διαδι</w:t>
      </w:r>
      <w:r w:rsidR="001B36B1">
        <w:rPr>
          <w:rFonts w:ascii="Times New Roman" w:hAnsi="Times New Roman"/>
          <w:bCs/>
        </w:rPr>
        <w:t>κασίας διαπραγμάτευσης</w:t>
      </w:r>
      <w:r w:rsidRPr="00863D98">
        <w:rPr>
          <w:rFonts w:ascii="Times New Roman" w:hAnsi="Times New Roman"/>
          <w:bCs/>
        </w:rPr>
        <w:t xml:space="preserve"> χωρίς προηγούμενη δημοσίευση,</w:t>
      </w:r>
      <w:r w:rsidRPr="00863D98">
        <w:rPr>
          <w:rFonts w:ascii="Times New Roman" w:hAnsi="Times New Roman"/>
        </w:rPr>
        <w:t xml:space="preserve"> σύμφωνα με το άρθρο 32 παρ. 2, </w:t>
      </w:r>
      <w:proofErr w:type="spellStart"/>
      <w:r w:rsidRPr="00863D98">
        <w:rPr>
          <w:rFonts w:ascii="Times New Roman" w:hAnsi="Times New Roman"/>
        </w:rPr>
        <w:t>περ</w:t>
      </w:r>
      <w:proofErr w:type="spellEnd"/>
      <w:r w:rsidRPr="00863D98">
        <w:rPr>
          <w:rFonts w:ascii="Times New Roman" w:hAnsi="Times New Roman"/>
        </w:rPr>
        <w:t xml:space="preserve">. </w:t>
      </w:r>
      <w:proofErr w:type="spellStart"/>
      <w:r w:rsidRPr="00863D98">
        <w:rPr>
          <w:rFonts w:ascii="Times New Roman" w:hAnsi="Times New Roman"/>
        </w:rPr>
        <w:t>γ</w:t>
      </w:r>
      <w:r w:rsidR="001B36B1">
        <w:rPr>
          <w:rFonts w:ascii="Times New Roman" w:hAnsi="Times New Roman"/>
        </w:rPr>
        <w:t>΄</w:t>
      </w:r>
      <w:proofErr w:type="spellEnd"/>
      <w:r w:rsidRPr="00863D98">
        <w:rPr>
          <w:rFonts w:ascii="Times New Roman" w:hAnsi="Times New Roman"/>
        </w:rPr>
        <w:t xml:space="preserve"> του Ν.4412/2016</w:t>
      </w:r>
      <w:r w:rsidRPr="00863D98">
        <w:rPr>
          <w:rFonts w:ascii="Times New Roman" w:hAnsi="Times New Roman"/>
          <w:bCs/>
        </w:rPr>
        <w:t>.</w:t>
      </w:r>
    </w:p>
    <w:p w:rsidR="004A135C" w:rsidRDefault="004A135C" w:rsidP="00863D98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851"/>
        <w:jc w:val="center"/>
        <w:rPr>
          <w:rFonts w:ascii="Times New Roman" w:hAnsi="Times New Roman"/>
        </w:rPr>
      </w:pPr>
    </w:p>
    <w:p w:rsidR="004A2BA5" w:rsidRPr="001B36B1" w:rsidRDefault="004A2BA5" w:rsidP="003F4A75">
      <w:pPr>
        <w:tabs>
          <w:tab w:val="left" w:pos="1320"/>
        </w:tabs>
        <w:ind w:firstLine="851"/>
        <w:jc w:val="both"/>
        <w:rPr>
          <w:sz w:val="22"/>
          <w:szCs w:val="22"/>
        </w:rPr>
      </w:pPr>
    </w:p>
    <w:p w:rsidR="00060265" w:rsidRPr="001B36B1" w:rsidRDefault="00ED5951" w:rsidP="00060265">
      <w:pPr>
        <w:pStyle w:val="Web"/>
        <w:spacing w:before="0" w:beforeAutospacing="0" w:after="0" w:line="240" w:lineRule="auto"/>
        <w:ind w:firstLine="840"/>
        <w:jc w:val="both"/>
        <w:rPr>
          <w:sz w:val="20"/>
          <w:szCs w:val="20"/>
        </w:rPr>
      </w:pPr>
      <w:r w:rsidRPr="001B36B1">
        <w:rPr>
          <w:sz w:val="20"/>
          <w:szCs w:val="20"/>
        </w:rPr>
        <w:t xml:space="preserve">Η Συνεδρίαση είναι </w:t>
      </w:r>
      <w:r w:rsidRPr="001B36B1">
        <w:rPr>
          <w:sz w:val="20"/>
          <w:szCs w:val="20"/>
          <w:u w:val="single"/>
        </w:rPr>
        <w:t>έκτακτη και κατεπείγουσα</w:t>
      </w:r>
      <w:r w:rsidR="00E53A26" w:rsidRPr="001B36B1">
        <w:rPr>
          <w:sz w:val="20"/>
          <w:szCs w:val="20"/>
        </w:rPr>
        <w:t xml:space="preserve">, </w:t>
      </w:r>
      <w:r w:rsidR="001B36B1" w:rsidRPr="001B36B1">
        <w:rPr>
          <w:sz w:val="20"/>
          <w:szCs w:val="20"/>
        </w:rPr>
        <w:t xml:space="preserve">λόγω λήξη της σχετικής σύμβασης στις </w:t>
      </w:r>
      <w:r w:rsidR="001B36B1" w:rsidRPr="001B36B1">
        <w:rPr>
          <w:sz w:val="20"/>
          <w:szCs w:val="20"/>
          <w:u w:val="single"/>
        </w:rPr>
        <w:t>02.09.2023</w:t>
      </w:r>
      <w:r w:rsidR="001B36B1" w:rsidRPr="001B36B1">
        <w:rPr>
          <w:sz w:val="20"/>
          <w:szCs w:val="20"/>
        </w:rPr>
        <w:t xml:space="preserve"> και</w:t>
      </w:r>
      <w:r w:rsidR="001B36B1">
        <w:rPr>
          <w:sz w:val="20"/>
          <w:szCs w:val="20"/>
        </w:rPr>
        <w:t xml:space="preserve"> ως εκ τούτου </w:t>
      </w:r>
      <w:r w:rsidR="001B36B1" w:rsidRPr="001B36B1">
        <w:rPr>
          <w:sz w:val="20"/>
          <w:szCs w:val="20"/>
        </w:rPr>
        <w:t xml:space="preserve">δεν μπορεί να </w:t>
      </w:r>
      <w:r w:rsidR="00221452">
        <w:rPr>
          <w:sz w:val="20"/>
          <w:szCs w:val="20"/>
        </w:rPr>
        <w:t>μη</w:t>
      </w:r>
      <w:r w:rsidR="001B36B1">
        <w:rPr>
          <w:sz w:val="20"/>
          <w:szCs w:val="20"/>
        </w:rPr>
        <w:t xml:space="preserve"> </w:t>
      </w:r>
      <w:r w:rsidR="001B36B1" w:rsidRPr="001B36B1">
        <w:rPr>
          <w:sz w:val="20"/>
          <w:szCs w:val="20"/>
        </w:rPr>
        <w:t>λειτουργεί ο κεντρικό χώρος στάθμευσης της πόλης και ειδικά εν μέσω τουριστικής περιόδου.</w:t>
      </w:r>
    </w:p>
    <w:p w:rsidR="003C2944" w:rsidRPr="001B36B1" w:rsidRDefault="003C2944" w:rsidP="00273DC7">
      <w:pPr>
        <w:tabs>
          <w:tab w:val="left" w:pos="1320"/>
        </w:tabs>
        <w:ind w:firstLine="851"/>
        <w:jc w:val="both"/>
        <w:rPr>
          <w:sz w:val="22"/>
          <w:szCs w:val="22"/>
        </w:rPr>
      </w:pPr>
    </w:p>
    <w:p w:rsidR="00A32BCC" w:rsidRPr="003632A0" w:rsidRDefault="00273DC7" w:rsidP="00273DC7">
      <w:pPr>
        <w:tabs>
          <w:tab w:val="left" w:pos="1320"/>
        </w:tabs>
        <w:ind w:firstLine="851"/>
        <w:jc w:val="both"/>
        <w:rPr>
          <w:sz w:val="20"/>
          <w:szCs w:val="20"/>
          <w:u w:val="single"/>
        </w:rPr>
      </w:pPr>
      <w:r w:rsidRPr="00273DC7">
        <w:rPr>
          <w:sz w:val="20"/>
          <w:szCs w:val="20"/>
          <w:u w:val="single"/>
        </w:rPr>
        <w:t>Σ</w:t>
      </w:r>
      <w:r w:rsidR="00A32BCC" w:rsidRPr="00273DC7">
        <w:rPr>
          <w:sz w:val="20"/>
          <w:szCs w:val="20"/>
          <w:u w:val="single"/>
        </w:rPr>
        <w:t>ε</w:t>
      </w:r>
      <w:r w:rsidR="00A32BCC" w:rsidRPr="003632A0">
        <w:rPr>
          <w:sz w:val="20"/>
          <w:szCs w:val="20"/>
          <w:u w:val="single"/>
        </w:rPr>
        <w:t xml:space="preserve"> περίπτωση κωλύματος, παρακαλούνται τα τακτικά μέλη της Οικονομικής Επιτροπής να ειδοποιήσουν εγκαίρως τους αναπληρωματικούς τους. </w:t>
      </w:r>
    </w:p>
    <w:p w:rsidR="00F47848" w:rsidRDefault="00F47848" w:rsidP="00587879">
      <w:pPr>
        <w:ind w:left="5040"/>
        <w:jc w:val="center"/>
        <w:rPr>
          <w:b/>
          <w:sz w:val="22"/>
          <w:szCs w:val="22"/>
        </w:rPr>
      </w:pPr>
    </w:p>
    <w:p w:rsidR="001B36B1" w:rsidRDefault="001B36B1" w:rsidP="00587879">
      <w:pPr>
        <w:ind w:left="5040"/>
        <w:jc w:val="center"/>
        <w:rPr>
          <w:b/>
          <w:sz w:val="22"/>
          <w:szCs w:val="22"/>
        </w:rPr>
      </w:pPr>
    </w:p>
    <w:p w:rsidR="001B36B1" w:rsidRDefault="001B36B1" w:rsidP="00587879">
      <w:pPr>
        <w:ind w:left="5040"/>
        <w:jc w:val="center"/>
        <w:rPr>
          <w:b/>
          <w:sz w:val="22"/>
          <w:szCs w:val="22"/>
        </w:rPr>
      </w:pPr>
    </w:p>
    <w:p w:rsidR="00A32BCC" w:rsidRPr="00BD1BE9" w:rsidRDefault="00A32BCC" w:rsidP="00587879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 ΠΡΟΕΔΡΟΣ ΤΗΣ</w:t>
      </w:r>
    </w:p>
    <w:p w:rsidR="00A32BCC" w:rsidRDefault="00A32BCC" w:rsidP="00587879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ΟΙΚΟΝΟΜΙΚΗΣ ΕΠΙΤΡΟΠΗΣ</w:t>
      </w:r>
    </w:p>
    <w:p w:rsidR="0054166F" w:rsidRDefault="0054166F" w:rsidP="00587879">
      <w:pPr>
        <w:ind w:left="5040"/>
        <w:jc w:val="center"/>
        <w:rPr>
          <w:b/>
          <w:sz w:val="22"/>
          <w:szCs w:val="22"/>
        </w:rPr>
      </w:pPr>
    </w:p>
    <w:p w:rsidR="00A32BCC" w:rsidRPr="00BD1BE9" w:rsidRDefault="00A32BCC" w:rsidP="00587879">
      <w:pPr>
        <w:ind w:left="5040"/>
        <w:jc w:val="center"/>
        <w:rPr>
          <w:b/>
          <w:i/>
          <w:sz w:val="22"/>
          <w:szCs w:val="22"/>
        </w:rPr>
      </w:pPr>
      <w:r w:rsidRPr="00BD1BE9">
        <w:rPr>
          <w:b/>
          <w:i/>
          <w:sz w:val="22"/>
          <w:szCs w:val="22"/>
        </w:rPr>
        <w:t xml:space="preserve">Γιώργης Χ. </w:t>
      </w:r>
      <w:proofErr w:type="spellStart"/>
      <w:r w:rsidRPr="00BD1BE9">
        <w:rPr>
          <w:b/>
          <w:i/>
          <w:sz w:val="22"/>
          <w:szCs w:val="22"/>
        </w:rPr>
        <w:t>Μαρινάκης</w:t>
      </w:r>
      <w:proofErr w:type="spellEnd"/>
    </w:p>
    <w:p w:rsidR="00A32BCC" w:rsidRPr="00BD1BE9" w:rsidRDefault="00A32BCC" w:rsidP="00587879">
      <w:pPr>
        <w:ind w:left="5040"/>
        <w:jc w:val="center"/>
        <w:rPr>
          <w:b/>
          <w:i/>
          <w:sz w:val="22"/>
          <w:szCs w:val="22"/>
        </w:rPr>
      </w:pPr>
      <w:r w:rsidRPr="00BD1BE9">
        <w:rPr>
          <w:b/>
          <w:i/>
          <w:sz w:val="22"/>
          <w:szCs w:val="22"/>
        </w:rPr>
        <w:t>Δήμαρχος Ρεθύμνης</w:t>
      </w:r>
    </w:p>
    <w:p w:rsidR="0032311D" w:rsidRDefault="00121C4B" w:rsidP="00926D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034B" w:rsidRDefault="001B034B" w:rsidP="00926DBA">
      <w:pPr>
        <w:jc w:val="both"/>
        <w:rPr>
          <w:b/>
          <w:sz w:val="22"/>
          <w:szCs w:val="22"/>
        </w:rPr>
      </w:pPr>
    </w:p>
    <w:p w:rsidR="001B36B1" w:rsidRDefault="001B36B1" w:rsidP="00926DBA">
      <w:pPr>
        <w:jc w:val="both"/>
        <w:rPr>
          <w:b/>
          <w:sz w:val="22"/>
          <w:szCs w:val="22"/>
        </w:rPr>
      </w:pPr>
    </w:p>
    <w:p w:rsidR="001B36B1" w:rsidRDefault="001B36B1" w:rsidP="00926DBA">
      <w:pPr>
        <w:jc w:val="both"/>
        <w:rPr>
          <w:b/>
          <w:sz w:val="22"/>
          <w:szCs w:val="22"/>
        </w:rPr>
      </w:pPr>
    </w:p>
    <w:p w:rsidR="001B36B1" w:rsidRDefault="001B36B1" w:rsidP="00926DBA">
      <w:pPr>
        <w:jc w:val="both"/>
        <w:rPr>
          <w:b/>
          <w:sz w:val="22"/>
          <w:szCs w:val="22"/>
        </w:rPr>
      </w:pPr>
    </w:p>
    <w:p w:rsidR="001B36B1" w:rsidRDefault="001B36B1" w:rsidP="00926DBA">
      <w:pPr>
        <w:jc w:val="both"/>
        <w:rPr>
          <w:b/>
          <w:sz w:val="22"/>
          <w:szCs w:val="22"/>
        </w:rPr>
      </w:pPr>
    </w:p>
    <w:p w:rsidR="001B36B1" w:rsidRDefault="001B36B1" w:rsidP="00926DBA">
      <w:pPr>
        <w:jc w:val="both"/>
        <w:rPr>
          <w:b/>
          <w:sz w:val="22"/>
          <w:szCs w:val="22"/>
        </w:rPr>
      </w:pPr>
    </w:p>
    <w:p w:rsidR="001B36B1" w:rsidRDefault="001B36B1" w:rsidP="00926DBA">
      <w:pPr>
        <w:jc w:val="both"/>
        <w:rPr>
          <w:b/>
          <w:sz w:val="22"/>
          <w:szCs w:val="22"/>
        </w:rPr>
      </w:pPr>
    </w:p>
    <w:p w:rsidR="00EC3F9E" w:rsidRDefault="00EC3F9E" w:rsidP="00926DBA">
      <w:pPr>
        <w:jc w:val="both"/>
        <w:rPr>
          <w:b/>
          <w:sz w:val="22"/>
          <w:szCs w:val="22"/>
        </w:rPr>
      </w:pPr>
    </w:p>
    <w:p w:rsidR="00EC3F9E" w:rsidRPr="00121C4B" w:rsidRDefault="00EC3F9E" w:rsidP="00926DBA">
      <w:pPr>
        <w:jc w:val="both"/>
        <w:rPr>
          <w:b/>
          <w:sz w:val="22"/>
          <w:szCs w:val="22"/>
        </w:rPr>
      </w:pPr>
    </w:p>
    <w:p w:rsidR="00A32BCC" w:rsidRDefault="00A32BCC" w:rsidP="00587879">
      <w:pPr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ΠΙΝΑΚΑΣ ΑΠΟΔΕΚΤΩΝ</w:t>
      </w:r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Τακτικά Μέλη:</w:t>
      </w:r>
    </w:p>
    <w:p w:rsidR="00A32BCC" w:rsidRPr="00BD1BE9" w:rsidRDefault="00A32BCC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Γεώργιος </w:t>
      </w:r>
      <w:proofErr w:type="spellStart"/>
      <w:r w:rsidRPr="00BD1BE9">
        <w:rPr>
          <w:bCs/>
          <w:sz w:val="22"/>
          <w:szCs w:val="22"/>
        </w:rPr>
        <w:t>Σκορδίλης</w:t>
      </w:r>
      <w:proofErr w:type="spellEnd"/>
      <w:r w:rsidRPr="00BD1BE9">
        <w:rPr>
          <w:bCs/>
          <w:sz w:val="22"/>
          <w:szCs w:val="22"/>
        </w:rPr>
        <w:t xml:space="preserve"> (Αντιδήμαρχος)</w:t>
      </w:r>
    </w:p>
    <w:p w:rsidR="00A32BCC" w:rsidRPr="00BD1BE9" w:rsidRDefault="00A32BCC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>Στυλιανός Σπανουδάκης (Αντιδήμαρχος)</w:t>
      </w:r>
    </w:p>
    <w:p w:rsidR="0032311D" w:rsidRDefault="0032311D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Άγγελος </w:t>
      </w:r>
      <w:proofErr w:type="spellStart"/>
      <w:r w:rsidRPr="00BD1BE9">
        <w:rPr>
          <w:bCs/>
          <w:sz w:val="22"/>
          <w:szCs w:val="22"/>
        </w:rPr>
        <w:t>Μαλάς</w:t>
      </w:r>
      <w:proofErr w:type="spellEnd"/>
      <w:r w:rsidRPr="00BD1BE9">
        <w:rPr>
          <w:bCs/>
          <w:sz w:val="22"/>
          <w:szCs w:val="22"/>
        </w:rPr>
        <w:t xml:space="preserve"> </w:t>
      </w:r>
    </w:p>
    <w:p w:rsidR="00A32BCC" w:rsidRPr="00BD1BE9" w:rsidRDefault="00A32BCC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Δημήτριος </w:t>
      </w:r>
      <w:proofErr w:type="spellStart"/>
      <w:r w:rsidRPr="00BD1BE9">
        <w:rPr>
          <w:bCs/>
          <w:sz w:val="22"/>
          <w:szCs w:val="22"/>
        </w:rPr>
        <w:t>Λαχνιδάκης</w:t>
      </w:r>
      <w:proofErr w:type="spellEnd"/>
    </w:p>
    <w:p w:rsidR="00A32BCC" w:rsidRPr="00BD1BE9" w:rsidRDefault="00A32BCC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Ιωάννης </w:t>
      </w:r>
      <w:proofErr w:type="spellStart"/>
      <w:r w:rsidRPr="00BD1BE9">
        <w:rPr>
          <w:bCs/>
          <w:sz w:val="22"/>
          <w:szCs w:val="22"/>
        </w:rPr>
        <w:t>Λίτινας</w:t>
      </w:r>
      <w:proofErr w:type="spellEnd"/>
    </w:p>
    <w:p w:rsidR="00A32BCC" w:rsidRDefault="00A32BCC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Βασίλειος </w:t>
      </w:r>
      <w:proofErr w:type="spellStart"/>
      <w:r w:rsidRPr="00BD1BE9">
        <w:rPr>
          <w:bCs/>
          <w:sz w:val="22"/>
          <w:szCs w:val="22"/>
        </w:rPr>
        <w:t>Γαλερός</w:t>
      </w:r>
      <w:proofErr w:type="spellEnd"/>
    </w:p>
    <w:p w:rsidR="00A32BCC" w:rsidRPr="00BD1BE9" w:rsidRDefault="00A32BCC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>Θεόδωρος Νίνος</w:t>
      </w:r>
    </w:p>
    <w:p w:rsidR="00A32BCC" w:rsidRDefault="00A32BCC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Εμμανουήλ </w:t>
      </w:r>
      <w:proofErr w:type="spellStart"/>
      <w:r w:rsidRPr="00BD1BE9">
        <w:rPr>
          <w:bCs/>
          <w:sz w:val="22"/>
          <w:szCs w:val="22"/>
        </w:rPr>
        <w:t>Φουρφουλάκης</w:t>
      </w:r>
      <w:proofErr w:type="spellEnd"/>
    </w:p>
    <w:p w:rsidR="005218F0" w:rsidRDefault="005218F0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«ΝΕΑ ΑΝΤΙΛΗΨΗ» (με αποτέλεσμα κλήρωσης):</w:t>
      </w:r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 α. Βασίλειος Θεοδωράκης</w:t>
      </w:r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 β. Εμμανουήλ </w:t>
      </w:r>
      <w:proofErr w:type="spellStart"/>
      <w:r w:rsidRPr="00BD1BE9">
        <w:rPr>
          <w:bCs/>
          <w:sz w:val="22"/>
          <w:szCs w:val="22"/>
        </w:rPr>
        <w:t>Δελήμπασης</w:t>
      </w:r>
      <w:proofErr w:type="spellEnd"/>
    </w:p>
    <w:p w:rsidR="0032311D" w:rsidRDefault="0032311D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«ΡΕΘΥΜΝΟ ΑΞΙΖΕΙΣ» (με σειρά εκλογής):</w:t>
      </w:r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α. </w:t>
      </w:r>
      <w:proofErr w:type="spellStart"/>
      <w:r w:rsidRPr="00BD1BE9">
        <w:rPr>
          <w:bCs/>
          <w:sz w:val="22"/>
          <w:szCs w:val="22"/>
        </w:rPr>
        <w:t>Μποτόνης</w:t>
      </w:r>
      <w:proofErr w:type="spellEnd"/>
      <w:r w:rsidRPr="00BD1BE9">
        <w:rPr>
          <w:bCs/>
          <w:sz w:val="22"/>
          <w:szCs w:val="22"/>
        </w:rPr>
        <w:t xml:space="preserve"> </w:t>
      </w:r>
      <w:proofErr w:type="spellStart"/>
      <w:r w:rsidRPr="00BD1BE9">
        <w:rPr>
          <w:bCs/>
          <w:sz w:val="22"/>
          <w:szCs w:val="22"/>
        </w:rPr>
        <w:t>Μποτονάκης</w:t>
      </w:r>
      <w:proofErr w:type="spellEnd"/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β. Εμμανουήλ </w:t>
      </w:r>
      <w:proofErr w:type="spellStart"/>
      <w:r w:rsidRPr="00BD1BE9">
        <w:rPr>
          <w:bCs/>
          <w:sz w:val="22"/>
          <w:szCs w:val="22"/>
        </w:rPr>
        <w:t>Κρεβατσούλης</w:t>
      </w:r>
      <w:proofErr w:type="spellEnd"/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 w:rsidRPr="00BD1BE9">
        <w:rPr>
          <w:bCs/>
          <w:sz w:val="22"/>
          <w:szCs w:val="22"/>
        </w:rPr>
        <w:t xml:space="preserve">γ. Παρασκευή </w:t>
      </w:r>
      <w:proofErr w:type="spellStart"/>
      <w:r w:rsidRPr="00BD1BE9">
        <w:rPr>
          <w:bCs/>
          <w:sz w:val="22"/>
          <w:szCs w:val="22"/>
        </w:rPr>
        <w:t>Μαρινάκη</w:t>
      </w:r>
      <w:proofErr w:type="spellEnd"/>
    </w:p>
    <w:p w:rsidR="00A32BCC" w:rsidRPr="00BD1BE9" w:rsidRDefault="00A32BCC" w:rsidP="00BB6103">
      <w:pPr>
        <w:tabs>
          <w:tab w:val="left" w:pos="240"/>
        </w:tabs>
        <w:spacing w:line="360" w:lineRule="auto"/>
        <w:jc w:val="both"/>
        <w:rPr>
          <w:sz w:val="22"/>
          <w:szCs w:val="22"/>
        </w:rPr>
      </w:pPr>
      <w:r w:rsidRPr="00BD1BE9">
        <w:rPr>
          <w:bCs/>
          <w:sz w:val="22"/>
          <w:szCs w:val="22"/>
        </w:rPr>
        <w:t xml:space="preserve">δ. Ιωάννης </w:t>
      </w:r>
      <w:proofErr w:type="spellStart"/>
      <w:r w:rsidRPr="00BD1BE9">
        <w:rPr>
          <w:bCs/>
          <w:sz w:val="22"/>
          <w:szCs w:val="22"/>
        </w:rPr>
        <w:t>Λελεδάκης</w:t>
      </w:r>
      <w:proofErr w:type="spellEnd"/>
    </w:p>
    <w:sectPr w:rsidR="00A32BCC" w:rsidRPr="00BD1BE9" w:rsidSect="006078B2">
      <w:pgSz w:w="11906" w:h="16838"/>
      <w:pgMar w:top="284" w:right="1133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10"/>
        </w:tabs>
        <w:ind w:left="584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10"/>
        </w:tabs>
        <w:ind w:left="598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10"/>
        </w:tabs>
        <w:ind w:left="6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Courier New"/>
        <w:b/>
        <w:bCs/>
        <w:kern w:val="2"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CE162F"/>
    <w:multiLevelType w:val="hybridMultilevel"/>
    <w:tmpl w:val="CD66665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5">
    <w:nsid w:val="03370D85"/>
    <w:multiLevelType w:val="hybridMultilevel"/>
    <w:tmpl w:val="DA7A23BA"/>
    <w:lvl w:ilvl="0" w:tplc="4ECC6C1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FB4ABA"/>
    <w:multiLevelType w:val="hybridMultilevel"/>
    <w:tmpl w:val="84AAE860"/>
    <w:lvl w:ilvl="0" w:tplc="E7B6D8BE">
      <w:start w:val="1"/>
      <w:numFmt w:val="decimal"/>
      <w:lvlText w:val="%1)"/>
      <w:lvlJc w:val="left"/>
      <w:pPr>
        <w:ind w:left="120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C6206BF"/>
    <w:multiLevelType w:val="hybridMultilevel"/>
    <w:tmpl w:val="6024CBBE"/>
    <w:lvl w:ilvl="0" w:tplc="788AE380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F51300C"/>
    <w:multiLevelType w:val="hybridMultilevel"/>
    <w:tmpl w:val="7BB08CB8"/>
    <w:lvl w:ilvl="0" w:tplc="29FE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742B87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721E4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4242F40"/>
    <w:multiLevelType w:val="hybridMultilevel"/>
    <w:tmpl w:val="B134C3AA"/>
    <w:lvl w:ilvl="0" w:tplc="E7B6D8BE">
      <w:start w:val="1"/>
      <w:numFmt w:val="decimal"/>
      <w:lvlText w:val="%1)"/>
      <w:lvlJc w:val="left"/>
      <w:pPr>
        <w:ind w:left="2051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74E"/>
    <w:multiLevelType w:val="hybridMultilevel"/>
    <w:tmpl w:val="5A28323C"/>
    <w:lvl w:ilvl="0" w:tplc="C68C8D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43AF5BE8"/>
    <w:multiLevelType w:val="hybridMultilevel"/>
    <w:tmpl w:val="225A3C3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-9380"/>
        </w:tabs>
        <w:ind w:left="-93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-8660"/>
        </w:tabs>
        <w:ind w:left="-86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-7940"/>
        </w:tabs>
        <w:ind w:left="-7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-7220"/>
        </w:tabs>
        <w:ind w:left="-7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-6500"/>
        </w:tabs>
        <w:ind w:left="-6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-5780"/>
        </w:tabs>
        <w:ind w:left="-57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-5060"/>
        </w:tabs>
        <w:ind w:left="-5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-4340"/>
        </w:tabs>
        <w:ind w:left="-4340" w:hanging="180"/>
      </w:pPr>
      <w:rPr>
        <w:rFonts w:cs="Times New Roman"/>
      </w:rPr>
    </w:lvl>
  </w:abstractNum>
  <w:abstractNum w:abstractNumId="15">
    <w:nsid w:val="4A0D29D8"/>
    <w:multiLevelType w:val="hybridMultilevel"/>
    <w:tmpl w:val="2EEA13BA"/>
    <w:lvl w:ilvl="0" w:tplc="1FA09E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514F0C90"/>
    <w:multiLevelType w:val="hybridMultilevel"/>
    <w:tmpl w:val="43BE3FD2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6152431C"/>
    <w:multiLevelType w:val="hybridMultilevel"/>
    <w:tmpl w:val="1A660064"/>
    <w:lvl w:ilvl="0" w:tplc="E5B4AD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24D6A69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6A7840"/>
    <w:multiLevelType w:val="hybridMultilevel"/>
    <w:tmpl w:val="FD5420F4"/>
    <w:lvl w:ilvl="0" w:tplc="2DC2F3C2">
      <w:start w:val="1"/>
      <w:numFmt w:val="decimal"/>
      <w:lvlText w:val="%1)"/>
      <w:lvlJc w:val="left"/>
      <w:pPr>
        <w:ind w:left="1910" w:hanging="120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5EE17E1"/>
    <w:multiLevelType w:val="hybridMultilevel"/>
    <w:tmpl w:val="9D288568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8A8537D"/>
    <w:multiLevelType w:val="hybridMultilevel"/>
    <w:tmpl w:val="37D8E858"/>
    <w:lvl w:ilvl="0" w:tplc="16AC06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22">
    <w:nsid w:val="6A725897"/>
    <w:multiLevelType w:val="hybridMultilevel"/>
    <w:tmpl w:val="49D4C052"/>
    <w:lvl w:ilvl="0" w:tplc="BD6098D2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3433392"/>
    <w:multiLevelType w:val="hybridMultilevel"/>
    <w:tmpl w:val="8E84C41A"/>
    <w:lvl w:ilvl="0" w:tplc="718C78B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AFC21B0C">
      <w:start w:val="7"/>
      <w:numFmt w:val="decimal"/>
      <w:lvlText w:val="%2)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24">
    <w:nsid w:val="7B2F159F"/>
    <w:multiLevelType w:val="hybridMultilevel"/>
    <w:tmpl w:val="78EA27AC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7B647027"/>
    <w:multiLevelType w:val="hybridMultilevel"/>
    <w:tmpl w:val="6F2413B8"/>
    <w:lvl w:ilvl="0" w:tplc="C180BFC4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26">
    <w:nsid w:val="7FCF0842"/>
    <w:multiLevelType w:val="hybridMultilevel"/>
    <w:tmpl w:val="C11CDC56"/>
    <w:lvl w:ilvl="0" w:tplc="8C94A5C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25"/>
  </w:num>
  <w:num w:numId="7">
    <w:abstractNumId w:val="4"/>
  </w:num>
  <w:num w:numId="8">
    <w:abstractNumId w:val="21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18"/>
  </w:num>
  <w:num w:numId="18">
    <w:abstractNumId w:val="20"/>
  </w:num>
  <w:num w:numId="19">
    <w:abstractNumId w:val="19"/>
  </w:num>
  <w:num w:numId="20">
    <w:abstractNumId w:val="15"/>
  </w:num>
  <w:num w:numId="21">
    <w:abstractNumId w:val="13"/>
  </w:num>
  <w:num w:numId="22">
    <w:abstractNumId w:val="16"/>
  </w:num>
  <w:num w:numId="23">
    <w:abstractNumId w:val="22"/>
  </w:num>
  <w:num w:numId="24">
    <w:abstractNumId w:val="26"/>
  </w:num>
  <w:num w:numId="25">
    <w:abstractNumId w:val="5"/>
  </w:num>
  <w:num w:numId="2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6F1D"/>
    <w:rsid w:val="000001D4"/>
    <w:rsid w:val="00000607"/>
    <w:rsid w:val="000009AC"/>
    <w:rsid w:val="00000D16"/>
    <w:rsid w:val="00000FBD"/>
    <w:rsid w:val="000016F0"/>
    <w:rsid w:val="0000177E"/>
    <w:rsid w:val="000018A1"/>
    <w:rsid w:val="0000191F"/>
    <w:rsid w:val="000021D7"/>
    <w:rsid w:val="00002209"/>
    <w:rsid w:val="00002483"/>
    <w:rsid w:val="0000265B"/>
    <w:rsid w:val="00002CBC"/>
    <w:rsid w:val="000034A1"/>
    <w:rsid w:val="000038BB"/>
    <w:rsid w:val="00003FC6"/>
    <w:rsid w:val="00004EC7"/>
    <w:rsid w:val="00005095"/>
    <w:rsid w:val="00005366"/>
    <w:rsid w:val="000054BB"/>
    <w:rsid w:val="00005531"/>
    <w:rsid w:val="00005A85"/>
    <w:rsid w:val="0000603E"/>
    <w:rsid w:val="00006258"/>
    <w:rsid w:val="0000632D"/>
    <w:rsid w:val="0000633F"/>
    <w:rsid w:val="000063AB"/>
    <w:rsid w:val="000064F5"/>
    <w:rsid w:val="00006676"/>
    <w:rsid w:val="00006719"/>
    <w:rsid w:val="00006769"/>
    <w:rsid w:val="00006777"/>
    <w:rsid w:val="00006A13"/>
    <w:rsid w:val="00006DF9"/>
    <w:rsid w:val="00006E6C"/>
    <w:rsid w:val="0000710A"/>
    <w:rsid w:val="000076FB"/>
    <w:rsid w:val="000077CA"/>
    <w:rsid w:val="00007A54"/>
    <w:rsid w:val="00007AD6"/>
    <w:rsid w:val="00007CD9"/>
    <w:rsid w:val="0001004F"/>
    <w:rsid w:val="000100F1"/>
    <w:rsid w:val="00010703"/>
    <w:rsid w:val="00010CF3"/>
    <w:rsid w:val="00012634"/>
    <w:rsid w:val="00012CD1"/>
    <w:rsid w:val="000136E1"/>
    <w:rsid w:val="000137C4"/>
    <w:rsid w:val="000137F1"/>
    <w:rsid w:val="0001387D"/>
    <w:rsid w:val="00014624"/>
    <w:rsid w:val="00014A3A"/>
    <w:rsid w:val="00014A67"/>
    <w:rsid w:val="00014C0F"/>
    <w:rsid w:val="00014FBA"/>
    <w:rsid w:val="00015018"/>
    <w:rsid w:val="00015455"/>
    <w:rsid w:val="0001563D"/>
    <w:rsid w:val="00015648"/>
    <w:rsid w:val="000159BC"/>
    <w:rsid w:val="00015B75"/>
    <w:rsid w:val="00016094"/>
    <w:rsid w:val="00016467"/>
    <w:rsid w:val="00016849"/>
    <w:rsid w:val="000168A4"/>
    <w:rsid w:val="00016A12"/>
    <w:rsid w:val="00017355"/>
    <w:rsid w:val="00017544"/>
    <w:rsid w:val="00017B69"/>
    <w:rsid w:val="00017F33"/>
    <w:rsid w:val="000206B2"/>
    <w:rsid w:val="00020973"/>
    <w:rsid w:val="00021108"/>
    <w:rsid w:val="0002156A"/>
    <w:rsid w:val="000218BA"/>
    <w:rsid w:val="00021A51"/>
    <w:rsid w:val="00021A67"/>
    <w:rsid w:val="00021ACF"/>
    <w:rsid w:val="000222E0"/>
    <w:rsid w:val="00022675"/>
    <w:rsid w:val="00022A74"/>
    <w:rsid w:val="00022C9E"/>
    <w:rsid w:val="00022ECE"/>
    <w:rsid w:val="00022F57"/>
    <w:rsid w:val="0002360A"/>
    <w:rsid w:val="0002377C"/>
    <w:rsid w:val="000237E4"/>
    <w:rsid w:val="00023872"/>
    <w:rsid w:val="00023B35"/>
    <w:rsid w:val="00023C5F"/>
    <w:rsid w:val="000244A2"/>
    <w:rsid w:val="00024603"/>
    <w:rsid w:val="000247E2"/>
    <w:rsid w:val="000251C0"/>
    <w:rsid w:val="000254A6"/>
    <w:rsid w:val="00025634"/>
    <w:rsid w:val="00025B9F"/>
    <w:rsid w:val="00025D20"/>
    <w:rsid w:val="00025F82"/>
    <w:rsid w:val="00026240"/>
    <w:rsid w:val="000267B4"/>
    <w:rsid w:val="00026C96"/>
    <w:rsid w:val="00027FDF"/>
    <w:rsid w:val="000302C2"/>
    <w:rsid w:val="000303AD"/>
    <w:rsid w:val="00030982"/>
    <w:rsid w:val="00030A96"/>
    <w:rsid w:val="00030AA1"/>
    <w:rsid w:val="00030C8C"/>
    <w:rsid w:val="0003107C"/>
    <w:rsid w:val="0003145A"/>
    <w:rsid w:val="00031A78"/>
    <w:rsid w:val="00031C1C"/>
    <w:rsid w:val="00031FE5"/>
    <w:rsid w:val="0003252F"/>
    <w:rsid w:val="0003275B"/>
    <w:rsid w:val="00032D21"/>
    <w:rsid w:val="00033069"/>
    <w:rsid w:val="000338A2"/>
    <w:rsid w:val="0003395C"/>
    <w:rsid w:val="00034970"/>
    <w:rsid w:val="00034C43"/>
    <w:rsid w:val="000351A0"/>
    <w:rsid w:val="00035628"/>
    <w:rsid w:val="00035B05"/>
    <w:rsid w:val="00036D51"/>
    <w:rsid w:val="000370BC"/>
    <w:rsid w:val="000378D8"/>
    <w:rsid w:val="00037BB0"/>
    <w:rsid w:val="00037DC6"/>
    <w:rsid w:val="00037F7C"/>
    <w:rsid w:val="0004034F"/>
    <w:rsid w:val="00040355"/>
    <w:rsid w:val="000403F9"/>
    <w:rsid w:val="00040B26"/>
    <w:rsid w:val="00040F04"/>
    <w:rsid w:val="00041F1C"/>
    <w:rsid w:val="00042153"/>
    <w:rsid w:val="000421A9"/>
    <w:rsid w:val="00042539"/>
    <w:rsid w:val="000425FE"/>
    <w:rsid w:val="0004298B"/>
    <w:rsid w:val="00042AF6"/>
    <w:rsid w:val="00042BD1"/>
    <w:rsid w:val="0004317C"/>
    <w:rsid w:val="0004385F"/>
    <w:rsid w:val="00043D3F"/>
    <w:rsid w:val="00043D8A"/>
    <w:rsid w:val="00044B5A"/>
    <w:rsid w:val="00044ED9"/>
    <w:rsid w:val="000450C8"/>
    <w:rsid w:val="00045208"/>
    <w:rsid w:val="0004535B"/>
    <w:rsid w:val="00045501"/>
    <w:rsid w:val="0004597B"/>
    <w:rsid w:val="00045ABE"/>
    <w:rsid w:val="0004635F"/>
    <w:rsid w:val="0004693E"/>
    <w:rsid w:val="00046FCE"/>
    <w:rsid w:val="000471F9"/>
    <w:rsid w:val="0004754A"/>
    <w:rsid w:val="00047569"/>
    <w:rsid w:val="00047923"/>
    <w:rsid w:val="000509FB"/>
    <w:rsid w:val="00050BD6"/>
    <w:rsid w:val="00050EF4"/>
    <w:rsid w:val="00050F28"/>
    <w:rsid w:val="0005185D"/>
    <w:rsid w:val="00051B6C"/>
    <w:rsid w:val="00051EFC"/>
    <w:rsid w:val="000523D1"/>
    <w:rsid w:val="00052518"/>
    <w:rsid w:val="00052801"/>
    <w:rsid w:val="00052B25"/>
    <w:rsid w:val="00052B50"/>
    <w:rsid w:val="00052D22"/>
    <w:rsid w:val="00052F8B"/>
    <w:rsid w:val="00053101"/>
    <w:rsid w:val="0005362E"/>
    <w:rsid w:val="000537C1"/>
    <w:rsid w:val="00053E93"/>
    <w:rsid w:val="000541E9"/>
    <w:rsid w:val="00054963"/>
    <w:rsid w:val="00054C2E"/>
    <w:rsid w:val="0005517D"/>
    <w:rsid w:val="000554E8"/>
    <w:rsid w:val="000556D6"/>
    <w:rsid w:val="00055B4E"/>
    <w:rsid w:val="0005610D"/>
    <w:rsid w:val="0005675F"/>
    <w:rsid w:val="000568EF"/>
    <w:rsid w:val="00056F15"/>
    <w:rsid w:val="00057040"/>
    <w:rsid w:val="00057104"/>
    <w:rsid w:val="000575FE"/>
    <w:rsid w:val="00057605"/>
    <w:rsid w:val="00057C59"/>
    <w:rsid w:val="00057D25"/>
    <w:rsid w:val="0006021C"/>
    <w:rsid w:val="00060265"/>
    <w:rsid w:val="000605D7"/>
    <w:rsid w:val="00060ADC"/>
    <w:rsid w:val="00060E49"/>
    <w:rsid w:val="0006117E"/>
    <w:rsid w:val="00061230"/>
    <w:rsid w:val="000616F0"/>
    <w:rsid w:val="00061C82"/>
    <w:rsid w:val="00061DCB"/>
    <w:rsid w:val="0006240C"/>
    <w:rsid w:val="00062481"/>
    <w:rsid w:val="00062CB3"/>
    <w:rsid w:val="000636DB"/>
    <w:rsid w:val="00063738"/>
    <w:rsid w:val="000638C7"/>
    <w:rsid w:val="00063D08"/>
    <w:rsid w:val="00063D71"/>
    <w:rsid w:val="00063DB0"/>
    <w:rsid w:val="0006419C"/>
    <w:rsid w:val="000647C4"/>
    <w:rsid w:val="0006485D"/>
    <w:rsid w:val="00064BD1"/>
    <w:rsid w:val="00064CE4"/>
    <w:rsid w:val="00064E40"/>
    <w:rsid w:val="00065414"/>
    <w:rsid w:val="000654E5"/>
    <w:rsid w:val="000655A2"/>
    <w:rsid w:val="00065664"/>
    <w:rsid w:val="00065CE4"/>
    <w:rsid w:val="00066387"/>
    <w:rsid w:val="00066677"/>
    <w:rsid w:val="00066B36"/>
    <w:rsid w:val="00066D57"/>
    <w:rsid w:val="00066D5D"/>
    <w:rsid w:val="0006791E"/>
    <w:rsid w:val="00067DAD"/>
    <w:rsid w:val="00070343"/>
    <w:rsid w:val="000704DF"/>
    <w:rsid w:val="000707EF"/>
    <w:rsid w:val="00070B7E"/>
    <w:rsid w:val="00070ECC"/>
    <w:rsid w:val="0007126F"/>
    <w:rsid w:val="0007135E"/>
    <w:rsid w:val="0007146B"/>
    <w:rsid w:val="00071553"/>
    <w:rsid w:val="00071648"/>
    <w:rsid w:val="00071D19"/>
    <w:rsid w:val="00072489"/>
    <w:rsid w:val="000731F3"/>
    <w:rsid w:val="000737C6"/>
    <w:rsid w:val="00073CFD"/>
    <w:rsid w:val="00073FA1"/>
    <w:rsid w:val="000744BB"/>
    <w:rsid w:val="00074D4A"/>
    <w:rsid w:val="00074D87"/>
    <w:rsid w:val="00074F38"/>
    <w:rsid w:val="00075036"/>
    <w:rsid w:val="0007539E"/>
    <w:rsid w:val="000758C7"/>
    <w:rsid w:val="00076552"/>
    <w:rsid w:val="00076568"/>
    <w:rsid w:val="00076668"/>
    <w:rsid w:val="00076CF3"/>
    <w:rsid w:val="0007766A"/>
    <w:rsid w:val="000776E0"/>
    <w:rsid w:val="000779AD"/>
    <w:rsid w:val="00077BDE"/>
    <w:rsid w:val="00080C2D"/>
    <w:rsid w:val="00080C45"/>
    <w:rsid w:val="00080D63"/>
    <w:rsid w:val="000814AC"/>
    <w:rsid w:val="000816C2"/>
    <w:rsid w:val="0008172A"/>
    <w:rsid w:val="000818E7"/>
    <w:rsid w:val="00081920"/>
    <w:rsid w:val="00081C86"/>
    <w:rsid w:val="00081ED7"/>
    <w:rsid w:val="0008278C"/>
    <w:rsid w:val="00082E32"/>
    <w:rsid w:val="000831D7"/>
    <w:rsid w:val="000833ED"/>
    <w:rsid w:val="000838B4"/>
    <w:rsid w:val="0008390D"/>
    <w:rsid w:val="00083974"/>
    <w:rsid w:val="00083A9A"/>
    <w:rsid w:val="00083C14"/>
    <w:rsid w:val="00084578"/>
    <w:rsid w:val="000847D6"/>
    <w:rsid w:val="00084986"/>
    <w:rsid w:val="00084DBF"/>
    <w:rsid w:val="00084E85"/>
    <w:rsid w:val="00084EA9"/>
    <w:rsid w:val="0008530C"/>
    <w:rsid w:val="000855DF"/>
    <w:rsid w:val="000857E5"/>
    <w:rsid w:val="00085962"/>
    <w:rsid w:val="00085CDC"/>
    <w:rsid w:val="00085D49"/>
    <w:rsid w:val="00085DBD"/>
    <w:rsid w:val="00085EF9"/>
    <w:rsid w:val="000862A1"/>
    <w:rsid w:val="0008638C"/>
    <w:rsid w:val="000867E5"/>
    <w:rsid w:val="0008692E"/>
    <w:rsid w:val="00086B8A"/>
    <w:rsid w:val="00086E14"/>
    <w:rsid w:val="00087359"/>
    <w:rsid w:val="0008763B"/>
    <w:rsid w:val="0008775C"/>
    <w:rsid w:val="00087882"/>
    <w:rsid w:val="00090457"/>
    <w:rsid w:val="000907E8"/>
    <w:rsid w:val="000912B0"/>
    <w:rsid w:val="0009156C"/>
    <w:rsid w:val="00091A0E"/>
    <w:rsid w:val="00091F76"/>
    <w:rsid w:val="00093137"/>
    <w:rsid w:val="000933DA"/>
    <w:rsid w:val="0009395C"/>
    <w:rsid w:val="00094239"/>
    <w:rsid w:val="00094305"/>
    <w:rsid w:val="0009436E"/>
    <w:rsid w:val="000943F6"/>
    <w:rsid w:val="000944BC"/>
    <w:rsid w:val="000947C1"/>
    <w:rsid w:val="00094AF5"/>
    <w:rsid w:val="00094D8F"/>
    <w:rsid w:val="000952D9"/>
    <w:rsid w:val="000952F5"/>
    <w:rsid w:val="00095837"/>
    <w:rsid w:val="00095855"/>
    <w:rsid w:val="00095C23"/>
    <w:rsid w:val="00095E70"/>
    <w:rsid w:val="00095ED9"/>
    <w:rsid w:val="00096006"/>
    <w:rsid w:val="00096228"/>
    <w:rsid w:val="00096B7C"/>
    <w:rsid w:val="00096E49"/>
    <w:rsid w:val="00097271"/>
    <w:rsid w:val="0009750B"/>
    <w:rsid w:val="00097842"/>
    <w:rsid w:val="000978B1"/>
    <w:rsid w:val="0009798B"/>
    <w:rsid w:val="00097A7B"/>
    <w:rsid w:val="00097BB3"/>
    <w:rsid w:val="00097BB4"/>
    <w:rsid w:val="00097CA6"/>
    <w:rsid w:val="00097F80"/>
    <w:rsid w:val="000A0442"/>
    <w:rsid w:val="000A0A5D"/>
    <w:rsid w:val="000A134E"/>
    <w:rsid w:val="000A160C"/>
    <w:rsid w:val="000A20D2"/>
    <w:rsid w:val="000A2159"/>
    <w:rsid w:val="000A21BE"/>
    <w:rsid w:val="000A28E5"/>
    <w:rsid w:val="000A2A01"/>
    <w:rsid w:val="000A2C20"/>
    <w:rsid w:val="000A2D26"/>
    <w:rsid w:val="000A3431"/>
    <w:rsid w:val="000A38DB"/>
    <w:rsid w:val="000A3D32"/>
    <w:rsid w:val="000A4311"/>
    <w:rsid w:val="000A46B4"/>
    <w:rsid w:val="000A482B"/>
    <w:rsid w:val="000A4B0A"/>
    <w:rsid w:val="000A4CB8"/>
    <w:rsid w:val="000A5375"/>
    <w:rsid w:val="000A5534"/>
    <w:rsid w:val="000A5782"/>
    <w:rsid w:val="000A5AED"/>
    <w:rsid w:val="000A5FEB"/>
    <w:rsid w:val="000A664A"/>
    <w:rsid w:val="000A6AB8"/>
    <w:rsid w:val="000B0166"/>
    <w:rsid w:val="000B0AF9"/>
    <w:rsid w:val="000B10AA"/>
    <w:rsid w:val="000B13AE"/>
    <w:rsid w:val="000B1544"/>
    <w:rsid w:val="000B15C2"/>
    <w:rsid w:val="000B1844"/>
    <w:rsid w:val="000B1ABF"/>
    <w:rsid w:val="000B1CFB"/>
    <w:rsid w:val="000B294B"/>
    <w:rsid w:val="000B2A0C"/>
    <w:rsid w:val="000B2C1B"/>
    <w:rsid w:val="000B30B3"/>
    <w:rsid w:val="000B3E0E"/>
    <w:rsid w:val="000B4103"/>
    <w:rsid w:val="000B44B5"/>
    <w:rsid w:val="000B4ABA"/>
    <w:rsid w:val="000B4C7E"/>
    <w:rsid w:val="000B4CF5"/>
    <w:rsid w:val="000B4F12"/>
    <w:rsid w:val="000B54B5"/>
    <w:rsid w:val="000B566F"/>
    <w:rsid w:val="000B6086"/>
    <w:rsid w:val="000B616C"/>
    <w:rsid w:val="000B6544"/>
    <w:rsid w:val="000B6B77"/>
    <w:rsid w:val="000B6DDD"/>
    <w:rsid w:val="000B78A4"/>
    <w:rsid w:val="000B7B36"/>
    <w:rsid w:val="000B7C8A"/>
    <w:rsid w:val="000C0319"/>
    <w:rsid w:val="000C0B90"/>
    <w:rsid w:val="000C10EA"/>
    <w:rsid w:val="000C1402"/>
    <w:rsid w:val="000C197D"/>
    <w:rsid w:val="000C1CF9"/>
    <w:rsid w:val="000C2133"/>
    <w:rsid w:val="000C2BCF"/>
    <w:rsid w:val="000C2D24"/>
    <w:rsid w:val="000C2E4B"/>
    <w:rsid w:val="000C2FD6"/>
    <w:rsid w:val="000C305A"/>
    <w:rsid w:val="000C395E"/>
    <w:rsid w:val="000C3CFB"/>
    <w:rsid w:val="000C3E8F"/>
    <w:rsid w:val="000C3F68"/>
    <w:rsid w:val="000C4AFB"/>
    <w:rsid w:val="000C4E40"/>
    <w:rsid w:val="000C528E"/>
    <w:rsid w:val="000C5344"/>
    <w:rsid w:val="000C5462"/>
    <w:rsid w:val="000C5897"/>
    <w:rsid w:val="000C6500"/>
    <w:rsid w:val="000C6C7A"/>
    <w:rsid w:val="000C6FF2"/>
    <w:rsid w:val="000C70A4"/>
    <w:rsid w:val="000C71AE"/>
    <w:rsid w:val="000C72AA"/>
    <w:rsid w:val="000C7BDB"/>
    <w:rsid w:val="000D0918"/>
    <w:rsid w:val="000D0E08"/>
    <w:rsid w:val="000D0EC4"/>
    <w:rsid w:val="000D1618"/>
    <w:rsid w:val="000D1ADC"/>
    <w:rsid w:val="000D1EF4"/>
    <w:rsid w:val="000D2C3D"/>
    <w:rsid w:val="000D2E02"/>
    <w:rsid w:val="000D30B6"/>
    <w:rsid w:val="000D34B5"/>
    <w:rsid w:val="000D36FB"/>
    <w:rsid w:val="000D3FB2"/>
    <w:rsid w:val="000D43AD"/>
    <w:rsid w:val="000D44A0"/>
    <w:rsid w:val="000D480A"/>
    <w:rsid w:val="000D48DC"/>
    <w:rsid w:val="000D4BE6"/>
    <w:rsid w:val="000D5365"/>
    <w:rsid w:val="000D59B3"/>
    <w:rsid w:val="000D5BCB"/>
    <w:rsid w:val="000D6140"/>
    <w:rsid w:val="000D6222"/>
    <w:rsid w:val="000D6250"/>
    <w:rsid w:val="000D719D"/>
    <w:rsid w:val="000D7C01"/>
    <w:rsid w:val="000E090A"/>
    <w:rsid w:val="000E0D51"/>
    <w:rsid w:val="000E0EF7"/>
    <w:rsid w:val="000E1234"/>
    <w:rsid w:val="000E188F"/>
    <w:rsid w:val="000E1A87"/>
    <w:rsid w:val="000E1AEB"/>
    <w:rsid w:val="000E1B93"/>
    <w:rsid w:val="000E328F"/>
    <w:rsid w:val="000E35F1"/>
    <w:rsid w:val="000E3D95"/>
    <w:rsid w:val="000E42C0"/>
    <w:rsid w:val="000E5011"/>
    <w:rsid w:val="000E51DA"/>
    <w:rsid w:val="000E542B"/>
    <w:rsid w:val="000E5473"/>
    <w:rsid w:val="000E5699"/>
    <w:rsid w:val="000E6951"/>
    <w:rsid w:val="000E6C4B"/>
    <w:rsid w:val="000E6FC8"/>
    <w:rsid w:val="000E73D0"/>
    <w:rsid w:val="000E7548"/>
    <w:rsid w:val="000E758D"/>
    <w:rsid w:val="000E766D"/>
    <w:rsid w:val="000E78BE"/>
    <w:rsid w:val="000E7B86"/>
    <w:rsid w:val="000F0028"/>
    <w:rsid w:val="000F01F3"/>
    <w:rsid w:val="000F09F0"/>
    <w:rsid w:val="000F0F43"/>
    <w:rsid w:val="000F186F"/>
    <w:rsid w:val="000F1B9F"/>
    <w:rsid w:val="000F1E04"/>
    <w:rsid w:val="000F1FE8"/>
    <w:rsid w:val="000F237D"/>
    <w:rsid w:val="000F2B28"/>
    <w:rsid w:val="000F2C97"/>
    <w:rsid w:val="000F3021"/>
    <w:rsid w:val="000F39D4"/>
    <w:rsid w:val="000F3CA1"/>
    <w:rsid w:val="000F4E6C"/>
    <w:rsid w:val="000F5116"/>
    <w:rsid w:val="000F514C"/>
    <w:rsid w:val="000F5634"/>
    <w:rsid w:val="000F5A52"/>
    <w:rsid w:val="000F5A99"/>
    <w:rsid w:val="000F5ACD"/>
    <w:rsid w:val="000F5AF7"/>
    <w:rsid w:val="000F5F36"/>
    <w:rsid w:val="000F63A5"/>
    <w:rsid w:val="000F6463"/>
    <w:rsid w:val="000F6778"/>
    <w:rsid w:val="000F6986"/>
    <w:rsid w:val="000F6A8E"/>
    <w:rsid w:val="000F6CAE"/>
    <w:rsid w:val="000F6E1B"/>
    <w:rsid w:val="000F7275"/>
    <w:rsid w:val="000F78E7"/>
    <w:rsid w:val="000F7D47"/>
    <w:rsid w:val="0010061E"/>
    <w:rsid w:val="0010068A"/>
    <w:rsid w:val="00101472"/>
    <w:rsid w:val="001016B6"/>
    <w:rsid w:val="001017ED"/>
    <w:rsid w:val="0010187C"/>
    <w:rsid w:val="00101B52"/>
    <w:rsid w:val="00101C25"/>
    <w:rsid w:val="00101FF4"/>
    <w:rsid w:val="00102044"/>
    <w:rsid w:val="001021FE"/>
    <w:rsid w:val="001026A7"/>
    <w:rsid w:val="0010274B"/>
    <w:rsid w:val="00102D71"/>
    <w:rsid w:val="00102F37"/>
    <w:rsid w:val="00102FB3"/>
    <w:rsid w:val="00102FF5"/>
    <w:rsid w:val="001037E3"/>
    <w:rsid w:val="00103ACA"/>
    <w:rsid w:val="00103C46"/>
    <w:rsid w:val="00103C50"/>
    <w:rsid w:val="00103C7E"/>
    <w:rsid w:val="00103D14"/>
    <w:rsid w:val="00103EA4"/>
    <w:rsid w:val="00104018"/>
    <w:rsid w:val="0010412B"/>
    <w:rsid w:val="0010572C"/>
    <w:rsid w:val="00105B45"/>
    <w:rsid w:val="00106532"/>
    <w:rsid w:val="00106E47"/>
    <w:rsid w:val="00107234"/>
    <w:rsid w:val="00107773"/>
    <w:rsid w:val="001079F3"/>
    <w:rsid w:val="00107F4A"/>
    <w:rsid w:val="0011048C"/>
    <w:rsid w:val="00110E0C"/>
    <w:rsid w:val="00110F8C"/>
    <w:rsid w:val="00111571"/>
    <w:rsid w:val="00111663"/>
    <w:rsid w:val="0011194D"/>
    <w:rsid w:val="0011194E"/>
    <w:rsid w:val="00111D6F"/>
    <w:rsid w:val="0011214C"/>
    <w:rsid w:val="0011237E"/>
    <w:rsid w:val="0011294F"/>
    <w:rsid w:val="00112DD9"/>
    <w:rsid w:val="00112EAF"/>
    <w:rsid w:val="0011332C"/>
    <w:rsid w:val="00113610"/>
    <w:rsid w:val="00113766"/>
    <w:rsid w:val="00113809"/>
    <w:rsid w:val="001138B4"/>
    <w:rsid w:val="00113DB9"/>
    <w:rsid w:val="00113DE4"/>
    <w:rsid w:val="0011480C"/>
    <w:rsid w:val="00114EAE"/>
    <w:rsid w:val="001150DF"/>
    <w:rsid w:val="00115257"/>
    <w:rsid w:val="00115D2C"/>
    <w:rsid w:val="0011622A"/>
    <w:rsid w:val="00116501"/>
    <w:rsid w:val="00116525"/>
    <w:rsid w:val="001165B0"/>
    <w:rsid w:val="00116CA3"/>
    <w:rsid w:val="00116E54"/>
    <w:rsid w:val="0011742D"/>
    <w:rsid w:val="00117520"/>
    <w:rsid w:val="00117942"/>
    <w:rsid w:val="00117E2C"/>
    <w:rsid w:val="001200E4"/>
    <w:rsid w:val="00120958"/>
    <w:rsid w:val="00120F28"/>
    <w:rsid w:val="00121108"/>
    <w:rsid w:val="001212E4"/>
    <w:rsid w:val="001214E8"/>
    <w:rsid w:val="0012157D"/>
    <w:rsid w:val="00121801"/>
    <w:rsid w:val="001219AD"/>
    <w:rsid w:val="00121C4B"/>
    <w:rsid w:val="001220FD"/>
    <w:rsid w:val="0012254D"/>
    <w:rsid w:val="00122D2E"/>
    <w:rsid w:val="00122D9E"/>
    <w:rsid w:val="00123386"/>
    <w:rsid w:val="00123DC6"/>
    <w:rsid w:val="00124437"/>
    <w:rsid w:val="00124F0D"/>
    <w:rsid w:val="0012525C"/>
    <w:rsid w:val="0012530B"/>
    <w:rsid w:val="00125484"/>
    <w:rsid w:val="001254C1"/>
    <w:rsid w:val="001258EA"/>
    <w:rsid w:val="00125946"/>
    <w:rsid w:val="00125D1A"/>
    <w:rsid w:val="00125E75"/>
    <w:rsid w:val="00125E84"/>
    <w:rsid w:val="001264E6"/>
    <w:rsid w:val="001268CF"/>
    <w:rsid w:val="00126948"/>
    <w:rsid w:val="00126FAE"/>
    <w:rsid w:val="00127045"/>
    <w:rsid w:val="00130317"/>
    <w:rsid w:val="0013032F"/>
    <w:rsid w:val="0013033B"/>
    <w:rsid w:val="0013043E"/>
    <w:rsid w:val="00130683"/>
    <w:rsid w:val="00130707"/>
    <w:rsid w:val="00130A9E"/>
    <w:rsid w:val="00130B70"/>
    <w:rsid w:val="00130EA6"/>
    <w:rsid w:val="0013116A"/>
    <w:rsid w:val="001319C5"/>
    <w:rsid w:val="00131B25"/>
    <w:rsid w:val="00131FA8"/>
    <w:rsid w:val="00132111"/>
    <w:rsid w:val="0013250D"/>
    <w:rsid w:val="001326EA"/>
    <w:rsid w:val="00132713"/>
    <w:rsid w:val="00132EE4"/>
    <w:rsid w:val="00132F8F"/>
    <w:rsid w:val="001330E5"/>
    <w:rsid w:val="00133297"/>
    <w:rsid w:val="00133A44"/>
    <w:rsid w:val="00133F6B"/>
    <w:rsid w:val="00133F85"/>
    <w:rsid w:val="00134697"/>
    <w:rsid w:val="00134E2D"/>
    <w:rsid w:val="00135292"/>
    <w:rsid w:val="0013567B"/>
    <w:rsid w:val="00135701"/>
    <w:rsid w:val="00136323"/>
    <w:rsid w:val="00136799"/>
    <w:rsid w:val="001367D5"/>
    <w:rsid w:val="001368BC"/>
    <w:rsid w:val="00136F3A"/>
    <w:rsid w:val="001376D6"/>
    <w:rsid w:val="00137D46"/>
    <w:rsid w:val="0014006F"/>
    <w:rsid w:val="00140080"/>
    <w:rsid w:val="001400C6"/>
    <w:rsid w:val="0014061C"/>
    <w:rsid w:val="00140899"/>
    <w:rsid w:val="00140E3D"/>
    <w:rsid w:val="001418CC"/>
    <w:rsid w:val="00141AD6"/>
    <w:rsid w:val="001429CC"/>
    <w:rsid w:val="00143940"/>
    <w:rsid w:val="00143B1F"/>
    <w:rsid w:val="00143B45"/>
    <w:rsid w:val="00143D51"/>
    <w:rsid w:val="00144016"/>
    <w:rsid w:val="0014430B"/>
    <w:rsid w:val="001445B4"/>
    <w:rsid w:val="00144FA5"/>
    <w:rsid w:val="00145540"/>
    <w:rsid w:val="00145738"/>
    <w:rsid w:val="00146040"/>
    <w:rsid w:val="001466A7"/>
    <w:rsid w:val="00146C2B"/>
    <w:rsid w:val="00146D47"/>
    <w:rsid w:val="00147AA0"/>
    <w:rsid w:val="00147AC8"/>
    <w:rsid w:val="00147C80"/>
    <w:rsid w:val="00147F11"/>
    <w:rsid w:val="001501C0"/>
    <w:rsid w:val="001508ED"/>
    <w:rsid w:val="00150FBE"/>
    <w:rsid w:val="001511A6"/>
    <w:rsid w:val="0015129E"/>
    <w:rsid w:val="00151995"/>
    <w:rsid w:val="00151AF5"/>
    <w:rsid w:val="00151C6B"/>
    <w:rsid w:val="00151EEE"/>
    <w:rsid w:val="0015208B"/>
    <w:rsid w:val="00152284"/>
    <w:rsid w:val="00152638"/>
    <w:rsid w:val="00152A39"/>
    <w:rsid w:val="00152DD5"/>
    <w:rsid w:val="00152E7B"/>
    <w:rsid w:val="001531BA"/>
    <w:rsid w:val="0015332D"/>
    <w:rsid w:val="00153787"/>
    <w:rsid w:val="00153D7F"/>
    <w:rsid w:val="00153F9A"/>
    <w:rsid w:val="00154921"/>
    <w:rsid w:val="00154A06"/>
    <w:rsid w:val="00154C9D"/>
    <w:rsid w:val="00154D2F"/>
    <w:rsid w:val="0015569E"/>
    <w:rsid w:val="0015589C"/>
    <w:rsid w:val="00155950"/>
    <w:rsid w:val="00155C0E"/>
    <w:rsid w:val="00156010"/>
    <w:rsid w:val="00156547"/>
    <w:rsid w:val="00156829"/>
    <w:rsid w:val="00156D1D"/>
    <w:rsid w:val="001573D1"/>
    <w:rsid w:val="00157891"/>
    <w:rsid w:val="00157EA8"/>
    <w:rsid w:val="0016096F"/>
    <w:rsid w:val="00160B71"/>
    <w:rsid w:val="00161A5A"/>
    <w:rsid w:val="00161C05"/>
    <w:rsid w:val="001621EB"/>
    <w:rsid w:val="001625E4"/>
    <w:rsid w:val="00162A96"/>
    <w:rsid w:val="00162B92"/>
    <w:rsid w:val="00163158"/>
    <w:rsid w:val="00163B18"/>
    <w:rsid w:val="00163E06"/>
    <w:rsid w:val="00163FE9"/>
    <w:rsid w:val="00164029"/>
    <w:rsid w:val="001641D4"/>
    <w:rsid w:val="001644FC"/>
    <w:rsid w:val="00164505"/>
    <w:rsid w:val="001648CD"/>
    <w:rsid w:val="001649A9"/>
    <w:rsid w:val="00164B3F"/>
    <w:rsid w:val="00164EDA"/>
    <w:rsid w:val="00165230"/>
    <w:rsid w:val="0016590F"/>
    <w:rsid w:val="00165940"/>
    <w:rsid w:val="001667D4"/>
    <w:rsid w:val="00166898"/>
    <w:rsid w:val="00166A98"/>
    <w:rsid w:val="00166B78"/>
    <w:rsid w:val="00167046"/>
    <w:rsid w:val="00167098"/>
    <w:rsid w:val="00170270"/>
    <w:rsid w:val="001703EF"/>
    <w:rsid w:val="001707DB"/>
    <w:rsid w:val="001708EE"/>
    <w:rsid w:val="00170B26"/>
    <w:rsid w:val="00170D16"/>
    <w:rsid w:val="001714FC"/>
    <w:rsid w:val="0017193E"/>
    <w:rsid w:val="00171BD0"/>
    <w:rsid w:val="00171FA6"/>
    <w:rsid w:val="00171FF1"/>
    <w:rsid w:val="0017279E"/>
    <w:rsid w:val="00173034"/>
    <w:rsid w:val="001731A6"/>
    <w:rsid w:val="0017342A"/>
    <w:rsid w:val="00173492"/>
    <w:rsid w:val="00173543"/>
    <w:rsid w:val="001739B8"/>
    <w:rsid w:val="00174BFE"/>
    <w:rsid w:val="00174C01"/>
    <w:rsid w:val="00174D45"/>
    <w:rsid w:val="00174FD7"/>
    <w:rsid w:val="00175079"/>
    <w:rsid w:val="001751A1"/>
    <w:rsid w:val="00175905"/>
    <w:rsid w:val="00176180"/>
    <w:rsid w:val="001766D3"/>
    <w:rsid w:val="00176C41"/>
    <w:rsid w:val="00176E0B"/>
    <w:rsid w:val="00176F1C"/>
    <w:rsid w:val="001774ED"/>
    <w:rsid w:val="00177559"/>
    <w:rsid w:val="001776E4"/>
    <w:rsid w:val="0017775C"/>
    <w:rsid w:val="00177785"/>
    <w:rsid w:val="00177904"/>
    <w:rsid w:val="00177F60"/>
    <w:rsid w:val="001800C8"/>
    <w:rsid w:val="0018018E"/>
    <w:rsid w:val="001801DB"/>
    <w:rsid w:val="00180E99"/>
    <w:rsid w:val="00181448"/>
    <w:rsid w:val="00182A93"/>
    <w:rsid w:val="001830A2"/>
    <w:rsid w:val="0018312C"/>
    <w:rsid w:val="001838C7"/>
    <w:rsid w:val="00184EB7"/>
    <w:rsid w:val="00184F6C"/>
    <w:rsid w:val="001852D2"/>
    <w:rsid w:val="00185CEC"/>
    <w:rsid w:val="00185E90"/>
    <w:rsid w:val="00185FB4"/>
    <w:rsid w:val="001864A0"/>
    <w:rsid w:val="00186BEE"/>
    <w:rsid w:val="00186CD7"/>
    <w:rsid w:val="0018788A"/>
    <w:rsid w:val="00187BF2"/>
    <w:rsid w:val="0019032A"/>
    <w:rsid w:val="001904EB"/>
    <w:rsid w:val="0019070A"/>
    <w:rsid w:val="00190B7D"/>
    <w:rsid w:val="0019106C"/>
    <w:rsid w:val="0019163E"/>
    <w:rsid w:val="00191805"/>
    <w:rsid w:val="001918F1"/>
    <w:rsid w:val="00191D7A"/>
    <w:rsid w:val="00191DB4"/>
    <w:rsid w:val="00191FF4"/>
    <w:rsid w:val="00192013"/>
    <w:rsid w:val="00192357"/>
    <w:rsid w:val="00192616"/>
    <w:rsid w:val="00192E99"/>
    <w:rsid w:val="00192F8F"/>
    <w:rsid w:val="00193090"/>
    <w:rsid w:val="00193309"/>
    <w:rsid w:val="001933CB"/>
    <w:rsid w:val="001934AE"/>
    <w:rsid w:val="0019362F"/>
    <w:rsid w:val="00193661"/>
    <w:rsid w:val="00193960"/>
    <w:rsid w:val="00193CBC"/>
    <w:rsid w:val="00193FC9"/>
    <w:rsid w:val="001948AE"/>
    <w:rsid w:val="00194CB0"/>
    <w:rsid w:val="00194DB5"/>
    <w:rsid w:val="00194F54"/>
    <w:rsid w:val="00195041"/>
    <w:rsid w:val="0019562B"/>
    <w:rsid w:val="00195705"/>
    <w:rsid w:val="00195A19"/>
    <w:rsid w:val="00195BEC"/>
    <w:rsid w:val="00196016"/>
    <w:rsid w:val="001963FC"/>
    <w:rsid w:val="0019695D"/>
    <w:rsid w:val="00196A5B"/>
    <w:rsid w:val="00196E32"/>
    <w:rsid w:val="0019746E"/>
    <w:rsid w:val="00197B30"/>
    <w:rsid w:val="001A0430"/>
    <w:rsid w:val="001A04E4"/>
    <w:rsid w:val="001A066D"/>
    <w:rsid w:val="001A1884"/>
    <w:rsid w:val="001A18CC"/>
    <w:rsid w:val="001A19D8"/>
    <w:rsid w:val="001A218B"/>
    <w:rsid w:val="001A31CA"/>
    <w:rsid w:val="001A3652"/>
    <w:rsid w:val="001A4313"/>
    <w:rsid w:val="001A472D"/>
    <w:rsid w:val="001A4894"/>
    <w:rsid w:val="001A4D41"/>
    <w:rsid w:val="001A500D"/>
    <w:rsid w:val="001A5323"/>
    <w:rsid w:val="001A56F9"/>
    <w:rsid w:val="001A5AC6"/>
    <w:rsid w:val="001A5DB9"/>
    <w:rsid w:val="001A5E1A"/>
    <w:rsid w:val="001A5EEC"/>
    <w:rsid w:val="001A6278"/>
    <w:rsid w:val="001A63BB"/>
    <w:rsid w:val="001A7EA8"/>
    <w:rsid w:val="001B034B"/>
    <w:rsid w:val="001B04B2"/>
    <w:rsid w:val="001B08AF"/>
    <w:rsid w:val="001B0C92"/>
    <w:rsid w:val="001B0C97"/>
    <w:rsid w:val="001B1060"/>
    <w:rsid w:val="001B1080"/>
    <w:rsid w:val="001B125F"/>
    <w:rsid w:val="001B145D"/>
    <w:rsid w:val="001B1489"/>
    <w:rsid w:val="001B15B8"/>
    <w:rsid w:val="001B16ED"/>
    <w:rsid w:val="001B1804"/>
    <w:rsid w:val="001B1BF5"/>
    <w:rsid w:val="001B1CFF"/>
    <w:rsid w:val="001B1D24"/>
    <w:rsid w:val="001B1F53"/>
    <w:rsid w:val="001B224A"/>
    <w:rsid w:val="001B2290"/>
    <w:rsid w:val="001B2324"/>
    <w:rsid w:val="001B2493"/>
    <w:rsid w:val="001B26B0"/>
    <w:rsid w:val="001B2A12"/>
    <w:rsid w:val="001B2BA4"/>
    <w:rsid w:val="001B2FEA"/>
    <w:rsid w:val="001B31A6"/>
    <w:rsid w:val="001B36B1"/>
    <w:rsid w:val="001B3D56"/>
    <w:rsid w:val="001B40F4"/>
    <w:rsid w:val="001B44D7"/>
    <w:rsid w:val="001B4614"/>
    <w:rsid w:val="001B4C58"/>
    <w:rsid w:val="001B50B6"/>
    <w:rsid w:val="001B529A"/>
    <w:rsid w:val="001B55D2"/>
    <w:rsid w:val="001B568A"/>
    <w:rsid w:val="001B5690"/>
    <w:rsid w:val="001B5763"/>
    <w:rsid w:val="001B5D10"/>
    <w:rsid w:val="001B5D98"/>
    <w:rsid w:val="001B6180"/>
    <w:rsid w:val="001B62F6"/>
    <w:rsid w:val="001B64E7"/>
    <w:rsid w:val="001B662C"/>
    <w:rsid w:val="001B72BB"/>
    <w:rsid w:val="001B794B"/>
    <w:rsid w:val="001B7AD0"/>
    <w:rsid w:val="001B7ED1"/>
    <w:rsid w:val="001C037E"/>
    <w:rsid w:val="001C102A"/>
    <w:rsid w:val="001C12F8"/>
    <w:rsid w:val="001C156B"/>
    <w:rsid w:val="001C1732"/>
    <w:rsid w:val="001C1A84"/>
    <w:rsid w:val="001C204C"/>
    <w:rsid w:val="001C219C"/>
    <w:rsid w:val="001C222C"/>
    <w:rsid w:val="001C25D7"/>
    <w:rsid w:val="001C31CC"/>
    <w:rsid w:val="001C322B"/>
    <w:rsid w:val="001C34A8"/>
    <w:rsid w:val="001C36FC"/>
    <w:rsid w:val="001C3B2E"/>
    <w:rsid w:val="001C3F23"/>
    <w:rsid w:val="001C4938"/>
    <w:rsid w:val="001C4D5B"/>
    <w:rsid w:val="001C4ECE"/>
    <w:rsid w:val="001C5400"/>
    <w:rsid w:val="001C54BF"/>
    <w:rsid w:val="001C5DA8"/>
    <w:rsid w:val="001C61EC"/>
    <w:rsid w:val="001C6273"/>
    <w:rsid w:val="001C6634"/>
    <w:rsid w:val="001C6677"/>
    <w:rsid w:val="001C6C2B"/>
    <w:rsid w:val="001C788E"/>
    <w:rsid w:val="001D09EF"/>
    <w:rsid w:val="001D0B23"/>
    <w:rsid w:val="001D13E5"/>
    <w:rsid w:val="001D1654"/>
    <w:rsid w:val="001D18EC"/>
    <w:rsid w:val="001D1A15"/>
    <w:rsid w:val="001D1BEA"/>
    <w:rsid w:val="001D1DFF"/>
    <w:rsid w:val="001D2061"/>
    <w:rsid w:val="001D23B2"/>
    <w:rsid w:val="001D31F6"/>
    <w:rsid w:val="001D34C4"/>
    <w:rsid w:val="001D36DD"/>
    <w:rsid w:val="001D38E9"/>
    <w:rsid w:val="001D3BB7"/>
    <w:rsid w:val="001D3EBE"/>
    <w:rsid w:val="001D42C9"/>
    <w:rsid w:val="001D4E70"/>
    <w:rsid w:val="001D4F38"/>
    <w:rsid w:val="001D5029"/>
    <w:rsid w:val="001D55A4"/>
    <w:rsid w:val="001D56EA"/>
    <w:rsid w:val="001D5C99"/>
    <w:rsid w:val="001D5D97"/>
    <w:rsid w:val="001D5E2D"/>
    <w:rsid w:val="001D6660"/>
    <w:rsid w:val="001D68D9"/>
    <w:rsid w:val="001D707A"/>
    <w:rsid w:val="001D7340"/>
    <w:rsid w:val="001D7495"/>
    <w:rsid w:val="001E062C"/>
    <w:rsid w:val="001E093D"/>
    <w:rsid w:val="001E0A3F"/>
    <w:rsid w:val="001E103F"/>
    <w:rsid w:val="001E1AD5"/>
    <w:rsid w:val="001E1B6A"/>
    <w:rsid w:val="001E2377"/>
    <w:rsid w:val="001E237B"/>
    <w:rsid w:val="001E2574"/>
    <w:rsid w:val="001E27CA"/>
    <w:rsid w:val="001E280B"/>
    <w:rsid w:val="001E2816"/>
    <w:rsid w:val="001E2AC7"/>
    <w:rsid w:val="001E2D8C"/>
    <w:rsid w:val="001E3FD0"/>
    <w:rsid w:val="001E431B"/>
    <w:rsid w:val="001E4560"/>
    <w:rsid w:val="001E482D"/>
    <w:rsid w:val="001E492E"/>
    <w:rsid w:val="001E4CF2"/>
    <w:rsid w:val="001E4EC2"/>
    <w:rsid w:val="001E5127"/>
    <w:rsid w:val="001E54F8"/>
    <w:rsid w:val="001E5C20"/>
    <w:rsid w:val="001E62E8"/>
    <w:rsid w:val="001E65DE"/>
    <w:rsid w:val="001E6D52"/>
    <w:rsid w:val="001E70FE"/>
    <w:rsid w:val="001E7192"/>
    <w:rsid w:val="001E7D42"/>
    <w:rsid w:val="001E7ED8"/>
    <w:rsid w:val="001F03D4"/>
    <w:rsid w:val="001F090A"/>
    <w:rsid w:val="001F09BC"/>
    <w:rsid w:val="001F1A1B"/>
    <w:rsid w:val="001F1A3A"/>
    <w:rsid w:val="001F1AE9"/>
    <w:rsid w:val="001F2356"/>
    <w:rsid w:val="001F27E4"/>
    <w:rsid w:val="001F2D95"/>
    <w:rsid w:val="001F2EA5"/>
    <w:rsid w:val="001F3296"/>
    <w:rsid w:val="001F36DC"/>
    <w:rsid w:val="001F3733"/>
    <w:rsid w:val="001F37FC"/>
    <w:rsid w:val="001F3B9E"/>
    <w:rsid w:val="001F3F95"/>
    <w:rsid w:val="001F45B8"/>
    <w:rsid w:val="001F4963"/>
    <w:rsid w:val="001F4C81"/>
    <w:rsid w:val="001F4D09"/>
    <w:rsid w:val="001F4E43"/>
    <w:rsid w:val="001F4F7A"/>
    <w:rsid w:val="001F50E7"/>
    <w:rsid w:val="001F525C"/>
    <w:rsid w:val="001F5561"/>
    <w:rsid w:val="001F5BF8"/>
    <w:rsid w:val="001F5E24"/>
    <w:rsid w:val="001F5F3C"/>
    <w:rsid w:val="001F61C5"/>
    <w:rsid w:val="001F6256"/>
    <w:rsid w:val="001F6260"/>
    <w:rsid w:val="001F630F"/>
    <w:rsid w:val="001F6350"/>
    <w:rsid w:val="001F64F0"/>
    <w:rsid w:val="001F66B7"/>
    <w:rsid w:val="001F6843"/>
    <w:rsid w:val="001F7B99"/>
    <w:rsid w:val="0020016A"/>
    <w:rsid w:val="002009A9"/>
    <w:rsid w:val="00200B9E"/>
    <w:rsid w:val="00200CF3"/>
    <w:rsid w:val="00200E01"/>
    <w:rsid w:val="00200F01"/>
    <w:rsid w:val="00201843"/>
    <w:rsid w:val="00201F9D"/>
    <w:rsid w:val="0020208E"/>
    <w:rsid w:val="002021D2"/>
    <w:rsid w:val="00202772"/>
    <w:rsid w:val="0020294C"/>
    <w:rsid w:val="00202ACC"/>
    <w:rsid w:val="00202FE8"/>
    <w:rsid w:val="002032A1"/>
    <w:rsid w:val="00203514"/>
    <w:rsid w:val="00203618"/>
    <w:rsid w:val="00203824"/>
    <w:rsid w:val="00203AA8"/>
    <w:rsid w:val="00203DD7"/>
    <w:rsid w:val="00203ED2"/>
    <w:rsid w:val="00203F86"/>
    <w:rsid w:val="0020407D"/>
    <w:rsid w:val="00204167"/>
    <w:rsid w:val="0020456E"/>
    <w:rsid w:val="00204A7C"/>
    <w:rsid w:val="00205050"/>
    <w:rsid w:val="002050C8"/>
    <w:rsid w:val="002054D3"/>
    <w:rsid w:val="002057A0"/>
    <w:rsid w:val="0020581F"/>
    <w:rsid w:val="00205ACC"/>
    <w:rsid w:val="00205FB4"/>
    <w:rsid w:val="0020620A"/>
    <w:rsid w:val="00206238"/>
    <w:rsid w:val="00206548"/>
    <w:rsid w:val="0020658B"/>
    <w:rsid w:val="00206623"/>
    <w:rsid w:val="00206848"/>
    <w:rsid w:val="002068A7"/>
    <w:rsid w:val="00210BD4"/>
    <w:rsid w:val="00211482"/>
    <w:rsid w:val="00211C69"/>
    <w:rsid w:val="00211CB3"/>
    <w:rsid w:val="00211F87"/>
    <w:rsid w:val="00212398"/>
    <w:rsid w:val="00212437"/>
    <w:rsid w:val="002135F2"/>
    <w:rsid w:val="00213710"/>
    <w:rsid w:val="0021371B"/>
    <w:rsid w:val="002139B6"/>
    <w:rsid w:val="00213A4C"/>
    <w:rsid w:val="00213D98"/>
    <w:rsid w:val="00214028"/>
    <w:rsid w:val="002146F6"/>
    <w:rsid w:val="002147D8"/>
    <w:rsid w:val="00214908"/>
    <w:rsid w:val="0021508B"/>
    <w:rsid w:val="002155BC"/>
    <w:rsid w:val="00215743"/>
    <w:rsid w:val="00215FB7"/>
    <w:rsid w:val="00216493"/>
    <w:rsid w:val="00216BC1"/>
    <w:rsid w:val="002170BB"/>
    <w:rsid w:val="0021732F"/>
    <w:rsid w:val="002176E6"/>
    <w:rsid w:val="00217B88"/>
    <w:rsid w:val="00217D3B"/>
    <w:rsid w:val="00217F9A"/>
    <w:rsid w:val="0022033D"/>
    <w:rsid w:val="002203FA"/>
    <w:rsid w:val="00220414"/>
    <w:rsid w:val="00220521"/>
    <w:rsid w:val="0022085D"/>
    <w:rsid w:val="00220C53"/>
    <w:rsid w:val="0022115D"/>
    <w:rsid w:val="002211E3"/>
    <w:rsid w:val="00221452"/>
    <w:rsid w:val="00221ADB"/>
    <w:rsid w:val="00221B58"/>
    <w:rsid w:val="00221B8C"/>
    <w:rsid w:val="00222B17"/>
    <w:rsid w:val="00222B55"/>
    <w:rsid w:val="00223013"/>
    <w:rsid w:val="0022302C"/>
    <w:rsid w:val="00223343"/>
    <w:rsid w:val="002234F4"/>
    <w:rsid w:val="00223833"/>
    <w:rsid w:val="002239BF"/>
    <w:rsid w:val="0022409F"/>
    <w:rsid w:val="00224491"/>
    <w:rsid w:val="00224540"/>
    <w:rsid w:val="00225143"/>
    <w:rsid w:val="002259D1"/>
    <w:rsid w:val="00225B7D"/>
    <w:rsid w:val="002260B4"/>
    <w:rsid w:val="002262DD"/>
    <w:rsid w:val="0022650D"/>
    <w:rsid w:val="00226589"/>
    <w:rsid w:val="00226600"/>
    <w:rsid w:val="002266DA"/>
    <w:rsid w:val="00226EA7"/>
    <w:rsid w:val="002270DA"/>
    <w:rsid w:val="0022731A"/>
    <w:rsid w:val="002274BB"/>
    <w:rsid w:val="00227CA9"/>
    <w:rsid w:val="00227D6E"/>
    <w:rsid w:val="00230260"/>
    <w:rsid w:val="002303C4"/>
    <w:rsid w:val="0023069B"/>
    <w:rsid w:val="00230D8D"/>
    <w:rsid w:val="002311C8"/>
    <w:rsid w:val="00232C9B"/>
    <w:rsid w:val="00232E47"/>
    <w:rsid w:val="0023303F"/>
    <w:rsid w:val="002331B9"/>
    <w:rsid w:val="002334FF"/>
    <w:rsid w:val="0023359D"/>
    <w:rsid w:val="002335C2"/>
    <w:rsid w:val="00233614"/>
    <w:rsid w:val="00233965"/>
    <w:rsid w:val="00233B0E"/>
    <w:rsid w:val="00234CB6"/>
    <w:rsid w:val="00234E58"/>
    <w:rsid w:val="00234FD2"/>
    <w:rsid w:val="00235E4D"/>
    <w:rsid w:val="00236457"/>
    <w:rsid w:val="0023685A"/>
    <w:rsid w:val="00236AF3"/>
    <w:rsid w:val="00236DD1"/>
    <w:rsid w:val="002373DC"/>
    <w:rsid w:val="00240254"/>
    <w:rsid w:val="00240E7F"/>
    <w:rsid w:val="0024134F"/>
    <w:rsid w:val="002413C1"/>
    <w:rsid w:val="002414FF"/>
    <w:rsid w:val="002415B8"/>
    <w:rsid w:val="00241AAE"/>
    <w:rsid w:val="00241E1E"/>
    <w:rsid w:val="00242091"/>
    <w:rsid w:val="00242294"/>
    <w:rsid w:val="002426E2"/>
    <w:rsid w:val="0024294B"/>
    <w:rsid w:val="00242DB2"/>
    <w:rsid w:val="00242F4D"/>
    <w:rsid w:val="00242FBB"/>
    <w:rsid w:val="002438C1"/>
    <w:rsid w:val="00243F7B"/>
    <w:rsid w:val="0024419A"/>
    <w:rsid w:val="002442A6"/>
    <w:rsid w:val="002444FB"/>
    <w:rsid w:val="002446ED"/>
    <w:rsid w:val="00244829"/>
    <w:rsid w:val="00244911"/>
    <w:rsid w:val="00244986"/>
    <w:rsid w:val="002451FC"/>
    <w:rsid w:val="00245405"/>
    <w:rsid w:val="00245765"/>
    <w:rsid w:val="00245881"/>
    <w:rsid w:val="002459C1"/>
    <w:rsid w:val="00245AE5"/>
    <w:rsid w:val="002463B0"/>
    <w:rsid w:val="00246427"/>
    <w:rsid w:val="00246766"/>
    <w:rsid w:val="0024678A"/>
    <w:rsid w:val="00246A2F"/>
    <w:rsid w:val="00246F04"/>
    <w:rsid w:val="00246F4D"/>
    <w:rsid w:val="00246FB5"/>
    <w:rsid w:val="0024719A"/>
    <w:rsid w:val="00250363"/>
    <w:rsid w:val="00250563"/>
    <w:rsid w:val="00250660"/>
    <w:rsid w:val="002507BA"/>
    <w:rsid w:val="00250836"/>
    <w:rsid w:val="00250B73"/>
    <w:rsid w:val="00250DC4"/>
    <w:rsid w:val="002510ED"/>
    <w:rsid w:val="0025129F"/>
    <w:rsid w:val="0025138D"/>
    <w:rsid w:val="002515A2"/>
    <w:rsid w:val="00251914"/>
    <w:rsid w:val="0025212C"/>
    <w:rsid w:val="0025229F"/>
    <w:rsid w:val="002522FD"/>
    <w:rsid w:val="002525A4"/>
    <w:rsid w:val="00252D38"/>
    <w:rsid w:val="00253069"/>
    <w:rsid w:val="00253113"/>
    <w:rsid w:val="0025325A"/>
    <w:rsid w:val="002532EE"/>
    <w:rsid w:val="0025348F"/>
    <w:rsid w:val="00254014"/>
    <w:rsid w:val="00254375"/>
    <w:rsid w:val="002543AE"/>
    <w:rsid w:val="00254414"/>
    <w:rsid w:val="00254D53"/>
    <w:rsid w:val="00254EFD"/>
    <w:rsid w:val="00255FB6"/>
    <w:rsid w:val="002561E2"/>
    <w:rsid w:val="0025622F"/>
    <w:rsid w:val="00256232"/>
    <w:rsid w:val="00256D81"/>
    <w:rsid w:val="00257242"/>
    <w:rsid w:val="00257A9B"/>
    <w:rsid w:val="00257EAE"/>
    <w:rsid w:val="00260071"/>
    <w:rsid w:val="00260614"/>
    <w:rsid w:val="002609C4"/>
    <w:rsid w:val="00260A94"/>
    <w:rsid w:val="00260C4A"/>
    <w:rsid w:val="00261AC7"/>
    <w:rsid w:val="00261C41"/>
    <w:rsid w:val="00261F4D"/>
    <w:rsid w:val="002627E7"/>
    <w:rsid w:val="00262A3B"/>
    <w:rsid w:val="002634FA"/>
    <w:rsid w:val="00263709"/>
    <w:rsid w:val="00264213"/>
    <w:rsid w:val="00264ED7"/>
    <w:rsid w:val="002650E5"/>
    <w:rsid w:val="002653CB"/>
    <w:rsid w:val="00265730"/>
    <w:rsid w:val="002657C3"/>
    <w:rsid w:val="00265A8A"/>
    <w:rsid w:val="002661D5"/>
    <w:rsid w:val="002666A4"/>
    <w:rsid w:val="002669FA"/>
    <w:rsid w:val="00266F6A"/>
    <w:rsid w:val="00267335"/>
    <w:rsid w:val="00267609"/>
    <w:rsid w:val="002676B8"/>
    <w:rsid w:val="00267940"/>
    <w:rsid w:val="002701C4"/>
    <w:rsid w:val="002704DE"/>
    <w:rsid w:val="00270615"/>
    <w:rsid w:val="002707B3"/>
    <w:rsid w:val="002709AC"/>
    <w:rsid w:val="00270A9B"/>
    <w:rsid w:val="00270B98"/>
    <w:rsid w:val="00270C9D"/>
    <w:rsid w:val="00270EAB"/>
    <w:rsid w:val="00270F01"/>
    <w:rsid w:val="00271558"/>
    <w:rsid w:val="00271883"/>
    <w:rsid w:val="0027194D"/>
    <w:rsid w:val="00272007"/>
    <w:rsid w:val="002722B6"/>
    <w:rsid w:val="00272355"/>
    <w:rsid w:val="002724E7"/>
    <w:rsid w:val="00272663"/>
    <w:rsid w:val="00273173"/>
    <w:rsid w:val="0027383F"/>
    <w:rsid w:val="00273966"/>
    <w:rsid w:val="00273A90"/>
    <w:rsid w:val="00273CAA"/>
    <w:rsid w:val="00273DC7"/>
    <w:rsid w:val="00274652"/>
    <w:rsid w:val="0027484C"/>
    <w:rsid w:val="00274B76"/>
    <w:rsid w:val="002751BA"/>
    <w:rsid w:val="00275814"/>
    <w:rsid w:val="002762E2"/>
    <w:rsid w:val="002765F4"/>
    <w:rsid w:val="002769F9"/>
    <w:rsid w:val="00276B47"/>
    <w:rsid w:val="002773D2"/>
    <w:rsid w:val="002775A2"/>
    <w:rsid w:val="00277871"/>
    <w:rsid w:val="002778B6"/>
    <w:rsid w:val="00277D96"/>
    <w:rsid w:val="00277EAC"/>
    <w:rsid w:val="00277FF2"/>
    <w:rsid w:val="002800B7"/>
    <w:rsid w:val="002807AD"/>
    <w:rsid w:val="002809B4"/>
    <w:rsid w:val="00280D4C"/>
    <w:rsid w:val="002810B6"/>
    <w:rsid w:val="002816AB"/>
    <w:rsid w:val="002819C6"/>
    <w:rsid w:val="00281B27"/>
    <w:rsid w:val="00281B56"/>
    <w:rsid w:val="00281B57"/>
    <w:rsid w:val="00281EBF"/>
    <w:rsid w:val="00282183"/>
    <w:rsid w:val="00282F38"/>
    <w:rsid w:val="002831C5"/>
    <w:rsid w:val="00283449"/>
    <w:rsid w:val="002838F5"/>
    <w:rsid w:val="00283F42"/>
    <w:rsid w:val="00284013"/>
    <w:rsid w:val="002844AA"/>
    <w:rsid w:val="0028465E"/>
    <w:rsid w:val="00284B12"/>
    <w:rsid w:val="0028533A"/>
    <w:rsid w:val="00285509"/>
    <w:rsid w:val="00285A3C"/>
    <w:rsid w:val="00285F22"/>
    <w:rsid w:val="002863EB"/>
    <w:rsid w:val="0028657C"/>
    <w:rsid w:val="00286633"/>
    <w:rsid w:val="0028666A"/>
    <w:rsid w:val="0028674D"/>
    <w:rsid w:val="00286ACF"/>
    <w:rsid w:val="00286D56"/>
    <w:rsid w:val="00286E3B"/>
    <w:rsid w:val="00286F93"/>
    <w:rsid w:val="0028717A"/>
    <w:rsid w:val="00287381"/>
    <w:rsid w:val="00287B72"/>
    <w:rsid w:val="0029030D"/>
    <w:rsid w:val="0029072F"/>
    <w:rsid w:val="00291046"/>
    <w:rsid w:val="00291108"/>
    <w:rsid w:val="002913D0"/>
    <w:rsid w:val="002915AD"/>
    <w:rsid w:val="002917F9"/>
    <w:rsid w:val="0029228D"/>
    <w:rsid w:val="002928B1"/>
    <w:rsid w:val="00292B00"/>
    <w:rsid w:val="00292C9C"/>
    <w:rsid w:val="00292E74"/>
    <w:rsid w:val="00293670"/>
    <w:rsid w:val="00293827"/>
    <w:rsid w:val="002941A0"/>
    <w:rsid w:val="00294363"/>
    <w:rsid w:val="00294412"/>
    <w:rsid w:val="00294DD2"/>
    <w:rsid w:val="002950C9"/>
    <w:rsid w:val="002953AC"/>
    <w:rsid w:val="002953BC"/>
    <w:rsid w:val="00295581"/>
    <w:rsid w:val="00295FCA"/>
    <w:rsid w:val="0029696A"/>
    <w:rsid w:val="00296B83"/>
    <w:rsid w:val="00296BC1"/>
    <w:rsid w:val="00296C25"/>
    <w:rsid w:val="00296CAC"/>
    <w:rsid w:val="00296EE4"/>
    <w:rsid w:val="00297483"/>
    <w:rsid w:val="002975F6"/>
    <w:rsid w:val="00297E16"/>
    <w:rsid w:val="002A029C"/>
    <w:rsid w:val="002A061D"/>
    <w:rsid w:val="002A0642"/>
    <w:rsid w:val="002A0D95"/>
    <w:rsid w:val="002A1102"/>
    <w:rsid w:val="002A1C5F"/>
    <w:rsid w:val="002A2BF3"/>
    <w:rsid w:val="002A30BF"/>
    <w:rsid w:val="002A351C"/>
    <w:rsid w:val="002A3BEF"/>
    <w:rsid w:val="002A3DA2"/>
    <w:rsid w:val="002A3F81"/>
    <w:rsid w:val="002A409F"/>
    <w:rsid w:val="002A425A"/>
    <w:rsid w:val="002A43DD"/>
    <w:rsid w:val="002A4F10"/>
    <w:rsid w:val="002A5756"/>
    <w:rsid w:val="002A5B88"/>
    <w:rsid w:val="002A5BAD"/>
    <w:rsid w:val="002A63CE"/>
    <w:rsid w:val="002A7408"/>
    <w:rsid w:val="002A7653"/>
    <w:rsid w:val="002A7A81"/>
    <w:rsid w:val="002A7D12"/>
    <w:rsid w:val="002A7E57"/>
    <w:rsid w:val="002B01DD"/>
    <w:rsid w:val="002B02A9"/>
    <w:rsid w:val="002B034C"/>
    <w:rsid w:val="002B0884"/>
    <w:rsid w:val="002B0B64"/>
    <w:rsid w:val="002B0B6E"/>
    <w:rsid w:val="002B0D02"/>
    <w:rsid w:val="002B0F95"/>
    <w:rsid w:val="002B1116"/>
    <w:rsid w:val="002B159F"/>
    <w:rsid w:val="002B1901"/>
    <w:rsid w:val="002B26FD"/>
    <w:rsid w:val="002B285C"/>
    <w:rsid w:val="002B2B7A"/>
    <w:rsid w:val="002B310D"/>
    <w:rsid w:val="002B327A"/>
    <w:rsid w:val="002B3D7C"/>
    <w:rsid w:val="002B3F81"/>
    <w:rsid w:val="002B4004"/>
    <w:rsid w:val="002B4116"/>
    <w:rsid w:val="002B44B3"/>
    <w:rsid w:val="002B4819"/>
    <w:rsid w:val="002B4AFC"/>
    <w:rsid w:val="002B4BC3"/>
    <w:rsid w:val="002B54D3"/>
    <w:rsid w:val="002B5672"/>
    <w:rsid w:val="002B582E"/>
    <w:rsid w:val="002B5935"/>
    <w:rsid w:val="002B5EA2"/>
    <w:rsid w:val="002B6256"/>
    <w:rsid w:val="002B631F"/>
    <w:rsid w:val="002B682C"/>
    <w:rsid w:val="002B68F5"/>
    <w:rsid w:val="002B6DEE"/>
    <w:rsid w:val="002B6F7F"/>
    <w:rsid w:val="002B72A7"/>
    <w:rsid w:val="002C0D9D"/>
    <w:rsid w:val="002C1522"/>
    <w:rsid w:val="002C1D7A"/>
    <w:rsid w:val="002C29BD"/>
    <w:rsid w:val="002C2B07"/>
    <w:rsid w:val="002C2D7A"/>
    <w:rsid w:val="002C2E13"/>
    <w:rsid w:val="002C2F60"/>
    <w:rsid w:val="002C2F82"/>
    <w:rsid w:val="002C3A78"/>
    <w:rsid w:val="002C3BD0"/>
    <w:rsid w:val="002C3D6D"/>
    <w:rsid w:val="002C3F97"/>
    <w:rsid w:val="002C4B43"/>
    <w:rsid w:val="002C4DE4"/>
    <w:rsid w:val="002C53F1"/>
    <w:rsid w:val="002C543D"/>
    <w:rsid w:val="002C5CA3"/>
    <w:rsid w:val="002C5D4A"/>
    <w:rsid w:val="002C604F"/>
    <w:rsid w:val="002C66C7"/>
    <w:rsid w:val="002C696C"/>
    <w:rsid w:val="002C6E06"/>
    <w:rsid w:val="002C6E38"/>
    <w:rsid w:val="002C7179"/>
    <w:rsid w:val="002C717A"/>
    <w:rsid w:val="002C71B3"/>
    <w:rsid w:val="002C7472"/>
    <w:rsid w:val="002C7606"/>
    <w:rsid w:val="002C77EE"/>
    <w:rsid w:val="002C7A0A"/>
    <w:rsid w:val="002D061D"/>
    <w:rsid w:val="002D06D5"/>
    <w:rsid w:val="002D074A"/>
    <w:rsid w:val="002D07AF"/>
    <w:rsid w:val="002D07CF"/>
    <w:rsid w:val="002D0A56"/>
    <w:rsid w:val="002D0ABE"/>
    <w:rsid w:val="002D12BF"/>
    <w:rsid w:val="002D15AC"/>
    <w:rsid w:val="002D1C1F"/>
    <w:rsid w:val="002D1E4D"/>
    <w:rsid w:val="002D2629"/>
    <w:rsid w:val="002D2676"/>
    <w:rsid w:val="002D268D"/>
    <w:rsid w:val="002D2722"/>
    <w:rsid w:val="002D3F52"/>
    <w:rsid w:val="002D4125"/>
    <w:rsid w:val="002D4268"/>
    <w:rsid w:val="002D437A"/>
    <w:rsid w:val="002D4430"/>
    <w:rsid w:val="002D4746"/>
    <w:rsid w:val="002D48D4"/>
    <w:rsid w:val="002D4B1E"/>
    <w:rsid w:val="002D4C2D"/>
    <w:rsid w:val="002D4DC8"/>
    <w:rsid w:val="002D54CE"/>
    <w:rsid w:val="002D55C9"/>
    <w:rsid w:val="002D580F"/>
    <w:rsid w:val="002D6482"/>
    <w:rsid w:val="002D67EF"/>
    <w:rsid w:val="002D688F"/>
    <w:rsid w:val="002D77AD"/>
    <w:rsid w:val="002D7A3A"/>
    <w:rsid w:val="002E0829"/>
    <w:rsid w:val="002E0C9E"/>
    <w:rsid w:val="002E0FD1"/>
    <w:rsid w:val="002E17AC"/>
    <w:rsid w:val="002E1D84"/>
    <w:rsid w:val="002E2450"/>
    <w:rsid w:val="002E24D0"/>
    <w:rsid w:val="002E2698"/>
    <w:rsid w:val="002E2A27"/>
    <w:rsid w:val="002E2A73"/>
    <w:rsid w:val="002E2BBC"/>
    <w:rsid w:val="002E2D43"/>
    <w:rsid w:val="002E2D4C"/>
    <w:rsid w:val="002E340A"/>
    <w:rsid w:val="002E38AF"/>
    <w:rsid w:val="002E3BF3"/>
    <w:rsid w:val="002E3EBC"/>
    <w:rsid w:val="002E41B6"/>
    <w:rsid w:val="002E4251"/>
    <w:rsid w:val="002E4391"/>
    <w:rsid w:val="002E45C7"/>
    <w:rsid w:val="002E491F"/>
    <w:rsid w:val="002E4D24"/>
    <w:rsid w:val="002E4D88"/>
    <w:rsid w:val="002E4EB9"/>
    <w:rsid w:val="002E53E2"/>
    <w:rsid w:val="002E541E"/>
    <w:rsid w:val="002E5AC2"/>
    <w:rsid w:val="002E5E2B"/>
    <w:rsid w:val="002E6006"/>
    <w:rsid w:val="002E68E1"/>
    <w:rsid w:val="002E73DA"/>
    <w:rsid w:val="002E79A7"/>
    <w:rsid w:val="002F045F"/>
    <w:rsid w:val="002F050C"/>
    <w:rsid w:val="002F0B79"/>
    <w:rsid w:val="002F105A"/>
    <w:rsid w:val="002F127E"/>
    <w:rsid w:val="002F1C3F"/>
    <w:rsid w:val="002F21F5"/>
    <w:rsid w:val="002F25D7"/>
    <w:rsid w:val="002F2906"/>
    <w:rsid w:val="002F29E4"/>
    <w:rsid w:val="002F387F"/>
    <w:rsid w:val="002F3AA3"/>
    <w:rsid w:val="002F3DD4"/>
    <w:rsid w:val="002F485F"/>
    <w:rsid w:val="002F4C9C"/>
    <w:rsid w:val="002F4DC9"/>
    <w:rsid w:val="002F4E64"/>
    <w:rsid w:val="002F51BC"/>
    <w:rsid w:val="002F533D"/>
    <w:rsid w:val="002F539A"/>
    <w:rsid w:val="002F5580"/>
    <w:rsid w:val="002F5657"/>
    <w:rsid w:val="002F57E7"/>
    <w:rsid w:val="002F5B92"/>
    <w:rsid w:val="002F645F"/>
    <w:rsid w:val="002F652E"/>
    <w:rsid w:val="002F67CE"/>
    <w:rsid w:val="002F6E80"/>
    <w:rsid w:val="002F7516"/>
    <w:rsid w:val="002F757A"/>
    <w:rsid w:val="002F7811"/>
    <w:rsid w:val="002F79AD"/>
    <w:rsid w:val="00300043"/>
    <w:rsid w:val="003002B1"/>
    <w:rsid w:val="00300494"/>
    <w:rsid w:val="0030098F"/>
    <w:rsid w:val="00301149"/>
    <w:rsid w:val="00301553"/>
    <w:rsid w:val="0030180D"/>
    <w:rsid w:val="00301CE3"/>
    <w:rsid w:val="00301D0F"/>
    <w:rsid w:val="003029CB"/>
    <w:rsid w:val="00303283"/>
    <w:rsid w:val="00303994"/>
    <w:rsid w:val="00303C1D"/>
    <w:rsid w:val="00303CCF"/>
    <w:rsid w:val="00303F4B"/>
    <w:rsid w:val="0030457C"/>
    <w:rsid w:val="00304A76"/>
    <w:rsid w:val="00304B34"/>
    <w:rsid w:val="00304BB1"/>
    <w:rsid w:val="00304EAE"/>
    <w:rsid w:val="00304EC8"/>
    <w:rsid w:val="0030555A"/>
    <w:rsid w:val="003058A0"/>
    <w:rsid w:val="00305B30"/>
    <w:rsid w:val="00305B4B"/>
    <w:rsid w:val="00305B97"/>
    <w:rsid w:val="00305C71"/>
    <w:rsid w:val="00307069"/>
    <w:rsid w:val="003075F6"/>
    <w:rsid w:val="0030776B"/>
    <w:rsid w:val="003079B4"/>
    <w:rsid w:val="00307DFE"/>
    <w:rsid w:val="0031058D"/>
    <w:rsid w:val="00310AB4"/>
    <w:rsid w:val="00310B4B"/>
    <w:rsid w:val="003110E7"/>
    <w:rsid w:val="00311536"/>
    <w:rsid w:val="00311AAF"/>
    <w:rsid w:val="00311D98"/>
    <w:rsid w:val="0031203C"/>
    <w:rsid w:val="003120E6"/>
    <w:rsid w:val="003123D8"/>
    <w:rsid w:val="0031296A"/>
    <w:rsid w:val="00313A64"/>
    <w:rsid w:val="00314540"/>
    <w:rsid w:val="00314586"/>
    <w:rsid w:val="00314C3B"/>
    <w:rsid w:val="00314E14"/>
    <w:rsid w:val="00314F79"/>
    <w:rsid w:val="003155BC"/>
    <w:rsid w:val="00315BB4"/>
    <w:rsid w:val="00315EA2"/>
    <w:rsid w:val="003165A7"/>
    <w:rsid w:val="00316C3E"/>
    <w:rsid w:val="00317B09"/>
    <w:rsid w:val="00317B1B"/>
    <w:rsid w:val="00317C15"/>
    <w:rsid w:val="00320110"/>
    <w:rsid w:val="00320277"/>
    <w:rsid w:val="00320540"/>
    <w:rsid w:val="00320A78"/>
    <w:rsid w:val="00320B50"/>
    <w:rsid w:val="003212BD"/>
    <w:rsid w:val="00321501"/>
    <w:rsid w:val="003217A2"/>
    <w:rsid w:val="00321AB0"/>
    <w:rsid w:val="00321F4B"/>
    <w:rsid w:val="003220C7"/>
    <w:rsid w:val="0032216F"/>
    <w:rsid w:val="003223E7"/>
    <w:rsid w:val="0032261B"/>
    <w:rsid w:val="0032293C"/>
    <w:rsid w:val="0032299A"/>
    <w:rsid w:val="00322BA5"/>
    <w:rsid w:val="00322E58"/>
    <w:rsid w:val="00322F9B"/>
    <w:rsid w:val="003230DF"/>
    <w:rsid w:val="0032311D"/>
    <w:rsid w:val="00323208"/>
    <w:rsid w:val="0032371E"/>
    <w:rsid w:val="003238B9"/>
    <w:rsid w:val="00323934"/>
    <w:rsid w:val="00323A85"/>
    <w:rsid w:val="00323AD5"/>
    <w:rsid w:val="00323EA6"/>
    <w:rsid w:val="00324632"/>
    <w:rsid w:val="003247C5"/>
    <w:rsid w:val="003247EF"/>
    <w:rsid w:val="00324B1B"/>
    <w:rsid w:val="00324EA5"/>
    <w:rsid w:val="00324F72"/>
    <w:rsid w:val="003254E2"/>
    <w:rsid w:val="003256BC"/>
    <w:rsid w:val="0032603E"/>
    <w:rsid w:val="0032613B"/>
    <w:rsid w:val="00326150"/>
    <w:rsid w:val="00326469"/>
    <w:rsid w:val="003268EA"/>
    <w:rsid w:val="00326CCB"/>
    <w:rsid w:val="003270BA"/>
    <w:rsid w:val="003277E9"/>
    <w:rsid w:val="00327D90"/>
    <w:rsid w:val="00330755"/>
    <w:rsid w:val="003310CB"/>
    <w:rsid w:val="0033147B"/>
    <w:rsid w:val="003314B2"/>
    <w:rsid w:val="0033193B"/>
    <w:rsid w:val="00331B4B"/>
    <w:rsid w:val="0033211B"/>
    <w:rsid w:val="003324A1"/>
    <w:rsid w:val="00332848"/>
    <w:rsid w:val="00332F3C"/>
    <w:rsid w:val="0033330C"/>
    <w:rsid w:val="0033338B"/>
    <w:rsid w:val="00333860"/>
    <w:rsid w:val="00333BFA"/>
    <w:rsid w:val="0033401F"/>
    <w:rsid w:val="003342F7"/>
    <w:rsid w:val="00334475"/>
    <w:rsid w:val="0033455C"/>
    <w:rsid w:val="003345C3"/>
    <w:rsid w:val="0033461B"/>
    <w:rsid w:val="00334AE6"/>
    <w:rsid w:val="00334BB0"/>
    <w:rsid w:val="00334DB4"/>
    <w:rsid w:val="0033518C"/>
    <w:rsid w:val="00335584"/>
    <w:rsid w:val="0033593E"/>
    <w:rsid w:val="00335BBE"/>
    <w:rsid w:val="00335E08"/>
    <w:rsid w:val="003360BF"/>
    <w:rsid w:val="00336195"/>
    <w:rsid w:val="0033643A"/>
    <w:rsid w:val="0033644C"/>
    <w:rsid w:val="00336938"/>
    <w:rsid w:val="003369A7"/>
    <w:rsid w:val="00336DA4"/>
    <w:rsid w:val="0033705F"/>
    <w:rsid w:val="003377FC"/>
    <w:rsid w:val="00337A32"/>
    <w:rsid w:val="00337BAF"/>
    <w:rsid w:val="00337D2C"/>
    <w:rsid w:val="00337D67"/>
    <w:rsid w:val="00337FCF"/>
    <w:rsid w:val="00340578"/>
    <w:rsid w:val="003407A3"/>
    <w:rsid w:val="0034090E"/>
    <w:rsid w:val="003414A8"/>
    <w:rsid w:val="003416C2"/>
    <w:rsid w:val="00341E36"/>
    <w:rsid w:val="003420BC"/>
    <w:rsid w:val="003421FC"/>
    <w:rsid w:val="0034241D"/>
    <w:rsid w:val="00342426"/>
    <w:rsid w:val="003428C4"/>
    <w:rsid w:val="003429C8"/>
    <w:rsid w:val="00342E33"/>
    <w:rsid w:val="00343540"/>
    <w:rsid w:val="00343858"/>
    <w:rsid w:val="003439AA"/>
    <w:rsid w:val="003440CD"/>
    <w:rsid w:val="003443C7"/>
    <w:rsid w:val="003443F7"/>
    <w:rsid w:val="003447D8"/>
    <w:rsid w:val="003448EC"/>
    <w:rsid w:val="0034499A"/>
    <w:rsid w:val="003453BF"/>
    <w:rsid w:val="00345521"/>
    <w:rsid w:val="003457E2"/>
    <w:rsid w:val="00345A6C"/>
    <w:rsid w:val="00345D5C"/>
    <w:rsid w:val="00345E26"/>
    <w:rsid w:val="00346701"/>
    <w:rsid w:val="0034674C"/>
    <w:rsid w:val="00346B8B"/>
    <w:rsid w:val="003472BD"/>
    <w:rsid w:val="00347498"/>
    <w:rsid w:val="00347D0F"/>
    <w:rsid w:val="00347EBA"/>
    <w:rsid w:val="003500E1"/>
    <w:rsid w:val="00350343"/>
    <w:rsid w:val="00350718"/>
    <w:rsid w:val="0035071B"/>
    <w:rsid w:val="0035087A"/>
    <w:rsid w:val="00350B7D"/>
    <w:rsid w:val="00350D71"/>
    <w:rsid w:val="003513C9"/>
    <w:rsid w:val="00352EFA"/>
    <w:rsid w:val="00353017"/>
    <w:rsid w:val="00353079"/>
    <w:rsid w:val="003537C5"/>
    <w:rsid w:val="0035385A"/>
    <w:rsid w:val="00353E01"/>
    <w:rsid w:val="00354173"/>
    <w:rsid w:val="00354247"/>
    <w:rsid w:val="00354286"/>
    <w:rsid w:val="0035438D"/>
    <w:rsid w:val="003545EF"/>
    <w:rsid w:val="00354647"/>
    <w:rsid w:val="00354757"/>
    <w:rsid w:val="0035483E"/>
    <w:rsid w:val="0035492D"/>
    <w:rsid w:val="00354D8F"/>
    <w:rsid w:val="00355591"/>
    <w:rsid w:val="003559A5"/>
    <w:rsid w:val="003559E0"/>
    <w:rsid w:val="003559F3"/>
    <w:rsid w:val="00356E30"/>
    <w:rsid w:val="00357057"/>
    <w:rsid w:val="003570CD"/>
    <w:rsid w:val="003578CB"/>
    <w:rsid w:val="003579B1"/>
    <w:rsid w:val="00357A7D"/>
    <w:rsid w:val="00357D47"/>
    <w:rsid w:val="003605B1"/>
    <w:rsid w:val="00360A25"/>
    <w:rsid w:val="00360B7C"/>
    <w:rsid w:val="00360CB4"/>
    <w:rsid w:val="00360D43"/>
    <w:rsid w:val="00360E69"/>
    <w:rsid w:val="00360E6F"/>
    <w:rsid w:val="00360F20"/>
    <w:rsid w:val="0036112B"/>
    <w:rsid w:val="003614A2"/>
    <w:rsid w:val="003615D5"/>
    <w:rsid w:val="00361C31"/>
    <w:rsid w:val="003623B9"/>
    <w:rsid w:val="003627F7"/>
    <w:rsid w:val="00362AEF"/>
    <w:rsid w:val="00362E09"/>
    <w:rsid w:val="003631F5"/>
    <w:rsid w:val="0036329F"/>
    <w:rsid w:val="003632A0"/>
    <w:rsid w:val="003632AD"/>
    <w:rsid w:val="00363358"/>
    <w:rsid w:val="003636F0"/>
    <w:rsid w:val="00363732"/>
    <w:rsid w:val="003639D4"/>
    <w:rsid w:val="00363E50"/>
    <w:rsid w:val="00364591"/>
    <w:rsid w:val="003647C2"/>
    <w:rsid w:val="00364C48"/>
    <w:rsid w:val="00364FE2"/>
    <w:rsid w:val="00366016"/>
    <w:rsid w:val="00366038"/>
    <w:rsid w:val="0036610D"/>
    <w:rsid w:val="0036624E"/>
    <w:rsid w:val="003666D1"/>
    <w:rsid w:val="00366A4A"/>
    <w:rsid w:val="00366E7A"/>
    <w:rsid w:val="00367229"/>
    <w:rsid w:val="0036736E"/>
    <w:rsid w:val="0036762D"/>
    <w:rsid w:val="00370658"/>
    <w:rsid w:val="00370848"/>
    <w:rsid w:val="003717D2"/>
    <w:rsid w:val="003718F0"/>
    <w:rsid w:val="00371A3F"/>
    <w:rsid w:val="00371F3C"/>
    <w:rsid w:val="0037200C"/>
    <w:rsid w:val="003720C3"/>
    <w:rsid w:val="00372470"/>
    <w:rsid w:val="003726E1"/>
    <w:rsid w:val="00372941"/>
    <w:rsid w:val="00372ABD"/>
    <w:rsid w:val="00372B36"/>
    <w:rsid w:val="00372FDD"/>
    <w:rsid w:val="00373A71"/>
    <w:rsid w:val="003740F3"/>
    <w:rsid w:val="0037461B"/>
    <w:rsid w:val="003746B3"/>
    <w:rsid w:val="00374778"/>
    <w:rsid w:val="00374CE8"/>
    <w:rsid w:val="003754B1"/>
    <w:rsid w:val="003756FE"/>
    <w:rsid w:val="00375729"/>
    <w:rsid w:val="0037573D"/>
    <w:rsid w:val="00375B1A"/>
    <w:rsid w:val="00375B94"/>
    <w:rsid w:val="00375E04"/>
    <w:rsid w:val="003761F1"/>
    <w:rsid w:val="003763C5"/>
    <w:rsid w:val="00376A64"/>
    <w:rsid w:val="00376C60"/>
    <w:rsid w:val="00376E89"/>
    <w:rsid w:val="00376F99"/>
    <w:rsid w:val="003770EE"/>
    <w:rsid w:val="00377296"/>
    <w:rsid w:val="003775A3"/>
    <w:rsid w:val="003778B0"/>
    <w:rsid w:val="00377D7D"/>
    <w:rsid w:val="00377D88"/>
    <w:rsid w:val="00380286"/>
    <w:rsid w:val="003803A2"/>
    <w:rsid w:val="003803B3"/>
    <w:rsid w:val="003803BC"/>
    <w:rsid w:val="0038088E"/>
    <w:rsid w:val="00380ADF"/>
    <w:rsid w:val="00380D2C"/>
    <w:rsid w:val="00381510"/>
    <w:rsid w:val="003819B5"/>
    <w:rsid w:val="00381AEB"/>
    <w:rsid w:val="00381B30"/>
    <w:rsid w:val="00381E36"/>
    <w:rsid w:val="0038252F"/>
    <w:rsid w:val="00382A67"/>
    <w:rsid w:val="00382B0E"/>
    <w:rsid w:val="00383421"/>
    <w:rsid w:val="0038349D"/>
    <w:rsid w:val="00383575"/>
    <w:rsid w:val="003836F6"/>
    <w:rsid w:val="00383708"/>
    <w:rsid w:val="003838BD"/>
    <w:rsid w:val="00383C88"/>
    <w:rsid w:val="0038426B"/>
    <w:rsid w:val="0038450D"/>
    <w:rsid w:val="003846B0"/>
    <w:rsid w:val="003847E8"/>
    <w:rsid w:val="0038499F"/>
    <w:rsid w:val="0038511A"/>
    <w:rsid w:val="00385C45"/>
    <w:rsid w:val="00385E59"/>
    <w:rsid w:val="00386023"/>
    <w:rsid w:val="003863E6"/>
    <w:rsid w:val="003866A9"/>
    <w:rsid w:val="00386991"/>
    <w:rsid w:val="00386F86"/>
    <w:rsid w:val="00387214"/>
    <w:rsid w:val="003872D4"/>
    <w:rsid w:val="00387407"/>
    <w:rsid w:val="0038752F"/>
    <w:rsid w:val="0038769D"/>
    <w:rsid w:val="0038782B"/>
    <w:rsid w:val="00387B48"/>
    <w:rsid w:val="00387E82"/>
    <w:rsid w:val="003901C2"/>
    <w:rsid w:val="00390380"/>
    <w:rsid w:val="00390616"/>
    <w:rsid w:val="00390D75"/>
    <w:rsid w:val="00390FDE"/>
    <w:rsid w:val="00391150"/>
    <w:rsid w:val="00391222"/>
    <w:rsid w:val="00391E8B"/>
    <w:rsid w:val="00392053"/>
    <w:rsid w:val="003921D4"/>
    <w:rsid w:val="003922E7"/>
    <w:rsid w:val="00392333"/>
    <w:rsid w:val="00392C18"/>
    <w:rsid w:val="00392D51"/>
    <w:rsid w:val="00392DBF"/>
    <w:rsid w:val="003932B9"/>
    <w:rsid w:val="00393392"/>
    <w:rsid w:val="00393FC8"/>
    <w:rsid w:val="0039409F"/>
    <w:rsid w:val="00394104"/>
    <w:rsid w:val="003943D1"/>
    <w:rsid w:val="00394563"/>
    <w:rsid w:val="00394894"/>
    <w:rsid w:val="003951F2"/>
    <w:rsid w:val="003952BF"/>
    <w:rsid w:val="0039539A"/>
    <w:rsid w:val="00395443"/>
    <w:rsid w:val="0039566C"/>
    <w:rsid w:val="00395803"/>
    <w:rsid w:val="00395808"/>
    <w:rsid w:val="003959B5"/>
    <w:rsid w:val="00395C30"/>
    <w:rsid w:val="00395F03"/>
    <w:rsid w:val="00396A9A"/>
    <w:rsid w:val="00396BC3"/>
    <w:rsid w:val="00397249"/>
    <w:rsid w:val="003975D2"/>
    <w:rsid w:val="003977AC"/>
    <w:rsid w:val="00397875"/>
    <w:rsid w:val="00397B99"/>
    <w:rsid w:val="003A062E"/>
    <w:rsid w:val="003A0D37"/>
    <w:rsid w:val="003A10A8"/>
    <w:rsid w:val="003A10D2"/>
    <w:rsid w:val="003A1504"/>
    <w:rsid w:val="003A1771"/>
    <w:rsid w:val="003A1AE7"/>
    <w:rsid w:val="003A201E"/>
    <w:rsid w:val="003A2375"/>
    <w:rsid w:val="003A2907"/>
    <w:rsid w:val="003A2B56"/>
    <w:rsid w:val="003A2EE1"/>
    <w:rsid w:val="003A3043"/>
    <w:rsid w:val="003A3A12"/>
    <w:rsid w:val="003A3B6C"/>
    <w:rsid w:val="003A4054"/>
    <w:rsid w:val="003A4392"/>
    <w:rsid w:val="003A43B6"/>
    <w:rsid w:val="003A50C5"/>
    <w:rsid w:val="003A5698"/>
    <w:rsid w:val="003A59EE"/>
    <w:rsid w:val="003A6200"/>
    <w:rsid w:val="003A629D"/>
    <w:rsid w:val="003A697E"/>
    <w:rsid w:val="003A69D3"/>
    <w:rsid w:val="003A6F40"/>
    <w:rsid w:val="003A74DE"/>
    <w:rsid w:val="003A7808"/>
    <w:rsid w:val="003A785B"/>
    <w:rsid w:val="003A79A3"/>
    <w:rsid w:val="003A7A5A"/>
    <w:rsid w:val="003B0162"/>
    <w:rsid w:val="003B0253"/>
    <w:rsid w:val="003B04B3"/>
    <w:rsid w:val="003B04E7"/>
    <w:rsid w:val="003B0852"/>
    <w:rsid w:val="003B0863"/>
    <w:rsid w:val="003B0A02"/>
    <w:rsid w:val="003B0CAF"/>
    <w:rsid w:val="003B1302"/>
    <w:rsid w:val="003B18C6"/>
    <w:rsid w:val="003B1F20"/>
    <w:rsid w:val="003B250B"/>
    <w:rsid w:val="003B253E"/>
    <w:rsid w:val="003B27A0"/>
    <w:rsid w:val="003B289E"/>
    <w:rsid w:val="003B2B7F"/>
    <w:rsid w:val="003B2CCF"/>
    <w:rsid w:val="003B2F82"/>
    <w:rsid w:val="003B40F8"/>
    <w:rsid w:val="003B4FBB"/>
    <w:rsid w:val="003B5171"/>
    <w:rsid w:val="003B51AB"/>
    <w:rsid w:val="003B531F"/>
    <w:rsid w:val="003B5BB1"/>
    <w:rsid w:val="003B5D23"/>
    <w:rsid w:val="003B5D30"/>
    <w:rsid w:val="003B5ECC"/>
    <w:rsid w:val="003B6257"/>
    <w:rsid w:val="003B69DA"/>
    <w:rsid w:val="003B69E3"/>
    <w:rsid w:val="003B6B20"/>
    <w:rsid w:val="003B6D34"/>
    <w:rsid w:val="003B74E4"/>
    <w:rsid w:val="003B75E0"/>
    <w:rsid w:val="003B7A64"/>
    <w:rsid w:val="003B7B48"/>
    <w:rsid w:val="003B7D13"/>
    <w:rsid w:val="003C02B8"/>
    <w:rsid w:val="003C06A2"/>
    <w:rsid w:val="003C08AB"/>
    <w:rsid w:val="003C0A41"/>
    <w:rsid w:val="003C0AFB"/>
    <w:rsid w:val="003C0D37"/>
    <w:rsid w:val="003C1199"/>
    <w:rsid w:val="003C11A2"/>
    <w:rsid w:val="003C1344"/>
    <w:rsid w:val="003C1610"/>
    <w:rsid w:val="003C165F"/>
    <w:rsid w:val="003C1763"/>
    <w:rsid w:val="003C1832"/>
    <w:rsid w:val="003C1B5C"/>
    <w:rsid w:val="003C1B94"/>
    <w:rsid w:val="003C1D85"/>
    <w:rsid w:val="003C1E82"/>
    <w:rsid w:val="003C2265"/>
    <w:rsid w:val="003C2496"/>
    <w:rsid w:val="003C276D"/>
    <w:rsid w:val="003C2864"/>
    <w:rsid w:val="003C2919"/>
    <w:rsid w:val="003C2944"/>
    <w:rsid w:val="003C29A4"/>
    <w:rsid w:val="003C2C4E"/>
    <w:rsid w:val="003C312C"/>
    <w:rsid w:val="003C37F5"/>
    <w:rsid w:val="003C3DB3"/>
    <w:rsid w:val="003C3E2F"/>
    <w:rsid w:val="003C3EBE"/>
    <w:rsid w:val="003C3EE6"/>
    <w:rsid w:val="003C440E"/>
    <w:rsid w:val="003C453E"/>
    <w:rsid w:val="003C4670"/>
    <w:rsid w:val="003C4792"/>
    <w:rsid w:val="003C48B9"/>
    <w:rsid w:val="003C48C1"/>
    <w:rsid w:val="003C4912"/>
    <w:rsid w:val="003C4AD0"/>
    <w:rsid w:val="003C4B2B"/>
    <w:rsid w:val="003C4B94"/>
    <w:rsid w:val="003C5451"/>
    <w:rsid w:val="003C547D"/>
    <w:rsid w:val="003C5939"/>
    <w:rsid w:val="003C6224"/>
    <w:rsid w:val="003C6C8A"/>
    <w:rsid w:val="003C7030"/>
    <w:rsid w:val="003C77B7"/>
    <w:rsid w:val="003C785A"/>
    <w:rsid w:val="003C7A2B"/>
    <w:rsid w:val="003C7A46"/>
    <w:rsid w:val="003C7B7B"/>
    <w:rsid w:val="003C7D00"/>
    <w:rsid w:val="003C7ED3"/>
    <w:rsid w:val="003D0138"/>
    <w:rsid w:val="003D083E"/>
    <w:rsid w:val="003D1543"/>
    <w:rsid w:val="003D1BA3"/>
    <w:rsid w:val="003D25EA"/>
    <w:rsid w:val="003D28D1"/>
    <w:rsid w:val="003D2AB3"/>
    <w:rsid w:val="003D2C07"/>
    <w:rsid w:val="003D2F3F"/>
    <w:rsid w:val="003D3812"/>
    <w:rsid w:val="003D46F8"/>
    <w:rsid w:val="003D4980"/>
    <w:rsid w:val="003D4EC8"/>
    <w:rsid w:val="003D5126"/>
    <w:rsid w:val="003D51C2"/>
    <w:rsid w:val="003D54DD"/>
    <w:rsid w:val="003D5596"/>
    <w:rsid w:val="003D5638"/>
    <w:rsid w:val="003D5B1F"/>
    <w:rsid w:val="003D5F07"/>
    <w:rsid w:val="003D60AB"/>
    <w:rsid w:val="003D643E"/>
    <w:rsid w:val="003D69A5"/>
    <w:rsid w:val="003D6BC7"/>
    <w:rsid w:val="003D6D18"/>
    <w:rsid w:val="003D781F"/>
    <w:rsid w:val="003D79DB"/>
    <w:rsid w:val="003D7D52"/>
    <w:rsid w:val="003E0413"/>
    <w:rsid w:val="003E0A86"/>
    <w:rsid w:val="003E0C87"/>
    <w:rsid w:val="003E1121"/>
    <w:rsid w:val="003E1530"/>
    <w:rsid w:val="003E1599"/>
    <w:rsid w:val="003E16D4"/>
    <w:rsid w:val="003E1E18"/>
    <w:rsid w:val="003E206A"/>
    <w:rsid w:val="003E20B2"/>
    <w:rsid w:val="003E370B"/>
    <w:rsid w:val="003E38C5"/>
    <w:rsid w:val="003E3F11"/>
    <w:rsid w:val="003E45DB"/>
    <w:rsid w:val="003E4655"/>
    <w:rsid w:val="003E4B31"/>
    <w:rsid w:val="003E5782"/>
    <w:rsid w:val="003E6099"/>
    <w:rsid w:val="003E6339"/>
    <w:rsid w:val="003E6584"/>
    <w:rsid w:val="003E6720"/>
    <w:rsid w:val="003E6E4C"/>
    <w:rsid w:val="003E6F7A"/>
    <w:rsid w:val="003E75A3"/>
    <w:rsid w:val="003E79C2"/>
    <w:rsid w:val="003E7D1B"/>
    <w:rsid w:val="003F03DD"/>
    <w:rsid w:val="003F0CEB"/>
    <w:rsid w:val="003F0D68"/>
    <w:rsid w:val="003F0E69"/>
    <w:rsid w:val="003F11DA"/>
    <w:rsid w:val="003F15E0"/>
    <w:rsid w:val="003F17BD"/>
    <w:rsid w:val="003F1D21"/>
    <w:rsid w:val="003F1E2B"/>
    <w:rsid w:val="003F1F86"/>
    <w:rsid w:val="003F26D7"/>
    <w:rsid w:val="003F2B49"/>
    <w:rsid w:val="003F2C01"/>
    <w:rsid w:val="003F321C"/>
    <w:rsid w:val="003F365D"/>
    <w:rsid w:val="003F3D2B"/>
    <w:rsid w:val="003F3F10"/>
    <w:rsid w:val="003F40F4"/>
    <w:rsid w:val="003F4216"/>
    <w:rsid w:val="003F488F"/>
    <w:rsid w:val="003F4A75"/>
    <w:rsid w:val="003F4E41"/>
    <w:rsid w:val="003F5E15"/>
    <w:rsid w:val="003F63B4"/>
    <w:rsid w:val="003F64FF"/>
    <w:rsid w:val="003F6694"/>
    <w:rsid w:val="003F6892"/>
    <w:rsid w:val="003F68C5"/>
    <w:rsid w:val="003F6904"/>
    <w:rsid w:val="003F6E5F"/>
    <w:rsid w:val="003F704E"/>
    <w:rsid w:val="003F792F"/>
    <w:rsid w:val="003F7C47"/>
    <w:rsid w:val="003F7C6B"/>
    <w:rsid w:val="004004D1"/>
    <w:rsid w:val="00400659"/>
    <w:rsid w:val="00400933"/>
    <w:rsid w:val="00400B51"/>
    <w:rsid w:val="00400C0D"/>
    <w:rsid w:val="00400CA6"/>
    <w:rsid w:val="00400F23"/>
    <w:rsid w:val="00401242"/>
    <w:rsid w:val="0040145B"/>
    <w:rsid w:val="0040166A"/>
    <w:rsid w:val="004018ED"/>
    <w:rsid w:val="00401A04"/>
    <w:rsid w:val="00401A0E"/>
    <w:rsid w:val="00401D12"/>
    <w:rsid w:val="00402514"/>
    <w:rsid w:val="0040258C"/>
    <w:rsid w:val="0040274A"/>
    <w:rsid w:val="00402A4F"/>
    <w:rsid w:val="00402D2D"/>
    <w:rsid w:val="004034AA"/>
    <w:rsid w:val="00403AE2"/>
    <w:rsid w:val="00403BF8"/>
    <w:rsid w:val="00404423"/>
    <w:rsid w:val="00404A8E"/>
    <w:rsid w:val="00404D22"/>
    <w:rsid w:val="004058EF"/>
    <w:rsid w:val="00405981"/>
    <w:rsid w:val="0040610C"/>
    <w:rsid w:val="00406EC7"/>
    <w:rsid w:val="00406F97"/>
    <w:rsid w:val="004071A3"/>
    <w:rsid w:val="004071EF"/>
    <w:rsid w:val="0040745F"/>
    <w:rsid w:val="004076B5"/>
    <w:rsid w:val="00407BAE"/>
    <w:rsid w:val="00407D09"/>
    <w:rsid w:val="00407DFA"/>
    <w:rsid w:val="00410202"/>
    <w:rsid w:val="00410A2C"/>
    <w:rsid w:val="00410B55"/>
    <w:rsid w:val="00410DB3"/>
    <w:rsid w:val="00410F78"/>
    <w:rsid w:val="004111E8"/>
    <w:rsid w:val="00411D85"/>
    <w:rsid w:val="00411E0E"/>
    <w:rsid w:val="004121A0"/>
    <w:rsid w:val="00412649"/>
    <w:rsid w:val="004127C7"/>
    <w:rsid w:val="004127D6"/>
    <w:rsid w:val="004128CD"/>
    <w:rsid w:val="00412AEA"/>
    <w:rsid w:val="00413243"/>
    <w:rsid w:val="004132E1"/>
    <w:rsid w:val="00413849"/>
    <w:rsid w:val="00413F7F"/>
    <w:rsid w:val="00414748"/>
    <w:rsid w:val="0041479D"/>
    <w:rsid w:val="0041499C"/>
    <w:rsid w:val="00414E5E"/>
    <w:rsid w:val="004158F1"/>
    <w:rsid w:val="00415B33"/>
    <w:rsid w:val="00415D72"/>
    <w:rsid w:val="00415FAD"/>
    <w:rsid w:val="0041621C"/>
    <w:rsid w:val="00416B9C"/>
    <w:rsid w:val="00416F04"/>
    <w:rsid w:val="0041729D"/>
    <w:rsid w:val="004200CB"/>
    <w:rsid w:val="00420100"/>
    <w:rsid w:val="00420197"/>
    <w:rsid w:val="004202EF"/>
    <w:rsid w:val="00420815"/>
    <w:rsid w:val="004209CC"/>
    <w:rsid w:val="00421112"/>
    <w:rsid w:val="004214BB"/>
    <w:rsid w:val="00421705"/>
    <w:rsid w:val="00421A7D"/>
    <w:rsid w:val="004221B5"/>
    <w:rsid w:val="004221C4"/>
    <w:rsid w:val="004230D9"/>
    <w:rsid w:val="00423629"/>
    <w:rsid w:val="0042387E"/>
    <w:rsid w:val="0042481A"/>
    <w:rsid w:val="00424A36"/>
    <w:rsid w:val="00424C4D"/>
    <w:rsid w:val="00424DE8"/>
    <w:rsid w:val="00424FDD"/>
    <w:rsid w:val="0042520C"/>
    <w:rsid w:val="00425881"/>
    <w:rsid w:val="00425D74"/>
    <w:rsid w:val="00425E8F"/>
    <w:rsid w:val="00426425"/>
    <w:rsid w:val="00426495"/>
    <w:rsid w:val="00426EF9"/>
    <w:rsid w:val="00427358"/>
    <w:rsid w:val="0042736F"/>
    <w:rsid w:val="00427C97"/>
    <w:rsid w:val="004306AA"/>
    <w:rsid w:val="00430A56"/>
    <w:rsid w:val="00430CBA"/>
    <w:rsid w:val="00431031"/>
    <w:rsid w:val="0043137B"/>
    <w:rsid w:val="00431399"/>
    <w:rsid w:val="004314CC"/>
    <w:rsid w:val="0043153B"/>
    <w:rsid w:val="0043189F"/>
    <w:rsid w:val="0043210A"/>
    <w:rsid w:val="004321EC"/>
    <w:rsid w:val="0043239F"/>
    <w:rsid w:val="004324BC"/>
    <w:rsid w:val="004325C8"/>
    <w:rsid w:val="00432625"/>
    <w:rsid w:val="00432F45"/>
    <w:rsid w:val="0043301A"/>
    <w:rsid w:val="004330F7"/>
    <w:rsid w:val="00433AB6"/>
    <w:rsid w:val="00434087"/>
    <w:rsid w:val="00434761"/>
    <w:rsid w:val="00434A55"/>
    <w:rsid w:val="00434E1F"/>
    <w:rsid w:val="00435166"/>
    <w:rsid w:val="00435561"/>
    <w:rsid w:val="00435872"/>
    <w:rsid w:val="00435AC8"/>
    <w:rsid w:val="00435BEA"/>
    <w:rsid w:val="00435F32"/>
    <w:rsid w:val="00435FE7"/>
    <w:rsid w:val="00436880"/>
    <w:rsid w:val="00437256"/>
    <w:rsid w:val="0043746A"/>
    <w:rsid w:val="004375D1"/>
    <w:rsid w:val="00437EFA"/>
    <w:rsid w:val="00440209"/>
    <w:rsid w:val="00440434"/>
    <w:rsid w:val="0044085A"/>
    <w:rsid w:val="00440B87"/>
    <w:rsid w:val="00440C4B"/>
    <w:rsid w:val="00440D04"/>
    <w:rsid w:val="00440FAB"/>
    <w:rsid w:val="004410A5"/>
    <w:rsid w:val="00441BF1"/>
    <w:rsid w:val="004423FF"/>
    <w:rsid w:val="00442563"/>
    <w:rsid w:val="004429CB"/>
    <w:rsid w:val="00442F77"/>
    <w:rsid w:val="004436A0"/>
    <w:rsid w:val="00443B0E"/>
    <w:rsid w:val="004441D9"/>
    <w:rsid w:val="004441DD"/>
    <w:rsid w:val="004442B8"/>
    <w:rsid w:val="004445E0"/>
    <w:rsid w:val="0044482C"/>
    <w:rsid w:val="004448E8"/>
    <w:rsid w:val="00444FAA"/>
    <w:rsid w:val="00444FC6"/>
    <w:rsid w:val="00444FC8"/>
    <w:rsid w:val="00445302"/>
    <w:rsid w:val="00445798"/>
    <w:rsid w:val="0044587A"/>
    <w:rsid w:val="00445B2C"/>
    <w:rsid w:val="00445BEF"/>
    <w:rsid w:val="00446552"/>
    <w:rsid w:val="00446651"/>
    <w:rsid w:val="00446832"/>
    <w:rsid w:val="004469A9"/>
    <w:rsid w:val="00446EEA"/>
    <w:rsid w:val="00447566"/>
    <w:rsid w:val="0044796B"/>
    <w:rsid w:val="00447BCD"/>
    <w:rsid w:val="00447DA1"/>
    <w:rsid w:val="0045001A"/>
    <w:rsid w:val="00450589"/>
    <w:rsid w:val="00450BB6"/>
    <w:rsid w:val="004514DA"/>
    <w:rsid w:val="00451678"/>
    <w:rsid w:val="00452030"/>
    <w:rsid w:val="004523C6"/>
    <w:rsid w:val="0045285D"/>
    <w:rsid w:val="00453084"/>
    <w:rsid w:val="004534AE"/>
    <w:rsid w:val="00453989"/>
    <w:rsid w:val="00453ABA"/>
    <w:rsid w:val="00453CBE"/>
    <w:rsid w:val="00454A27"/>
    <w:rsid w:val="00454E06"/>
    <w:rsid w:val="00454E96"/>
    <w:rsid w:val="00455131"/>
    <w:rsid w:val="004551F8"/>
    <w:rsid w:val="004553D8"/>
    <w:rsid w:val="00455683"/>
    <w:rsid w:val="00455749"/>
    <w:rsid w:val="004558C4"/>
    <w:rsid w:val="00455C68"/>
    <w:rsid w:val="00456332"/>
    <w:rsid w:val="00456357"/>
    <w:rsid w:val="004563EC"/>
    <w:rsid w:val="00456AED"/>
    <w:rsid w:val="00456D66"/>
    <w:rsid w:val="00457434"/>
    <w:rsid w:val="0046008D"/>
    <w:rsid w:val="004602A5"/>
    <w:rsid w:val="004603A3"/>
    <w:rsid w:val="00460C28"/>
    <w:rsid w:val="004610E9"/>
    <w:rsid w:val="00461350"/>
    <w:rsid w:val="004615A8"/>
    <w:rsid w:val="004615D0"/>
    <w:rsid w:val="00461690"/>
    <w:rsid w:val="0046198A"/>
    <w:rsid w:val="0046268E"/>
    <w:rsid w:val="004626FE"/>
    <w:rsid w:val="00462B4A"/>
    <w:rsid w:val="00463F49"/>
    <w:rsid w:val="004647C1"/>
    <w:rsid w:val="00464A33"/>
    <w:rsid w:val="00464BEA"/>
    <w:rsid w:val="00464C77"/>
    <w:rsid w:val="00464CAF"/>
    <w:rsid w:val="0046524C"/>
    <w:rsid w:val="004654C9"/>
    <w:rsid w:val="0046564A"/>
    <w:rsid w:val="004658F9"/>
    <w:rsid w:val="0046595F"/>
    <w:rsid w:val="00465E9D"/>
    <w:rsid w:val="004660F8"/>
    <w:rsid w:val="0046640A"/>
    <w:rsid w:val="0046663D"/>
    <w:rsid w:val="004667AD"/>
    <w:rsid w:val="004669AA"/>
    <w:rsid w:val="00466DB5"/>
    <w:rsid w:val="004675AA"/>
    <w:rsid w:val="004678A4"/>
    <w:rsid w:val="00467D23"/>
    <w:rsid w:val="00467EC9"/>
    <w:rsid w:val="00470505"/>
    <w:rsid w:val="00470963"/>
    <w:rsid w:val="004709F5"/>
    <w:rsid w:val="00470B48"/>
    <w:rsid w:val="00471404"/>
    <w:rsid w:val="00471584"/>
    <w:rsid w:val="0047177D"/>
    <w:rsid w:val="004717FB"/>
    <w:rsid w:val="004718C9"/>
    <w:rsid w:val="00472123"/>
    <w:rsid w:val="004721C7"/>
    <w:rsid w:val="00472C78"/>
    <w:rsid w:val="00472F96"/>
    <w:rsid w:val="004736B2"/>
    <w:rsid w:val="00473A5B"/>
    <w:rsid w:val="00473D5E"/>
    <w:rsid w:val="00473DDC"/>
    <w:rsid w:val="00473E66"/>
    <w:rsid w:val="00473FED"/>
    <w:rsid w:val="00473FFC"/>
    <w:rsid w:val="004740A3"/>
    <w:rsid w:val="004741B7"/>
    <w:rsid w:val="00474393"/>
    <w:rsid w:val="004745A8"/>
    <w:rsid w:val="004746A2"/>
    <w:rsid w:val="00474A51"/>
    <w:rsid w:val="00474BAF"/>
    <w:rsid w:val="00474DB1"/>
    <w:rsid w:val="00474E9F"/>
    <w:rsid w:val="0047533B"/>
    <w:rsid w:val="00475575"/>
    <w:rsid w:val="00475D45"/>
    <w:rsid w:val="00476075"/>
    <w:rsid w:val="0047686A"/>
    <w:rsid w:val="0047719E"/>
    <w:rsid w:val="00477295"/>
    <w:rsid w:val="00477365"/>
    <w:rsid w:val="004774F1"/>
    <w:rsid w:val="00477F34"/>
    <w:rsid w:val="0048020C"/>
    <w:rsid w:val="0048028B"/>
    <w:rsid w:val="00480573"/>
    <w:rsid w:val="0048062E"/>
    <w:rsid w:val="0048079F"/>
    <w:rsid w:val="004808F1"/>
    <w:rsid w:val="00480DE3"/>
    <w:rsid w:val="0048109E"/>
    <w:rsid w:val="00481475"/>
    <w:rsid w:val="004814C4"/>
    <w:rsid w:val="004817F4"/>
    <w:rsid w:val="00481810"/>
    <w:rsid w:val="00481BD6"/>
    <w:rsid w:val="004821F2"/>
    <w:rsid w:val="00482274"/>
    <w:rsid w:val="00482943"/>
    <w:rsid w:val="00482DF7"/>
    <w:rsid w:val="00483860"/>
    <w:rsid w:val="00484271"/>
    <w:rsid w:val="0048452E"/>
    <w:rsid w:val="00484B88"/>
    <w:rsid w:val="00484C40"/>
    <w:rsid w:val="00484DDD"/>
    <w:rsid w:val="0048506D"/>
    <w:rsid w:val="00485103"/>
    <w:rsid w:val="00485143"/>
    <w:rsid w:val="00485209"/>
    <w:rsid w:val="0048568C"/>
    <w:rsid w:val="00485A30"/>
    <w:rsid w:val="00485C8F"/>
    <w:rsid w:val="00485E09"/>
    <w:rsid w:val="0048664C"/>
    <w:rsid w:val="00486688"/>
    <w:rsid w:val="0048696F"/>
    <w:rsid w:val="00486D59"/>
    <w:rsid w:val="00487397"/>
    <w:rsid w:val="00487C2E"/>
    <w:rsid w:val="00487E23"/>
    <w:rsid w:val="00487E4D"/>
    <w:rsid w:val="00490008"/>
    <w:rsid w:val="00490696"/>
    <w:rsid w:val="004908DD"/>
    <w:rsid w:val="00490B42"/>
    <w:rsid w:val="00490E40"/>
    <w:rsid w:val="00491005"/>
    <w:rsid w:val="004911F2"/>
    <w:rsid w:val="00491293"/>
    <w:rsid w:val="00491443"/>
    <w:rsid w:val="00491536"/>
    <w:rsid w:val="00491E83"/>
    <w:rsid w:val="00491F18"/>
    <w:rsid w:val="00492D3D"/>
    <w:rsid w:val="00493152"/>
    <w:rsid w:val="00493478"/>
    <w:rsid w:val="00493831"/>
    <w:rsid w:val="00493CC3"/>
    <w:rsid w:val="00493D3C"/>
    <w:rsid w:val="0049427B"/>
    <w:rsid w:val="00494342"/>
    <w:rsid w:val="00494775"/>
    <w:rsid w:val="0049487C"/>
    <w:rsid w:val="0049490B"/>
    <w:rsid w:val="00494BE2"/>
    <w:rsid w:val="00494E4B"/>
    <w:rsid w:val="0049525D"/>
    <w:rsid w:val="004952FB"/>
    <w:rsid w:val="0049552F"/>
    <w:rsid w:val="0049593D"/>
    <w:rsid w:val="00496023"/>
    <w:rsid w:val="0049609B"/>
    <w:rsid w:val="00496567"/>
    <w:rsid w:val="004965BE"/>
    <w:rsid w:val="0049675E"/>
    <w:rsid w:val="00496779"/>
    <w:rsid w:val="00496939"/>
    <w:rsid w:val="0049726A"/>
    <w:rsid w:val="0049778A"/>
    <w:rsid w:val="004A00D8"/>
    <w:rsid w:val="004A0298"/>
    <w:rsid w:val="004A07FC"/>
    <w:rsid w:val="004A135C"/>
    <w:rsid w:val="004A1627"/>
    <w:rsid w:val="004A186B"/>
    <w:rsid w:val="004A1C8C"/>
    <w:rsid w:val="004A2496"/>
    <w:rsid w:val="004A24AE"/>
    <w:rsid w:val="004A2BA5"/>
    <w:rsid w:val="004A2F14"/>
    <w:rsid w:val="004A30FA"/>
    <w:rsid w:val="004A32AE"/>
    <w:rsid w:val="004A3E97"/>
    <w:rsid w:val="004A41BE"/>
    <w:rsid w:val="004A4B7D"/>
    <w:rsid w:val="004A5497"/>
    <w:rsid w:val="004A5942"/>
    <w:rsid w:val="004A5AA5"/>
    <w:rsid w:val="004A6325"/>
    <w:rsid w:val="004A66B5"/>
    <w:rsid w:val="004A6A10"/>
    <w:rsid w:val="004A6F51"/>
    <w:rsid w:val="004A7C18"/>
    <w:rsid w:val="004B081C"/>
    <w:rsid w:val="004B09CD"/>
    <w:rsid w:val="004B0BC8"/>
    <w:rsid w:val="004B1022"/>
    <w:rsid w:val="004B111A"/>
    <w:rsid w:val="004B13D4"/>
    <w:rsid w:val="004B1461"/>
    <w:rsid w:val="004B201E"/>
    <w:rsid w:val="004B239A"/>
    <w:rsid w:val="004B295E"/>
    <w:rsid w:val="004B3094"/>
    <w:rsid w:val="004B30ED"/>
    <w:rsid w:val="004B3584"/>
    <w:rsid w:val="004B3598"/>
    <w:rsid w:val="004B3DBD"/>
    <w:rsid w:val="004B411A"/>
    <w:rsid w:val="004B411D"/>
    <w:rsid w:val="004B4149"/>
    <w:rsid w:val="004B4217"/>
    <w:rsid w:val="004B4481"/>
    <w:rsid w:val="004B4A22"/>
    <w:rsid w:val="004B4ABC"/>
    <w:rsid w:val="004B4C68"/>
    <w:rsid w:val="004B5236"/>
    <w:rsid w:val="004B583F"/>
    <w:rsid w:val="004B5B7B"/>
    <w:rsid w:val="004B611B"/>
    <w:rsid w:val="004B674C"/>
    <w:rsid w:val="004B6C77"/>
    <w:rsid w:val="004B6E21"/>
    <w:rsid w:val="004B72BE"/>
    <w:rsid w:val="004B7958"/>
    <w:rsid w:val="004B7B89"/>
    <w:rsid w:val="004C04A2"/>
    <w:rsid w:val="004C05DF"/>
    <w:rsid w:val="004C06FA"/>
    <w:rsid w:val="004C0A33"/>
    <w:rsid w:val="004C15A3"/>
    <w:rsid w:val="004C15D4"/>
    <w:rsid w:val="004C175F"/>
    <w:rsid w:val="004C1CD9"/>
    <w:rsid w:val="004C2DE5"/>
    <w:rsid w:val="004C2FAF"/>
    <w:rsid w:val="004C34EF"/>
    <w:rsid w:val="004C355A"/>
    <w:rsid w:val="004C3833"/>
    <w:rsid w:val="004C3BE5"/>
    <w:rsid w:val="004C3E00"/>
    <w:rsid w:val="004C4624"/>
    <w:rsid w:val="004C4973"/>
    <w:rsid w:val="004C4B30"/>
    <w:rsid w:val="004C4B88"/>
    <w:rsid w:val="004C4C67"/>
    <w:rsid w:val="004C52D8"/>
    <w:rsid w:val="004C5303"/>
    <w:rsid w:val="004C54FB"/>
    <w:rsid w:val="004C59B2"/>
    <w:rsid w:val="004C64AD"/>
    <w:rsid w:val="004C696F"/>
    <w:rsid w:val="004C6C89"/>
    <w:rsid w:val="004C6E4A"/>
    <w:rsid w:val="004C6E4C"/>
    <w:rsid w:val="004C6ED5"/>
    <w:rsid w:val="004C774C"/>
    <w:rsid w:val="004C79E7"/>
    <w:rsid w:val="004C7A77"/>
    <w:rsid w:val="004C7B27"/>
    <w:rsid w:val="004C7B32"/>
    <w:rsid w:val="004C7EF0"/>
    <w:rsid w:val="004D0261"/>
    <w:rsid w:val="004D0987"/>
    <w:rsid w:val="004D0A17"/>
    <w:rsid w:val="004D0CD9"/>
    <w:rsid w:val="004D0D13"/>
    <w:rsid w:val="004D18C4"/>
    <w:rsid w:val="004D1BCB"/>
    <w:rsid w:val="004D27E3"/>
    <w:rsid w:val="004D2B75"/>
    <w:rsid w:val="004D2D54"/>
    <w:rsid w:val="004D364D"/>
    <w:rsid w:val="004D491E"/>
    <w:rsid w:val="004D523E"/>
    <w:rsid w:val="004D5A60"/>
    <w:rsid w:val="004D5BA6"/>
    <w:rsid w:val="004D6670"/>
    <w:rsid w:val="004D6721"/>
    <w:rsid w:val="004D6778"/>
    <w:rsid w:val="004D6DDA"/>
    <w:rsid w:val="004D6E52"/>
    <w:rsid w:val="004D6FCF"/>
    <w:rsid w:val="004D789E"/>
    <w:rsid w:val="004D7AA3"/>
    <w:rsid w:val="004D7B22"/>
    <w:rsid w:val="004D7C4B"/>
    <w:rsid w:val="004D7D6C"/>
    <w:rsid w:val="004E023D"/>
    <w:rsid w:val="004E0484"/>
    <w:rsid w:val="004E0772"/>
    <w:rsid w:val="004E0B44"/>
    <w:rsid w:val="004E0FD6"/>
    <w:rsid w:val="004E1170"/>
    <w:rsid w:val="004E12F1"/>
    <w:rsid w:val="004E13DB"/>
    <w:rsid w:val="004E159F"/>
    <w:rsid w:val="004E186F"/>
    <w:rsid w:val="004E198B"/>
    <w:rsid w:val="004E1C6B"/>
    <w:rsid w:val="004E351A"/>
    <w:rsid w:val="004E3730"/>
    <w:rsid w:val="004E37FA"/>
    <w:rsid w:val="004E38B9"/>
    <w:rsid w:val="004E3EA9"/>
    <w:rsid w:val="004E3FEE"/>
    <w:rsid w:val="004E400E"/>
    <w:rsid w:val="004E44D8"/>
    <w:rsid w:val="004E4AE1"/>
    <w:rsid w:val="004E4DA6"/>
    <w:rsid w:val="004E541C"/>
    <w:rsid w:val="004E566B"/>
    <w:rsid w:val="004E595C"/>
    <w:rsid w:val="004E656E"/>
    <w:rsid w:val="004E66E5"/>
    <w:rsid w:val="004E6AC6"/>
    <w:rsid w:val="004E6ACF"/>
    <w:rsid w:val="004E70FC"/>
    <w:rsid w:val="004E743A"/>
    <w:rsid w:val="004E7475"/>
    <w:rsid w:val="004E7784"/>
    <w:rsid w:val="004E7C6E"/>
    <w:rsid w:val="004F007E"/>
    <w:rsid w:val="004F03D0"/>
    <w:rsid w:val="004F0402"/>
    <w:rsid w:val="004F04BD"/>
    <w:rsid w:val="004F0ACA"/>
    <w:rsid w:val="004F0B32"/>
    <w:rsid w:val="004F0C61"/>
    <w:rsid w:val="004F0C76"/>
    <w:rsid w:val="004F0EB7"/>
    <w:rsid w:val="004F0F2A"/>
    <w:rsid w:val="004F11D4"/>
    <w:rsid w:val="004F1C32"/>
    <w:rsid w:val="004F1DD7"/>
    <w:rsid w:val="004F1EBA"/>
    <w:rsid w:val="004F271D"/>
    <w:rsid w:val="004F2C56"/>
    <w:rsid w:val="004F32E0"/>
    <w:rsid w:val="004F3556"/>
    <w:rsid w:val="004F3680"/>
    <w:rsid w:val="004F36F6"/>
    <w:rsid w:val="004F37C0"/>
    <w:rsid w:val="004F3AE1"/>
    <w:rsid w:val="004F3EBE"/>
    <w:rsid w:val="004F457C"/>
    <w:rsid w:val="004F4783"/>
    <w:rsid w:val="004F49BC"/>
    <w:rsid w:val="004F4A64"/>
    <w:rsid w:val="004F4C03"/>
    <w:rsid w:val="004F5096"/>
    <w:rsid w:val="004F5256"/>
    <w:rsid w:val="004F53A3"/>
    <w:rsid w:val="004F5443"/>
    <w:rsid w:val="004F5523"/>
    <w:rsid w:val="004F55F1"/>
    <w:rsid w:val="004F5745"/>
    <w:rsid w:val="004F5949"/>
    <w:rsid w:val="004F5D26"/>
    <w:rsid w:val="004F5FD0"/>
    <w:rsid w:val="004F64A0"/>
    <w:rsid w:val="004F686C"/>
    <w:rsid w:val="004F6A3B"/>
    <w:rsid w:val="004F6CFA"/>
    <w:rsid w:val="004F7316"/>
    <w:rsid w:val="004F7632"/>
    <w:rsid w:val="004F7768"/>
    <w:rsid w:val="004F77BD"/>
    <w:rsid w:val="004F7AC9"/>
    <w:rsid w:val="004F7CA3"/>
    <w:rsid w:val="005000E3"/>
    <w:rsid w:val="00500532"/>
    <w:rsid w:val="005006AB"/>
    <w:rsid w:val="005016AB"/>
    <w:rsid w:val="005019CB"/>
    <w:rsid w:val="00501A29"/>
    <w:rsid w:val="00501B23"/>
    <w:rsid w:val="00501E40"/>
    <w:rsid w:val="005020F5"/>
    <w:rsid w:val="00502C35"/>
    <w:rsid w:val="00502E57"/>
    <w:rsid w:val="00503412"/>
    <w:rsid w:val="0050399B"/>
    <w:rsid w:val="00503F65"/>
    <w:rsid w:val="00504CE2"/>
    <w:rsid w:val="0050550E"/>
    <w:rsid w:val="00505D31"/>
    <w:rsid w:val="0050643B"/>
    <w:rsid w:val="005065A6"/>
    <w:rsid w:val="00506692"/>
    <w:rsid w:val="00506756"/>
    <w:rsid w:val="00506CBB"/>
    <w:rsid w:val="00506E2B"/>
    <w:rsid w:val="00506F0F"/>
    <w:rsid w:val="00506F52"/>
    <w:rsid w:val="005072BE"/>
    <w:rsid w:val="005101A3"/>
    <w:rsid w:val="005102EB"/>
    <w:rsid w:val="005103CA"/>
    <w:rsid w:val="00510B29"/>
    <w:rsid w:val="00510F9F"/>
    <w:rsid w:val="00511AC8"/>
    <w:rsid w:val="00511DD7"/>
    <w:rsid w:val="00512520"/>
    <w:rsid w:val="00512818"/>
    <w:rsid w:val="00512991"/>
    <w:rsid w:val="00513955"/>
    <w:rsid w:val="005149F5"/>
    <w:rsid w:val="00515497"/>
    <w:rsid w:val="0051600C"/>
    <w:rsid w:val="00516089"/>
    <w:rsid w:val="00516231"/>
    <w:rsid w:val="005162FB"/>
    <w:rsid w:val="00516595"/>
    <w:rsid w:val="005167D2"/>
    <w:rsid w:val="00516BC3"/>
    <w:rsid w:val="00517263"/>
    <w:rsid w:val="00517403"/>
    <w:rsid w:val="00517825"/>
    <w:rsid w:val="00520488"/>
    <w:rsid w:val="00520C73"/>
    <w:rsid w:val="005212CA"/>
    <w:rsid w:val="00521654"/>
    <w:rsid w:val="005218F0"/>
    <w:rsid w:val="00521A06"/>
    <w:rsid w:val="00521C4D"/>
    <w:rsid w:val="00521FC5"/>
    <w:rsid w:val="005220D4"/>
    <w:rsid w:val="0052215F"/>
    <w:rsid w:val="005226BF"/>
    <w:rsid w:val="0052273D"/>
    <w:rsid w:val="00522937"/>
    <w:rsid w:val="00523390"/>
    <w:rsid w:val="0052385C"/>
    <w:rsid w:val="00523A75"/>
    <w:rsid w:val="00523CC0"/>
    <w:rsid w:val="00523F36"/>
    <w:rsid w:val="00524141"/>
    <w:rsid w:val="005242BF"/>
    <w:rsid w:val="005247E3"/>
    <w:rsid w:val="00524BA8"/>
    <w:rsid w:val="00524BEF"/>
    <w:rsid w:val="00525816"/>
    <w:rsid w:val="00525B25"/>
    <w:rsid w:val="00525DA6"/>
    <w:rsid w:val="005260ED"/>
    <w:rsid w:val="00526814"/>
    <w:rsid w:val="00526850"/>
    <w:rsid w:val="00526A77"/>
    <w:rsid w:val="00526CDE"/>
    <w:rsid w:val="00527797"/>
    <w:rsid w:val="00527C1B"/>
    <w:rsid w:val="00527DD6"/>
    <w:rsid w:val="00527EF5"/>
    <w:rsid w:val="00530C05"/>
    <w:rsid w:val="0053200C"/>
    <w:rsid w:val="00532046"/>
    <w:rsid w:val="00532073"/>
    <w:rsid w:val="00532458"/>
    <w:rsid w:val="005326FF"/>
    <w:rsid w:val="00532855"/>
    <w:rsid w:val="00532980"/>
    <w:rsid w:val="00532A86"/>
    <w:rsid w:val="00532B58"/>
    <w:rsid w:val="00532CB8"/>
    <w:rsid w:val="0053300F"/>
    <w:rsid w:val="005331A7"/>
    <w:rsid w:val="005331F5"/>
    <w:rsid w:val="00533948"/>
    <w:rsid w:val="00533A9D"/>
    <w:rsid w:val="00533BDF"/>
    <w:rsid w:val="00533D4C"/>
    <w:rsid w:val="00533F58"/>
    <w:rsid w:val="00534122"/>
    <w:rsid w:val="0053426F"/>
    <w:rsid w:val="005346BB"/>
    <w:rsid w:val="005349BF"/>
    <w:rsid w:val="00534E48"/>
    <w:rsid w:val="00535119"/>
    <w:rsid w:val="005356F7"/>
    <w:rsid w:val="00535CB2"/>
    <w:rsid w:val="00535DDE"/>
    <w:rsid w:val="00535E0C"/>
    <w:rsid w:val="00535EF2"/>
    <w:rsid w:val="00535EF3"/>
    <w:rsid w:val="00536285"/>
    <w:rsid w:val="00536A9B"/>
    <w:rsid w:val="00536F75"/>
    <w:rsid w:val="00536FAD"/>
    <w:rsid w:val="005371B3"/>
    <w:rsid w:val="0053733C"/>
    <w:rsid w:val="005374AB"/>
    <w:rsid w:val="00537655"/>
    <w:rsid w:val="0053774E"/>
    <w:rsid w:val="00537C78"/>
    <w:rsid w:val="00537F5D"/>
    <w:rsid w:val="0054081C"/>
    <w:rsid w:val="00540892"/>
    <w:rsid w:val="00540ABA"/>
    <w:rsid w:val="0054166F"/>
    <w:rsid w:val="00541966"/>
    <w:rsid w:val="00541C1D"/>
    <w:rsid w:val="00541FCB"/>
    <w:rsid w:val="0054250B"/>
    <w:rsid w:val="0054295B"/>
    <w:rsid w:val="00542A53"/>
    <w:rsid w:val="00542AEF"/>
    <w:rsid w:val="00542F7E"/>
    <w:rsid w:val="005435BF"/>
    <w:rsid w:val="00543635"/>
    <w:rsid w:val="005436D4"/>
    <w:rsid w:val="00543812"/>
    <w:rsid w:val="005438C8"/>
    <w:rsid w:val="00543CA0"/>
    <w:rsid w:val="00544070"/>
    <w:rsid w:val="005441F3"/>
    <w:rsid w:val="00544268"/>
    <w:rsid w:val="0054428C"/>
    <w:rsid w:val="00544B68"/>
    <w:rsid w:val="00544DAE"/>
    <w:rsid w:val="00544F2B"/>
    <w:rsid w:val="00545002"/>
    <w:rsid w:val="00545242"/>
    <w:rsid w:val="00545427"/>
    <w:rsid w:val="00545649"/>
    <w:rsid w:val="00546318"/>
    <w:rsid w:val="005464A8"/>
    <w:rsid w:val="00546827"/>
    <w:rsid w:val="00546C0A"/>
    <w:rsid w:val="00546DD3"/>
    <w:rsid w:val="005502C8"/>
    <w:rsid w:val="005503E4"/>
    <w:rsid w:val="005506CA"/>
    <w:rsid w:val="005507B2"/>
    <w:rsid w:val="005507E5"/>
    <w:rsid w:val="00550C4F"/>
    <w:rsid w:val="00551296"/>
    <w:rsid w:val="005516E0"/>
    <w:rsid w:val="00551BD1"/>
    <w:rsid w:val="00551E68"/>
    <w:rsid w:val="00551F8F"/>
    <w:rsid w:val="00552233"/>
    <w:rsid w:val="00552927"/>
    <w:rsid w:val="00552A79"/>
    <w:rsid w:val="00552ADE"/>
    <w:rsid w:val="0055302C"/>
    <w:rsid w:val="0055327E"/>
    <w:rsid w:val="0055331B"/>
    <w:rsid w:val="005537D6"/>
    <w:rsid w:val="00553959"/>
    <w:rsid w:val="00553CB1"/>
    <w:rsid w:val="00553FE1"/>
    <w:rsid w:val="0055413D"/>
    <w:rsid w:val="00554358"/>
    <w:rsid w:val="00554451"/>
    <w:rsid w:val="005545AF"/>
    <w:rsid w:val="00554846"/>
    <w:rsid w:val="00554D7C"/>
    <w:rsid w:val="005552E3"/>
    <w:rsid w:val="00555FAB"/>
    <w:rsid w:val="00556130"/>
    <w:rsid w:val="005568C8"/>
    <w:rsid w:val="00556D5A"/>
    <w:rsid w:val="00557298"/>
    <w:rsid w:val="005602ED"/>
    <w:rsid w:val="0056055A"/>
    <w:rsid w:val="005605ED"/>
    <w:rsid w:val="00560649"/>
    <w:rsid w:val="00560D13"/>
    <w:rsid w:val="00561911"/>
    <w:rsid w:val="005619DF"/>
    <w:rsid w:val="00561C70"/>
    <w:rsid w:val="00561CC0"/>
    <w:rsid w:val="0056200D"/>
    <w:rsid w:val="00562798"/>
    <w:rsid w:val="00562D6C"/>
    <w:rsid w:val="00562EBE"/>
    <w:rsid w:val="00562F41"/>
    <w:rsid w:val="00563301"/>
    <w:rsid w:val="0056392A"/>
    <w:rsid w:val="00563C08"/>
    <w:rsid w:val="00564036"/>
    <w:rsid w:val="00564A55"/>
    <w:rsid w:val="00564B5E"/>
    <w:rsid w:val="00564DB3"/>
    <w:rsid w:val="0056515F"/>
    <w:rsid w:val="00565520"/>
    <w:rsid w:val="0056584C"/>
    <w:rsid w:val="005659A3"/>
    <w:rsid w:val="00565F94"/>
    <w:rsid w:val="00566677"/>
    <w:rsid w:val="00566790"/>
    <w:rsid w:val="00566A3B"/>
    <w:rsid w:val="00566B78"/>
    <w:rsid w:val="00567408"/>
    <w:rsid w:val="00567704"/>
    <w:rsid w:val="00567A38"/>
    <w:rsid w:val="00567ABA"/>
    <w:rsid w:val="005718C1"/>
    <w:rsid w:val="005718FE"/>
    <w:rsid w:val="00571C07"/>
    <w:rsid w:val="005721C6"/>
    <w:rsid w:val="00572CAE"/>
    <w:rsid w:val="00572D80"/>
    <w:rsid w:val="00572E06"/>
    <w:rsid w:val="00572F91"/>
    <w:rsid w:val="005730B8"/>
    <w:rsid w:val="00573189"/>
    <w:rsid w:val="0057347F"/>
    <w:rsid w:val="00573515"/>
    <w:rsid w:val="00573934"/>
    <w:rsid w:val="00573D55"/>
    <w:rsid w:val="005746CF"/>
    <w:rsid w:val="005748BB"/>
    <w:rsid w:val="005749AF"/>
    <w:rsid w:val="00574A88"/>
    <w:rsid w:val="00574E80"/>
    <w:rsid w:val="00575046"/>
    <w:rsid w:val="005757B9"/>
    <w:rsid w:val="00575F6C"/>
    <w:rsid w:val="00576144"/>
    <w:rsid w:val="005764E3"/>
    <w:rsid w:val="00577108"/>
    <w:rsid w:val="005772D7"/>
    <w:rsid w:val="005774D8"/>
    <w:rsid w:val="00577D49"/>
    <w:rsid w:val="005802B2"/>
    <w:rsid w:val="00580561"/>
    <w:rsid w:val="00580784"/>
    <w:rsid w:val="00580810"/>
    <w:rsid w:val="00580AF9"/>
    <w:rsid w:val="00580BA0"/>
    <w:rsid w:val="00580E24"/>
    <w:rsid w:val="00581049"/>
    <w:rsid w:val="00581AE3"/>
    <w:rsid w:val="00581D02"/>
    <w:rsid w:val="00581F6E"/>
    <w:rsid w:val="00582180"/>
    <w:rsid w:val="00582298"/>
    <w:rsid w:val="005826CB"/>
    <w:rsid w:val="00582A9B"/>
    <w:rsid w:val="00583407"/>
    <w:rsid w:val="00583876"/>
    <w:rsid w:val="00583AF2"/>
    <w:rsid w:val="005845D9"/>
    <w:rsid w:val="0058471B"/>
    <w:rsid w:val="00584BE4"/>
    <w:rsid w:val="00584FD4"/>
    <w:rsid w:val="00585156"/>
    <w:rsid w:val="0058569B"/>
    <w:rsid w:val="00585A50"/>
    <w:rsid w:val="00585B6A"/>
    <w:rsid w:val="005860BD"/>
    <w:rsid w:val="0058617A"/>
    <w:rsid w:val="005863AD"/>
    <w:rsid w:val="0058696F"/>
    <w:rsid w:val="00587689"/>
    <w:rsid w:val="00587879"/>
    <w:rsid w:val="0058787F"/>
    <w:rsid w:val="00590A42"/>
    <w:rsid w:val="00590AB1"/>
    <w:rsid w:val="00591235"/>
    <w:rsid w:val="005918DC"/>
    <w:rsid w:val="00591A72"/>
    <w:rsid w:val="00591B2B"/>
    <w:rsid w:val="005921D8"/>
    <w:rsid w:val="00592799"/>
    <w:rsid w:val="00592854"/>
    <w:rsid w:val="00592BCD"/>
    <w:rsid w:val="00593170"/>
    <w:rsid w:val="005931F2"/>
    <w:rsid w:val="00593465"/>
    <w:rsid w:val="0059386A"/>
    <w:rsid w:val="0059397C"/>
    <w:rsid w:val="005940DF"/>
    <w:rsid w:val="00594360"/>
    <w:rsid w:val="00594726"/>
    <w:rsid w:val="00594778"/>
    <w:rsid w:val="00594BA9"/>
    <w:rsid w:val="00594D41"/>
    <w:rsid w:val="00594E9B"/>
    <w:rsid w:val="00594EDC"/>
    <w:rsid w:val="00594FA3"/>
    <w:rsid w:val="00595122"/>
    <w:rsid w:val="00595528"/>
    <w:rsid w:val="005958D0"/>
    <w:rsid w:val="00595B71"/>
    <w:rsid w:val="00595F6F"/>
    <w:rsid w:val="0059618C"/>
    <w:rsid w:val="00596265"/>
    <w:rsid w:val="005963AA"/>
    <w:rsid w:val="0059641D"/>
    <w:rsid w:val="005964F8"/>
    <w:rsid w:val="00596C8E"/>
    <w:rsid w:val="00597178"/>
    <w:rsid w:val="00597E95"/>
    <w:rsid w:val="00597FFB"/>
    <w:rsid w:val="005A0010"/>
    <w:rsid w:val="005A00FA"/>
    <w:rsid w:val="005A0269"/>
    <w:rsid w:val="005A03A7"/>
    <w:rsid w:val="005A072E"/>
    <w:rsid w:val="005A0B5A"/>
    <w:rsid w:val="005A0DE9"/>
    <w:rsid w:val="005A0E9B"/>
    <w:rsid w:val="005A161C"/>
    <w:rsid w:val="005A18C6"/>
    <w:rsid w:val="005A1F27"/>
    <w:rsid w:val="005A24B6"/>
    <w:rsid w:val="005A2883"/>
    <w:rsid w:val="005A2C8F"/>
    <w:rsid w:val="005A2E1C"/>
    <w:rsid w:val="005A326B"/>
    <w:rsid w:val="005A36FE"/>
    <w:rsid w:val="005A3790"/>
    <w:rsid w:val="005A3D35"/>
    <w:rsid w:val="005A3FE2"/>
    <w:rsid w:val="005A40C0"/>
    <w:rsid w:val="005A4237"/>
    <w:rsid w:val="005A42EF"/>
    <w:rsid w:val="005A4393"/>
    <w:rsid w:val="005A45D8"/>
    <w:rsid w:val="005A4B6A"/>
    <w:rsid w:val="005A4E67"/>
    <w:rsid w:val="005A5059"/>
    <w:rsid w:val="005A53C9"/>
    <w:rsid w:val="005A5468"/>
    <w:rsid w:val="005A5494"/>
    <w:rsid w:val="005A549A"/>
    <w:rsid w:val="005A5890"/>
    <w:rsid w:val="005A58C0"/>
    <w:rsid w:val="005A64DE"/>
    <w:rsid w:val="005A6B01"/>
    <w:rsid w:val="005A773C"/>
    <w:rsid w:val="005A78C8"/>
    <w:rsid w:val="005B0704"/>
    <w:rsid w:val="005B09EA"/>
    <w:rsid w:val="005B0EEC"/>
    <w:rsid w:val="005B1192"/>
    <w:rsid w:val="005B1565"/>
    <w:rsid w:val="005B16A6"/>
    <w:rsid w:val="005B1A8C"/>
    <w:rsid w:val="005B2048"/>
    <w:rsid w:val="005B2228"/>
    <w:rsid w:val="005B233A"/>
    <w:rsid w:val="005B2800"/>
    <w:rsid w:val="005B2899"/>
    <w:rsid w:val="005B2AFE"/>
    <w:rsid w:val="005B2E9C"/>
    <w:rsid w:val="005B2F27"/>
    <w:rsid w:val="005B2F6A"/>
    <w:rsid w:val="005B2F78"/>
    <w:rsid w:val="005B3749"/>
    <w:rsid w:val="005B3B98"/>
    <w:rsid w:val="005B3D89"/>
    <w:rsid w:val="005B3DC7"/>
    <w:rsid w:val="005B3DD2"/>
    <w:rsid w:val="005B4089"/>
    <w:rsid w:val="005B408C"/>
    <w:rsid w:val="005B43DB"/>
    <w:rsid w:val="005B4C2A"/>
    <w:rsid w:val="005B4C30"/>
    <w:rsid w:val="005B4C95"/>
    <w:rsid w:val="005B4CDA"/>
    <w:rsid w:val="005B5392"/>
    <w:rsid w:val="005B59F6"/>
    <w:rsid w:val="005B5AC4"/>
    <w:rsid w:val="005B5B2F"/>
    <w:rsid w:val="005B62E7"/>
    <w:rsid w:val="005B71BB"/>
    <w:rsid w:val="005B728F"/>
    <w:rsid w:val="005B7B9F"/>
    <w:rsid w:val="005B7BA4"/>
    <w:rsid w:val="005B7BEE"/>
    <w:rsid w:val="005B7C07"/>
    <w:rsid w:val="005B7FC0"/>
    <w:rsid w:val="005C0123"/>
    <w:rsid w:val="005C0339"/>
    <w:rsid w:val="005C03E1"/>
    <w:rsid w:val="005C04CE"/>
    <w:rsid w:val="005C0B9F"/>
    <w:rsid w:val="005C0EC7"/>
    <w:rsid w:val="005C118D"/>
    <w:rsid w:val="005C12C5"/>
    <w:rsid w:val="005C12FF"/>
    <w:rsid w:val="005C1682"/>
    <w:rsid w:val="005C169B"/>
    <w:rsid w:val="005C1EE9"/>
    <w:rsid w:val="005C303A"/>
    <w:rsid w:val="005C308E"/>
    <w:rsid w:val="005C3798"/>
    <w:rsid w:val="005C3CD7"/>
    <w:rsid w:val="005C3CE0"/>
    <w:rsid w:val="005C3E1C"/>
    <w:rsid w:val="005C41C0"/>
    <w:rsid w:val="005C48C4"/>
    <w:rsid w:val="005C4BBE"/>
    <w:rsid w:val="005C4CF6"/>
    <w:rsid w:val="005C4D6D"/>
    <w:rsid w:val="005C521E"/>
    <w:rsid w:val="005C5221"/>
    <w:rsid w:val="005C56E6"/>
    <w:rsid w:val="005C58A6"/>
    <w:rsid w:val="005C5DAF"/>
    <w:rsid w:val="005C5E63"/>
    <w:rsid w:val="005C5F48"/>
    <w:rsid w:val="005C60A1"/>
    <w:rsid w:val="005C642E"/>
    <w:rsid w:val="005C6431"/>
    <w:rsid w:val="005C660F"/>
    <w:rsid w:val="005C6711"/>
    <w:rsid w:val="005C6B45"/>
    <w:rsid w:val="005C7244"/>
    <w:rsid w:val="005C7342"/>
    <w:rsid w:val="005C73EB"/>
    <w:rsid w:val="005C7872"/>
    <w:rsid w:val="005C7D91"/>
    <w:rsid w:val="005D00FF"/>
    <w:rsid w:val="005D0445"/>
    <w:rsid w:val="005D179B"/>
    <w:rsid w:val="005D1AF3"/>
    <w:rsid w:val="005D248A"/>
    <w:rsid w:val="005D2557"/>
    <w:rsid w:val="005D2655"/>
    <w:rsid w:val="005D26FE"/>
    <w:rsid w:val="005D2A0B"/>
    <w:rsid w:val="005D2F29"/>
    <w:rsid w:val="005D3394"/>
    <w:rsid w:val="005D33DF"/>
    <w:rsid w:val="005D3499"/>
    <w:rsid w:val="005D36C5"/>
    <w:rsid w:val="005D3747"/>
    <w:rsid w:val="005D3CCD"/>
    <w:rsid w:val="005D4014"/>
    <w:rsid w:val="005D42ED"/>
    <w:rsid w:val="005D56CF"/>
    <w:rsid w:val="005D5746"/>
    <w:rsid w:val="005D5855"/>
    <w:rsid w:val="005D5C07"/>
    <w:rsid w:val="005D5CAC"/>
    <w:rsid w:val="005D5E9A"/>
    <w:rsid w:val="005D5F81"/>
    <w:rsid w:val="005D6094"/>
    <w:rsid w:val="005D634F"/>
    <w:rsid w:val="005D6620"/>
    <w:rsid w:val="005D7275"/>
    <w:rsid w:val="005D7850"/>
    <w:rsid w:val="005D7B9D"/>
    <w:rsid w:val="005E0498"/>
    <w:rsid w:val="005E08C0"/>
    <w:rsid w:val="005E0BE0"/>
    <w:rsid w:val="005E0C7C"/>
    <w:rsid w:val="005E0FC5"/>
    <w:rsid w:val="005E1247"/>
    <w:rsid w:val="005E12BD"/>
    <w:rsid w:val="005E144F"/>
    <w:rsid w:val="005E15D3"/>
    <w:rsid w:val="005E1715"/>
    <w:rsid w:val="005E1797"/>
    <w:rsid w:val="005E1919"/>
    <w:rsid w:val="005E19B2"/>
    <w:rsid w:val="005E214E"/>
    <w:rsid w:val="005E344F"/>
    <w:rsid w:val="005E34AE"/>
    <w:rsid w:val="005E3620"/>
    <w:rsid w:val="005E36F8"/>
    <w:rsid w:val="005E3E6B"/>
    <w:rsid w:val="005E42CD"/>
    <w:rsid w:val="005E45D2"/>
    <w:rsid w:val="005E49BD"/>
    <w:rsid w:val="005E548C"/>
    <w:rsid w:val="005E54AB"/>
    <w:rsid w:val="005E575E"/>
    <w:rsid w:val="005E5873"/>
    <w:rsid w:val="005E592F"/>
    <w:rsid w:val="005E5A19"/>
    <w:rsid w:val="005E5B2A"/>
    <w:rsid w:val="005E5BF9"/>
    <w:rsid w:val="005E5C6A"/>
    <w:rsid w:val="005E5ED5"/>
    <w:rsid w:val="005E63A3"/>
    <w:rsid w:val="005E65F4"/>
    <w:rsid w:val="005E6DDE"/>
    <w:rsid w:val="005E6DE3"/>
    <w:rsid w:val="005E6ECC"/>
    <w:rsid w:val="005E7602"/>
    <w:rsid w:val="005E7C32"/>
    <w:rsid w:val="005E7D78"/>
    <w:rsid w:val="005F00FD"/>
    <w:rsid w:val="005F0183"/>
    <w:rsid w:val="005F0E25"/>
    <w:rsid w:val="005F0FFB"/>
    <w:rsid w:val="005F11FA"/>
    <w:rsid w:val="005F12CF"/>
    <w:rsid w:val="005F1492"/>
    <w:rsid w:val="005F1538"/>
    <w:rsid w:val="005F15AA"/>
    <w:rsid w:val="005F1BB2"/>
    <w:rsid w:val="005F1D7A"/>
    <w:rsid w:val="005F32F1"/>
    <w:rsid w:val="005F32F5"/>
    <w:rsid w:val="005F3B36"/>
    <w:rsid w:val="005F3C1D"/>
    <w:rsid w:val="005F40A6"/>
    <w:rsid w:val="005F40B9"/>
    <w:rsid w:val="005F4209"/>
    <w:rsid w:val="005F484C"/>
    <w:rsid w:val="005F4FAC"/>
    <w:rsid w:val="005F50BF"/>
    <w:rsid w:val="005F524B"/>
    <w:rsid w:val="005F5566"/>
    <w:rsid w:val="005F580B"/>
    <w:rsid w:val="005F5C1A"/>
    <w:rsid w:val="005F6103"/>
    <w:rsid w:val="005F6A3B"/>
    <w:rsid w:val="005F6A54"/>
    <w:rsid w:val="005F6A79"/>
    <w:rsid w:val="005F6A91"/>
    <w:rsid w:val="005F7071"/>
    <w:rsid w:val="005F7278"/>
    <w:rsid w:val="005F76DC"/>
    <w:rsid w:val="005F77B4"/>
    <w:rsid w:val="005F7B68"/>
    <w:rsid w:val="00600536"/>
    <w:rsid w:val="0060065D"/>
    <w:rsid w:val="006009B1"/>
    <w:rsid w:val="00600B18"/>
    <w:rsid w:val="00600C8C"/>
    <w:rsid w:val="00601756"/>
    <w:rsid w:val="006019A9"/>
    <w:rsid w:val="00602509"/>
    <w:rsid w:val="00602D3D"/>
    <w:rsid w:val="00602FFA"/>
    <w:rsid w:val="006031FE"/>
    <w:rsid w:val="00603433"/>
    <w:rsid w:val="00603515"/>
    <w:rsid w:val="00603580"/>
    <w:rsid w:val="00603C21"/>
    <w:rsid w:val="00603CA7"/>
    <w:rsid w:val="00603CB1"/>
    <w:rsid w:val="0060408B"/>
    <w:rsid w:val="006048EC"/>
    <w:rsid w:val="00604D5F"/>
    <w:rsid w:val="00604DD3"/>
    <w:rsid w:val="00604F2E"/>
    <w:rsid w:val="00605046"/>
    <w:rsid w:val="006051E5"/>
    <w:rsid w:val="00605AD0"/>
    <w:rsid w:val="0060606C"/>
    <w:rsid w:val="00606098"/>
    <w:rsid w:val="00606577"/>
    <w:rsid w:val="00607477"/>
    <w:rsid w:val="0060755B"/>
    <w:rsid w:val="00607783"/>
    <w:rsid w:val="006078B2"/>
    <w:rsid w:val="00607C52"/>
    <w:rsid w:val="00607FC0"/>
    <w:rsid w:val="006103F1"/>
    <w:rsid w:val="00610431"/>
    <w:rsid w:val="006106EB"/>
    <w:rsid w:val="00610913"/>
    <w:rsid w:val="00610B24"/>
    <w:rsid w:val="00610D18"/>
    <w:rsid w:val="00610E42"/>
    <w:rsid w:val="00611428"/>
    <w:rsid w:val="006114AD"/>
    <w:rsid w:val="00611C45"/>
    <w:rsid w:val="00612682"/>
    <w:rsid w:val="00612A27"/>
    <w:rsid w:val="006131E6"/>
    <w:rsid w:val="0061362C"/>
    <w:rsid w:val="0061417F"/>
    <w:rsid w:val="00614384"/>
    <w:rsid w:val="00614426"/>
    <w:rsid w:val="006148AC"/>
    <w:rsid w:val="006156A9"/>
    <w:rsid w:val="006158F6"/>
    <w:rsid w:val="0061599C"/>
    <w:rsid w:val="00615DE9"/>
    <w:rsid w:val="006166F6"/>
    <w:rsid w:val="0061693A"/>
    <w:rsid w:val="006169B6"/>
    <w:rsid w:val="00616AA4"/>
    <w:rsid w:val="00616D26"/>
    <w:rsid w:val="00617002"/>
    <w:rsid w:val="00617DB3"/>
    <w:rsid w:val="00620583"/>
    <w:rsid w:val="00620746"/>
    <w:rsid w:val="00620D97"/>
    <w:rsid w:val="00620DC9"/>
    <w:rsid w:val="00621237"/>
    <w:rsid w:val="006216D7"/>
    <w:rsid w:val="00621AFA"/>
    <w:rsid w:val="00621DD6"/>
    <w:rsid w:val="00621E9B"/>
    <w:rsid w:val="00622504"/>
    <w:rsid w:val="00622CDF"/>
    <w:rsid w:val="00622FEB"/>
    <w:rsid w:val="0062300C"/>
    <w:rsid w:val="00623206"/>
    <w:rsid w:val="00623937"/>
    <w:rsid w:val="00624039"/>
    <w:rsid w:val="00624CB4"/>
    <w:rsid w:val="0062524E"/>
    <w:rsid w:val="0062538B"/>
    <w:rsid w:val="0062558C"/>
    <w:rsid w:val="006256DF"/>
    <w:rsid w:val="0062735C"/>
    <w:rsid w:val="00627AD2"/>
    <w:rsid w:val="00627CFB"/>
    <w:rsid w:val="00630534"/>
    <w:rsid w:val="00630661"/>
    <w:rsid w:val="006309AA"/>
    <w:rsid w:val="00630A74"/>
    <w:rsid w:val="00630AD8"/>
    <w:rsid w:val="00630E43"/>
    <w:rsid w:val="0063110D"/>
    <w:rsid w:val="006313E6"/>
    <w:rsid w:val="00631A2C"/>
    <w:rsid w:val="00631BB6"/>
    <w:rsid w:val="00631C69"/>
    <w:rsid w:val="0063214A"/>
    <w:rsid w:val="006326C5"/>
    <w:rsid w:val="0063296E"/>
    <w:rsid w:val="006330AC"/>
    <w:rsid w:val="0063311B"/>
    <w:rsid w:val="006332C9"/>
    <w:rsid w:val="00634012"/>
    <w:rsid w:val="00634633"/>
    <w:rsid w:val="00634962"/>
    <w:rsid w:val="006351BD"/>
    <w:rsid w:val="006356A7"/>
    <w:rsid w:val="00636216"/>
    <w:rsid w:val="006364E5"/>
    <w:rsid w:val="006368D1"/>
    <w:rsid w:val="00636E89"/>
    <w:rsid w:val="006374D1"/>
    <w:rsid w:val="00637752"/>
    <w:rsid w:val="00637C89"/>
    <w:rsid w:val="0064005F"/>
    <w:rsid w:val="006400C2"/>
    <w:rsid w:val="00640652"/>
    <w:rsid w:val="00640668"/>
    <w:rsid w:val="00640FB1"/>
    <w:rsid w:val="006410CE"/>
    <w:rsid w:val="006418E6"/>
    <w:rsid w:val="0064245F"/>
    <w:rsid w:val="00642580"/>
    <w:rsid w:val="00642617"/>
    <w:rsid w:val="00642993"/>
    <w:rsid w:val="00642A4A"/>
    <w:rsid w:val="00642BB7"/>
    <w:rsid w:val="00643D47"/>
    <w:rsid w:val="00643EAC"/>
    <w:rsid w:val="006442CB"/>
    <w:rsid w:val="0064436B"/>
    <w:rsid w:val="00644494"/>
    <w:rsid w:val="006446DE"/>
    <w:rsid w:val="00644ECD"/>
    <w:rsid w:val="0064543E"/>
    <w:rsid w:val="0064591A"/>
    <w:rsid w:val="00645CF2"/>
    <w:rsid w:val="00645FED"/>
    <w:rsid w:val="00646664"/>
    <w:rsid w:val="00646EFA"/>
    <w:rsid w:val="0064745A"/>
    <w:rsid w:val="0064762A"/>
    <w:rsid w:val="0064780A"/>
    <w:rsid w:val="00647928"/>
    <w:rsid w:val="00647A01"/>
    <w:rsid w:val="00647EAA"/>
    <w:rsid w:val="00650125"/>
    <w:rsid w:val="00650600"/>
    <w:rsid w:val="0065098F"/>
    <w:rsid w:val="0065105D"/>
    <w:rsid w:val="006510AC"/>
    <w:rsid w:val="006516AF"/>
    <w:rsid w:val="00651D94"/>
    <w:rsid w:val="00651F27"/>
    <w:rsid w:val="006520FD"/>
    <w:rsid w:val="0065301E"/>
    <w:rsid w:val="0065314F"/>
    <w:rsid w:val="006535B1"/>
    <w:rsid w:val="006548E1"/>
    <w:rsid w:val="00654930"/>
    <w:rsid w:val="00654B8F"/>
    <w:rsid w:val="00654C2B"/>
    <w:rsid w:val="0065534B"/>
    <w:rsid w:val="00655620"/>
    <w:rsid w:val="00655813"/>
    <w:rsid w:val="0065584D"/>
    <w:rsid w:val="00655A8B"/>
    <w:rsid w:val="00655AC8"/>
    <w:rsid w:val="00656126"/>
    <w:rsid w:val="006562D0"/>
    <w:rsid w:val="0065640C"/>
    <w:rsid w:val="0065641C"/>
    <w:rsid w:val="0065679A"/>
    <w:rsid w:val="00656F73"/>
    <w:rsid w:val="00657651"/>
    <w:rsid w:val="006600C3"/>
    <w:rsid w:val="006603ED"/>
    <w:rsid w:val="006604C6"/>
    <w:rsid w:val="00660A52"/>
    <w:rsid w:val="00661A3C"/>
    <w:rsid w:val="00661D9F"/>
    <w:rsid w:val="006622B2"/>
    <w:rsid w:val="006624A6"/>
    <w:rsid w:val="006629F6"/>
    <w:rsid w:val="00662AD4"/>
    <w:rsid w:val="00663243"/>
    <w:rsid w:val="00663277"/>
    <w:rsid w:val="00663486"/>
    <w:rsid w:val="00663612"/>
    <w:rsid w:val="00663782"/>
    <w:rsid w:val="006638C1"/>
    <w:rsid w:val="0066434C"/>
    <w:rsid w:val="0066456B"/>
    <w:rsid w:val="006648C0"/>
    <w:rsid w:val="0066507B"/>
    <w:rsid w:val="00665130"/>
    <w:rsid w:val="0066550D"/>
    <w:rsid w:val="00665825"/>
    <w:rsid w:val="0066594A"/>
    <w:rsid w:val="00665E49"/>
    <w:rsid w:val="00665F33"/>
    <w:rsid w:val="00666183"/>
    <w:rsid w:val="006665CA"/>
    <w:rsid w:val="006669EB"/>
    <w:rsid w:val="00666CC5"/>
    <w:rsid w:val="00666DA9"/>
    <w:rsid w:val="0066729C"/>
    <w:rsid w:val="0066739C"/>
    <w:rsid w:val="00670150"/>
    <w:rsid w:val="0067017D"/>
    <w:rsid w:val="0067036A"/>
    <w:rsid w:val="00671569"/>
    <w:rsid w:val="00671A33"/>
    <w:rsid w:val="00671C39"/>
    <w:rsid w:val="00671E4E"/>
    <w:rsid w:val="00672180"/>
    <w:rsid w:val="006724C2"/>
    <w:rsid w:val="006726FC"/>
    <w:rsid w:val="006728CA"/>
    <w:rsid w:val="00672DB5"/>
    <w:rsid w:val="00672DFD"/>
    <w:rsid w:val="00673097"/>
    <w:rsid w:val="006730F1"/>
    <w:rsid w:val="00673121"/>
    <w:rsid w:val="0067346C"/>
    <w:rsid w:val="006737C1"/>
    <w:rsid w:val="00673921"/>
    <w:rsid w:val="00673B66"/>
    <w:rsid w:val="00673BA5"/>
    <w:rsid w:val="006744CE"/>
    <w:rsid w:val="0067474F"/>
    <w:rsid w:val="0067482D"/>
    <w:rsid w:val="00674988"/>
    <w:rsid w:val="00674C0A"/>
    <w:rsid w:val="00674F2C"/>
    <w:rsid w:val="0067527B"/>
    <w:rsid w:val="00675806"/>
    <w:rsid w:val="00675AB3"/>
    <w:rsid w:val="00675B89"/>
    <w:rsid w:val="0067610F"/>
    <w:rsid w:val="00676211"/>
    <w:rsid w:val="0067621B"/>
    <w:rsid w:val="006762B2"/>
    <w:rsid w:val="00676BA4"/>
    <w:rsid w:val="00676C83"/>
    <w:rsid w:val="006771C0"/>
    <w:rsid w:val="006774A1"/>
    <w:rsid w:val="006779AB"/>
    <w:rsid w:val="00677E2C"/>
    <w:rsid w:val="006806BB"/>
    <w:rsid w:val="00680C74"/>
    <w:rsid w:val="00680F50"/>
    <w:rsid w:val="006811A7"/>
    <w:rsid w:val="00681240"/>
    <w:rsid w:val="006814E5"/>
    <w:rsid w:val="00681518"/>
    <w:rsid w:val="006817C1"/>
    <w:rsid w:val="00682289"/>
    <w:rsid w:val="0068238E"/>
    <w:rsid w:val="006823FE"/>
    <w:rsid w:val="00682D9D"/>
    <w:rsid w:val="00682F02"/>
    <w:rsid w:val="00682F03"/>
    <w:rsid w:val="006831F9"/>
    <w:rsid w:val="0068340E"/>
    <w:rsid w:val="0068362E"/>
    <w:rsid w:val="00683A74"/>
    <w:rsid w:val="0068402D"/>
    <w:rsid w:val="006841DD"/>
    <w:rsid w:val="006845D9"/>
    <w:rsid w:val="00684ABC"/>
    <w:rsid w:val="00684EED"/>
    <w:rsid w:val="00685401"/>
    <w:rsid w:val="00685997"/>
    <w:rsid w:val="0068619B"/>
    <w:rsid w:val="00686B04"/>
    <w:rsid w:val="00686B11"/>
    <w:rsid w:val="006876BF"/>
    <w:rsid w:val="00690443"/>
    <w:rsid w:val="00690E52"/>
    <w:rsid w:val="00690F03"/>
    <w:rsid w:val="006913CA"/>
    <w:rsid w:val="006914B5"/>
    <w:rsid w:val="00691A76"/>
    <w:rsid w:val="00693087"/>
    <w:rsid w:val="00694338"/>
    <w:rsid w:val="0069434A"/>
    <w:rsid w:val="006943C2"/>
    <w:rsid w:val="0069460E"/>
    <w:rsid w:val="006946E0"/>
    <w:rsid w:val="00694763"/>
    <w:rsid w:val="006951D8"/>
    <w:rsid w:val="00696646"/>
    <w:rsid w:val="00696A16"/>
    <w:rsid w:val="00696FC6"/>
    <w:rsid w:val="006971A8"/>
    <w:rsid w:val="006971C5"/>
    <w:rsid w:val="006A026C"/>
    <w:rsid w:val="006A086C"/>
    <w:rsid w:val="006A0A71"/>
    <w:rsid w:val="006A0C76"/>
    <w:rsid w:val="006A1009"/>
    <w:rsid w:val="006A129F"/>
    <w:rsid w:val="006A1381"/>
    <w:rsid w:val="006A13A1"/>
    <w:rsid w:val="006A1500"/>
    <w:rsid w:val="006A150C"/>
    <w:rsid w:val="006A1714"/>
    <w:rsid w:val="006A1C80"/>
    <w:rsid w:val="006A1F32"/>
    <w:rsid w:val="006A230E"/>
    <w:rsid w:val="006A2C26"/>
    <w:rsid w:val="006A2C58"/>
    <w:rsid w:val="006A3486"/>
    <w:rsid w:val="006A3E38"/>
    <w:rsid w:val="006A45F5"/>
    <w:rsid w:val="006A4837"/>
    <w:rsid w:val="006A4934"/>
    <w:rsid w:val="006A4A09"/>
    <w:rsid w:val="006A4F29"/>
    <w:rsid w:val="006A5118"/>
    <w:rsid w:val="006A5290"/>
    <w:rsid w:val="006A5327"/>
    <w:rsid w:val="006A5357"/>
    <w:rsid w:val="006A59B8"/>
    <w:rsid w:val="006A5C09"/>
    <w:rsid w:val="006A61E4"/>
    <w:rsid w:val="006A628A"/>
    <w:rsid w:val="006A66A6"/>
    <w:rsid w:val="006A6779"/>
    <w:rsid w:val="006A6870"/>
    <w:rsid w:val="006A69BB"/>
    <w:rsid w:val="006A761B"/>
    <w:rsid w:val="006B001C"/>
    <w:rsid w:val="006B10C2"/>
    <w:rsid w:val="006B1DA2"/>
    <w:rsid w:val="006B2272"/>
    <w:rsid w:val="006B22AE"/>
    <w:rsid w:val="006B2766"/>
    <w:rsid w:val="006B29C2"/>
    <w:rsid w:val="006B2A60"/>
    <w:rsid w:val="006B3AA7"/>
    <w:rsid w:val="006B457B"/>
    <w:rsid w:val="006B46B0"/>
    <w:rsid w:val="006B495A"/>
    <w:rsid w:val="006B4CDB"/>
    <w:rsid w:val="006B52B4"/>
    <w:rsid w:val="006B542A"/>
    <w:rsid w:val="006B5460"/>
    <w:rsid w:val="006B5D94"/>
    <w:rsid w:val="006B5ED4"/>
    <w:rsid w:val="006B6420"/>
    <w:rsid w:val="006B64DF"/>
    <w:rsid w:val="006B6542"/>
    <w:rsid w:val="006B6614"/>
    <w:rsid w:val="006B67B1"/>
    <w:rsid w:val="006B6FBC"/>
    <w:rsid w:val="006B714F"/>
    <w:rsid w:val="006B7242"/>
    <w:rsid w:val="006B7866"/>
    <w:rsid w:val="006B7924"/>
    <w:rsid w:val="006C045A"/>
    <w:rsid w:val="006C0513"/>
    <w:rsid w:val="006C057B"/>
    <w:rsid w:val="006C0602"/>
    <w:rsid w:val="006C08E7"/>
    <w:rsid w:val="006C0A9B"/>
    <w:rsid w:val="006C0C56"/>
    <w:rsid w:val="006C0D03"/>
    <w:rsid w:val="006C0EB9"/>
    <w:rsid w:val="006C1323"/>
    <w:rsid w:val="006C172F"/>
    <w:rsid w:val="006C1AAC"/>
    <w:rsid w:val="006C2023"/>
    <w:rsid w:val="006C2205"/>
    <w:rsid w:val="006C257D"/>
    <w:rsid w:val="006C2E87"/>
    <w:rsid w:val="006C32CF"/>
    <w:rsid w:val="006C338F"/>
    <w:rsid w:val="006C33EE"/>
    <w:rsid w:val="006C3409"/>
    <w:rsid w:val="006C3541"/>
    <w:rsid w:val="006C3A73"/>
    <w:rsid w:val="006C3F30"/>
    <w:rsid w:val="006C4345"/>
    <w:rsid w:val="006C4443"/>
    <w:rsid w:val="006C483F"/>
    <w:rsid w:val="006C4A8B"/>
    <w:rsid w:val="006C4B8E"/>
    <w:rsid w:val="006C4BAD"/>
    <w:rsid w:val="006C4C0B"/>
    <w:rsid w:val="006C4EFC"/>
    <w:rsid w:val="006C5004"/>
    <w:rsid w:val="006C50D0"/>
    <w:rsid w:val="006C5425"/>
    <w:rsid w:val="006C5626"/>
    <w:rsid w:val="006C56BC"/>
    <w:rsid w:val="006C5D85"/>
    <w:rsid w:val="006C5E1F"/>
    <w:rsid w:val="006C5F6F"/>
    <w:rsid w:val="006C63AD"/>
    <w:rsid w:val="006C6447"/>
    <w:rsid w:val="006C6B20"/>
    <w:rsid w:val="006C6DF0"/>
    <w:rsid w:val="006C70CE"/>
    <w:rsid w:val="006C7279"/>
    <w:rsid w:val="006C7C4E"/>
    <w:rsid w:val="006C7CFF"/>
    <w:rsid w:val="006D0544"/>
    <w:rsid w:val="006D0917"/>
    <w:rsid w:val="006D0AD0"/>
    <w:rsid w:val="006D0B01"/>
    <w:rsid w:val="006D0CA7"/>
    <w:rsid w:val="006D15B5"/>
    <w:rsid w:val="006D1CA1"/>
    <w:rsid w:val="006D20BE"/>
    <w:rsid w:val="006D289C"/>
    <w:rsid w:val="006D2933"/>
    <w:rsid w:val="006D2947"/>
    <w:rsid w:val="006D2A42"/>
    <w:rsid w:val="006D2A48"/>
    <w:rsid w:val="006D2E7B"/>
    <w:rsid w:val="006D359E"/>
    <w:rsid w:val="006D3781"/>
    <w:rsid w:val="006D37E2"/>
    <w:rsid w:val="006D38DF"/>
    <w:rsid w:val="006D3A7D"/>
    <w:rsid w:val="006D43D3"/>
    <w:rsid w:val="006D4CB2"/>
    <w:rsid w:val="006D569F"/>
    <w:rsid w:val="006D5AD4"/>
    <w:rsid w:val="006D5F51"/>
    <w:rsid w:val="006D6664"/>
    <w:rsid w:val="006D66D4"/>
    <w:rsid w:val="006D6747"/>
    <w:rsid w:val="006D6997"/>
    <w:rsid w:val="006E0261"/>
    <w:rsid w:val="006E0264"/>
    <w:rsid w:val="006E05C0"/>
    <w:rsid w:val="006E0792"/>
    <w:rsid w:val="006E094E"/>
    <w:rsid w:val="006E0AD1"/>
    <w:rsid w:val="006E0C80"/>
    <w:rsid w:val="006E15F4"/>
    <w:rsid w:val="006E1FB7"/>
    <w:rsid w:val="006E20D0"/>
    <w:rsid w:val="006E2C12"/>
    <w:rsid w:val="006E2F4A"/>
    <w:rsid w:val="006E3027"/>
    <w:rsid w:val="006E3175"/>
    <w:rsid w:val="006E324E"/>
    <w:rsid w:val="006E3348"/>
    <w:rsid w:val="006E39C9"/>
    <w:rsid w:val="006E3C07"/>
    <w:rsid w:val="006E40DF"/>
    <w:rsid w:val="006E413C"/>
    <w:rsid w:val="006E4885"/>
    <w:rsid w:val="006E497F"/>
    <w:rsid w:val="006E4E1D"/>
    <w:rsid w:val="006E4F6F"/>
    <w:rsid w:val="006E51E1"/>
    <w:rsid w:val="006E5B2A"/>
    <w:rsid w:val="006E5D22"/>
    <w:rsid w:val="006E5E0F"/>
    <w:rsid w:val="006E5F7F"/>
    <w:rsid w:val="006E602E"/>
    <w:rsid w:val="006E61D7"/>
    <w:rsid w:val="006E65B8"/>
    <w:rsid w:val="006E6BC9"/>
    <w:rsid w:val="006E6E8F"/>
    <w:rsid w:val="006E74B9"/>
    <w:rsid w:val="006E79FC"/>
    <w:rsid w:val="006E7AEB"/>
    <w:rsid w:val="006E7F26"/>
    <w:rsid w:val="006F0286"/>
    <w:rsid w:val="006F0989"/>
    <w:rsid w:val="006F0F48"/>
    <w:rsid w:val="006F1B9A"/>
    <w:rsid w:val="006F1D29"/>
    <w:rsid w:val="006F2539"/>
    <w:rsid w:val="006F2662"/>
    <w:rsid w:val="006F2CD5"/>
    <w:rsid w:val="006F34FD"/>
    <w:rsid w:val="006F374F"/>
    <w:rsid w:val="006F391F"/>
    <w:rsid w:val="006F3AE4"/>
    <w:rsid w:val="006F3D7C"/>
    <w:rsid w:val="006F3E28"/>
    <w:rsid w:val="006F3E37"/>
    <w:rsid w:val="006F40CE"/>
    <w:rsid w:val="006F4153"/>
    <w:rsid w:val="006F4889"/>
    <w:rsid w:val="006F5345"/>
    <w:rsid w:val="006F5435"/>
    <w:rsid w:val="006F573E"/>
    <w:rsid w:val="006F631D"/>
    <w:rsid w:val="006F63C2"/>
    <w:rsid w:val="006F6588"/>
    <w:rsid w:val="006F66D4"/>
    <w:rsid w:val="006F6775"/>
    <w:rsid w:val="006F6A6F"/>
    <w:rsid w:val="006F6A71"/>
    <w:rsid w:val="006F78A5"/>
    <w:rsid w:val="006F7C11"/>
    <w:rsid w:val="007000D4"/>
    <w:rsid w:val="00700210"/>
    <w:rsid w:val="00700733"/>
    <w:rsid w:val="00700874"/>
    <w:rsid w:val="00701018"/>
    <w:rsid w:val="0070106B"/>
    <w:rsid w:val="00701CB6"/>
    <w:rsid w:val="00701D69"/>
    <w:rsid w:val="00701E19"/>
    <w:rsid w:val="00701E1F"/>
    <w:rsid w:val="00702172"/>
    <w:rsid w:val="007023D6"/>
    <w:rsid w:val="007025B7"/>
    <w:rsid w:val="007028BE"/>
    <w:rsid w:val="00702A40"/>
    <w:rsid w:val="007031D2"/>
    <w:rsid w:val="00703269"/>
    <w:rsid w:val="00703839"/>
    <w:rsid w:val="007039CE"/>
    <w:rsid w:val="00703A20"/>
    <w:rsid w:val="00703CC0"/>
    <w:rsid w:val="007040E9"/>
    <w:rsid w:val="0070434F"/>
    <w:rsid w:val="00704615"/>
    <w:rsid w:val="00704C6B"/>
    <w:rsid w:val="00704D34"/>
    <w:rsid w:val="007054D4"/>
    <w:rsid w:val="00705A3B"/>
    <w:rsid w:val="00705AA3"/>
    <w:rsid w:val="00705DFC"/>
    <w:rsid w:val="00705E79"/>
    <w:rsid w:val="00705FD7"/>
    <w:rsid w:val="0070627D"/>
    <w:rsid w:val="007070C5"/>
    <w:rsid w:val="0070769F"/>
    <w:rsid w:val="007079F3"/>
    <w:rsid w:val="00707DD5"/>
    <w:rsid w:val="007100A3"/>
    <w:rsid w:val="007101BF"/>
    <w:rsid w:val="00710418"/>
    <w:rsid w:val="00710F41"/>
    <w:rsid w:val="00711099"/>
    <w:rsid w:val="00711E12"/>
    <w:rsid w:val="007120EC"/>
    <w:rsid w:val="007127B2"/>
    <w:rsid w:val="00712B65"/>
    <w:rsid w:val="00712C2C"/>
    <w:rsid w:val="00713C44"/>
    <w:rsid w:val="00713EF5"/>
    <w:rsid w:val="0071464E"/>
    <w:rsid w:val="00714709"/>
    <w:rsid w:val="00714758"/>
    <w:rsid w:val="007149FF"/>
    <w:rsid w:val="00714BF6"/>
    <w:rsid w:val="00714D17"/>
    <w:rsid w:val="00714FB8"/>
    <w:rsid w:val="007155AA"/>
    <w:rsid w:val="00715951"/>
    <w:rsid w:val="00715A74"/>
    <w:rsid w:val="00715B97"/>
    <w:rsid w:val="00715F9B"/>
    <w:rsid w:val="007160D3"/>
    <w:rsid w:val="00716340"/>
    <w:rsid w:val="007166CE"/>
    <w:rsid w:val="007167A0"/>
    <w:rsid w:val="00716950"/>
    <w:rsid w:val="00716C50"/>
    <w:rsid w:val="00716CDE"/>
    <w:rsid w:val="0071706B"/>
    <w:rsid w:val="007170E8"/>
    <w:rsid w:val="0071799A"/>
    <w:rsid w:val="00717AE0"/>
    <w:rsid w:val="00720543"/>
    <w:rsid w:val="007206FF"/>
    <w:rsid w:val="0072082B"/>
    <w:rsid w:val="00720958"/>
    <w:rsid w:val="00720E1F"/>
    <w:rsid w:val="00720F50"/>
    <w:rsid w:val="00721488"/>
    <w:rsid w:val="00721862"/>
    <w:rsid w:val="00721947"/>
    <w:rsid w:val="00722DD0"/>
    <w:rsid w:val="00723188"/>
    <w:rsid w:val="0072328B"/>
    <w:rsid w:val="007233D4"/>
    <w:rsid w:val="0072340C"/>
    <w:rsid w:val="0072371F"/>
    <w:rsid w:val="0072390A"/>
    <w:rsid w:val="0072411D"/>
    <w:rsid w:val="0072497C"/>
    <w:rsid w:val="00724F82"/>
    <w:rsid w:val="00725ED7"/>
    <w:rsid w:val="00726032"/>
    <w:rsid w:val="00726332"/>
    <w:rsid w:val="00726470"/>
    <w:rsid w:val="00726BD6"/>
    <w:rsid w:val="00726D50"/>
    <w:rsid w:val="00726E64"/>
    <w:rsid w:val="0072701A"/>
    <w:rsid w:val="007273FF"/>
    <w:rsid w:val="00727B84"/>
    <w:rsid w:val="00727F0E"/>
    <w:rsid w:val="0073042F"/>
    <w:rsid w:val="0073053C"/>
    <w:rsid w:val="0073097A"/>
    <w:rsid w:val="007310C1"/>
    <w:rsid w:val="007310DF"/>
    <w:rsid w:val="00731A36"/>
    <w:rsid w:val="0073203C"/>
    <w:rsid w:val="00732199"/>
    <w:rsid w:val="007322B0"/>
    <w:rsid w:val="00732C77"/>
    <w:rsid w:val="00732DA2"/>
    <w:rsid w:val="0073344D"/>
    <w:rsid w:val="0073385B"/>
    <w:rsid w:val="00733901"/>
    <w:rsid w:val="00733EB1"/>
    <w:rsid w:val="0073462C"/>
    <w:rsid w:val="007346CF"/>
    <w:rsid w:val="00734D2F"/>
    <w:rsid w:val="007352BF"/>
    <w:rsid w:val="007355E7"/>
    <w:rsid w:val="00735D9A"/>
    <w:rsid w:val="00735E8D"/>
    <w:rsid w:val="0073606C"/>
    <w:rsid w:val="00736159"/>
    <w:rsid w:val="0073627A"/>
    <w:rsid w:val="0073669F"/>
    <w:rsid w:val="0073678A"/>
    <w:rsid w:val="00737A40"/>
    <w:rsid w:val="00737A9B"/>
    <w:rsid w:val="00737AC3"/>
    <w:rsid w:val="00737F6D"/>
    <w:rsid w:val="00737FB9"/>
    <w:rsid w:val="00740183"/>
    <w:rsid w:val="0074107F"/>
    <w:rsid w:val="00741353"/>
    <w:rsid w:val="0074183A"/>
    <w:rsid w:val="007418DF"/>
    <w:rsid w:val="00741B2B"/>
    <w:rsid w:val="00741C69"/>
    <w:rsid w:val="0074221D"/>
    <w:rsid w:val="007422C6"/>
    <w:rsid w:val="007422F5"/>
    <w:rsid w:val="0074297B"/>
    <w:rsid w:val="00742A2F"/>
    <w:rsid w:val="00742A64"/>
    <w:rsid w:val="00742DBE"/>
    <w:rsid w:val="007434E2"/>
    <w:rsid w:val="00743B01"/>
    <w:rsid w:val="00743BD3"/>
    <w:rsid w:val="00743DF2"/>
    <w:rsid w:val="00744106"/>
    <w:rsid w:val="007441EC"/>
    <w:rsid w:val="0074440E"/>
    <w:rsid w:val="0074478F"/>
    <w:rsid w:val="00744C2C"/>
    <w:rsid w:val="00744F5F"/>
    <w:rsid w:val="00744FBA"/>
    <w:rsid w:val="0074517E"/>
    <w:rsid w:val="0074572E"/>
    <w:rsid w:val="0074594A"/>
    <w:rsid w:val="0074625F"/>
    <w:rsid w:val="00746405"/>
    <w:rsid w:val="007464E3"/>
    <w:rsid w:val="00746558"/>
    <w:rsid w:val="007469BC"/>
    <w:rsid w:val="00747286"/>
    <w:rsid w:val="007478E9"/>
    <w:rsid w:val="007479B0"/>
    <w:rsid w:val="00747BA2"/>
    <w:rsid w:val="00747BD7"/>
    <w:rsid w:val="00747DEB"/>
    <w:rsid w:val="0075026C"/>
    <w:rsid w:val="0075096F"/>
    <w:rsid w:val="00751A3C"/>
    <w:rsid w:val="0075236D"/>
    <w:rsid w:val="007523CD"/>
    <w:rsid w:val="0075250D"/>
    <w:rsid w:val="007525AA"/>
    <w:rsid w:val="00752BCE"/>
    <w:rsid w:val="00752CA1"/>
    <w:rsid w:val="00752CA2"/>
    <w:rsid w:val="00752DCB"/>
    <w:rsid w:val="00752F04"/>
    <w:rsid w:val="007533B5"/>
    <w:rsid w:val="007537DE"/>
    <w:rsid w:val="0075434D"/>
    <w:rsid w:val="00754557"/>
    <w:rsid w:val="00754BF4"/>
    <w:rsid w:val="00754DCE"/>
    <w:rsid w:val="00755016"/>
    <w:rsid w:val="007552BD"/>
    <w:rsid w:val="00755452"/>
    <w:rsid w:val="007555CE"/>
    <w:rsid w:val="00755B32"/>
    <w:rsid w:val="00755C6F"/>
    <w:rsid w:val="00755D2B"/>
    <w:rsid w:val="00755D84"/>
    <w:rsid w:val="00755FFE"/>
    <w:rsid w:val="00756983"/>
    <w:rsid w:val="00756A87"/>
    <w:rsid w:val="00756B6B"/>
    <w:rsid w:val="0075747F"/>
    <w:rsid w:val="00757CE1"/>
    <w:rsid w:val="00760106"/>
    <w:rsid w:val="0076128E"/>
    <w:rsid w:val="0076142C"/>
    <w:rsid w:val="0076161B"/>
    <w:rsid w:val="00761946"/>
    <w:rsid w:val="007619BC"/>
    <w:rsid w:val="00762459"/>
    <w:rsid w:val="0076272A"/>
    <w:rsid w:val="007628D1"/>
    <w:rsid w:val="00762C57"/>
    <w:rsid w:val="00762DBE"/>
    <w:rsid w:val="0076303E"/>
    <w:rsid w:val="00763256"/>
    <w:rsid w:val="00763303"/>
    <w:rsid w:val="007633A1"/>
    <w:rsid w:val="00763793"/>
    <w:rsid w:val="00763854"/>
    <w:rsid w:val="00763CF7"/>
    <w:rsid w:val="00764640"/>
    <w:rsid w:val="007647CF"/>
    <w:rsid w:val="00764856"/>
    <w:rsid w:val="00764D7A"/>
    <w:rsid w:val="00764ECE"/>
    <w:rsid w:val="00764FAC"/>
    <w:rsid w:val="0076505B"/>
    <w:rsid w:val="0076515C"/>
    <w:rsid w:val="007651AA"/>
    <w:rsid w:val="00765388"/>
    <w:rsid w:val="007654FB"/>
    <w:rsid w:val="00765AAC"/>
    <w:rsid w:val="00765FBA"/>
    <w:rsid w:val="00765FF1"/>
    <w:rsid w:val="007660A3"/>
    <w:rsid w:val="0076628E"/>
    <w:rsid w:val="007662E4"/>
    <w:rsid w:val="0076631B"/>
    <w:rsid w:val="007663C3"/>
    <w:rsid w:val="007665C6"/>
    <w:rsid w:val="00766C32"/>
    <w:rsid w:val="00766EA2"/>
    <w:rsid w:val="0076703E"/>
    <w:rsid w:val="007670ED"/>
    <w:rsid w:val="00767132"/>
    <w:rsid w:val="00767532"/>
    <w:rsid w:val="00767594"/>
    <w:rsid w:val="00767990"/>
    <w:rsid w:val="00767BA9"/>
    <w:rsid w:val="00770EC8"/>
    <w:rsid w:val="00771163"/>
    <w:rsid w:val="007715C1"/>
    <w:rsid w:val="00771783"/>
    <w:rsid w:val="00771B0E"/>
    <w:rsid w:val="00771ED7"/>
    <w:rsid w:val="00771F06"/>
    <w:rsid w:val="00772217"/>
    <w:rsid w:val="007722AE"/>
    <w:rsid w:val="007722DA"/>
    <w:rsid w:val="00772E5B"/>
    <w:rsid w:val="007732D8"/>
    <w:rsid w:val="00773609"/>
    <w:rsid w:val="00773682"/>
    <w:rsid w:val="00773E9E"/>
    <w:rsid w:val="00774000"/>
    <w:rsid w:val="00774045"/>
    <w:rsid w:val="0077434F"/>
    <w:rsid w:val="00774B27"/>
    <w:rsid w:val="00774BD5"/>
    <w:rsid w:val="00774D4C"/>
    <w:rsid w:val="00774EDE"/>
    <w:rsid w:val="007750A7"/>
    <w:rsid w:val="007750AE"/>
    <w:rsid w:val="00775118"/>
    <w:rsid w:val="00775221"/>
    <w:rsid w:val="00775277"/>
    <w:rsid w:val="00775D5C"/>
    <w:rsid w:val="00776170"/>
    <w:rsid w:val="00776588"/>
    <w:rsid w:val="007766BD"/>
    <w:rsid w:val="00776A78"/>
    <w:rsid w:val="00776F93"/>
    <w:rsid w:val="0077756E"/>
    <w:rsid w:val="007778A5"/>
    <w:rsid w:val="007779E8"/>
    <w:rsid w:val="00777CFD"/>
    <w:rsid w:val="00777D98"/>
    <w:rsid w:val="00780151"/>
    <w:rsid w:val="00780AE2"/>
    <w:rsid w:val="00780C30"/>
    <w:rsid w:val="00780E29"/>
    <w:rsid w:val="00780E76"/>
    <w:rsid w:val="00780EF5"/>
    <w:rsid w:val="007811E0"/>
    <w:rsid w:val="00781303"/>
    <w:rsid w:val="0078184D"/>
    <w:rsid w:val="00781C83"/>
    <w:rsid w:val="00781D39"/>
    <w:rsid w:val="00781E54"/>
    <w:rsid w:val="00782049"/>
    <w:rsid w:val="0078224E"/>
    <w:rsid w:val="0078297F"/>
    <w:rsid w:val="007829CB"/>
    <w:rsid w:val="00782D31"/>
    <w:rsid w:val="00783807"/>
    <w:rsid w:val="007839A7"/>
    <w:rsid w:val="00783AB6"/>
    <w:rsid w:val="00783C71"/>
    <w:rsid w:val="00783D68"/>
    <w:rsid w:val="00783DF8"/>
    <w:rsid w:val="00784137"/>
    <w:rsid w:val="007842E3"/>
    <w:rsid w:val="00784399"/>
    <w:rsid w:val="0078476C"/>
    <w:rsid w:val="00784B43"/>
    <w:rsid w:val="00784D37"/>
    <w:rsid w:val="00784FD7"/>
    <w:rsid w:val="00785AA1"/>
    <w:rsid w:val="007868E7"/>
    <w:rsid w:val="00786B5C"/>
    <w:rsid w:val="00786D7C"/>
    <w:rsid w:val="00786E4C"/>
    <w:rsid w:val="007871CF"/>
    <w:rsid w:val="00787250"/>
    <w:rsid w:val="00787703"/>
    <w:rsid w:val="00787CCB"/>
    <w:rsid w:val="00790994"/>
    <w:rsid w:val="00790BC3"/>
    <w:rsid w:val="00790E5B"/>
    <w:rsid w:val="00791026"/>
    <w:rsid w:val="007919B8"/>
    <w:rsid w:val="00791D7D"/>
    <w:rsid w:val="00792632"/>
    <w:rsid w:val="00792E83"/>
    <w:rsid w:val="00793753"/>
    <w:rsid w:val="00793A66"/>
    <w:rsid w:val="00793F32"/>
    <w:rsid w:val="00794179"/>
    <w:rsid w:val="007944E3"/>
    <w:rsid w:val="007945B4"/>
    <w:rsid w:val="0079472F"/>
    <w:rsid w:val="00794BD7"/>
    <w:rsid w:val="0079504F"/>
    <w:rsid w:val="00795096"/>
    <w:rsid w:val="00795BBA"/>
    <w:rsid w:val="00795DE0"/>
    <w:rsid w:val="0079656D"/>
    <w:rsid w:val="0079698D"/>
    <w:rsid w:val="00796BC0"/>
    <w:rsid w:val="0079788F"/>
    <w:rsid w:val="00797F77"/>
    <w:rsid w:val="00797FFE"/>
    <w:rsid w:val="007A06C3"/>
    <w:rsid w:val="007A0859"/>
    <w:rsid w:val="007A088F"/>
    <w:rsid w:val="007A0919"/>
    <w:rsid w:val="007A096A"/>
    <w:rsid w:val="007A0CD6"/>
    <w:rsid w:val="007A0E69"/>
    <w:rsid w:val="007A0FE9"/>
    <w:rsid w:val="007A0FFB"/>
    <w:rsid w:val="007A11D6"/>
    <w:rsid w:val="007A1531"/>
    <w:rsid w:val="007A1943"/>
    <w:rsid w:val="007A1D60"/>
    <w:rsid w:val="007A22D2"/>
    <w:rsid w:val="007A2427"/>
    <w:rsid w:val="007A26A5"/>
    <w:rsid w:val="007A27A6"/>
    <w:rsid w:val="007A2C31"/>
    <w:rsid w:val="007A319E"/>
    <w:rsid w:val="007A3221"/>
    <w:rsid w:val="007A33CB"/>
    <w:rsid w:val="007A3703"/>
    <w:rsid w:val="007A395E"/>
    <w:rsid w:val="007A3A75"/>
    <w:rsid w:val="007A3BC4"/>
    <w:rsid w:val="007A3F1B"/>
    <w:rsid w:val="007A4442"/>
    <w:rsid w:val="007A4840"/>
    <w:rsid w:val="007A4CC5"/>
    <w:rsid w:val="007A4D3F"/>
    <w:rsid w:val="007A5114"/>
    <w:rsid w:val="007A59D3"/>
    <w:rsid w:val="007A5A3E"/>
    <w:rsid w:val="007A62E6"/>
    <w:rsid w:val="007A65A8"/>
    <w:rsid w:val="007A6975"/>
    <w:rsid w:val="007A69AA"/>
    <w:rsid w:val="007A7135"/>
    <w:rsid w:val="007A71E6"/>
    <w:rsid w:val="007A7484"/>
    <w:rsid w:val="007A76CE"/>
    <w:rsid w:val="007A78BF"/>
    <w:rsid w:val="007A7CA3"/>
    <w:rsid w:val="007A7CCB"/>
    <w:rsid w:val="007A7E8B"/>
    <w:rsid w:val="007B0351"/>
    <w:rsid w:val="007B05EF"/>
    <w:rsid w:val="007B063F"/>
    <w:rsid w:val="007B0C95"/>
    <w:rsid w:val="007B0E49"/>
    <w:rsid w:val="007B0E9F"/>
    <w:rsid w:val="007B1496"/>
    <w:rsid w:val="007B1956"/>
    <w:rsid w:val="007B1AA9"/>
    <w:rsid w:val="007B1C05"/>
    <w:rsid w:val="007B1D70"/>
    <w:rsid w:val="007B1E50"/>
    <w:rsid w:val="007B27F6"/>
    <w:rsid w:val="007B2F14"/>
    <w:rsid w:val="007B3279"/>
    <w:rsid w:val="007B3636"/>
    <w:rsid w:val="007B3A8B"/>
    <w:rsid w:val="007B3BB6"/>
    <w:rsid w:val="007B3BE9"/>
    <w:rsid w:val="007B4061"/>
    <w:rsid w:val="007B4917"/>
    <w:rsid w:val="007B4ED9"/>
    <w:rsid w:val="007B53F8"/>
    <w:rsid w:val="007B5697"/>
    <w:rsid w:val="007B5733"/>
    <w:rsid w:val="007B5B7E"/>
    <w:rsid w:val="007B6364"/>
    <w:rsid w:val="007B68B2"/>
    <w:rsid w:val="007B6FA3"/>
    <w:rsid w:val="007B718C"/>
    <w:rsid w:val="007B753D"/>
    <w:rsid w:val="007B75FE"/>
    <w:rsid w:val="007B773E"/>
    <w:rsid w:val="007B7ED6"/>
    <w:rsid w:val="007C0184"/>
    <w:rsid w:val="007C04C8"/>
    <w:rsid w:val="007C065A"/>
    <w:rsid w:val="007C07DC"/>
    <w:rsid w:val="007C088C"/>
    <w:rsid w:val="007C149C"/>
    <w:rsid w:val="007C167E"/>
    <w:rsid w:val="007C185A"/>
    <w:rsid w:val="007C1BEB"/>
    <w:rsid w:val="007C1ED4"/>
    <w:rsid w:val="007C24C2"/>
    <w:rsid w:val="007C27F0"/>
    <w:rsid w:val="007C2BAF"/>
    <w:rsid w:val="007C300B"/>
    <w:rsid w:val="007C3317"/>
    <w:rsid w:val="007C34FF"/>
    <w:rsid w:val="007C350F"/>
    <w:rsid w:val="007C3E82"/>
    <w:rsid w:val="007C46A1"/>
    <w:rsid w:val="007C46DB"/>
    <w:rsid w:val="007C514F"/>
    <w:rsid w:val="007C5450"/>
    <w:rsid w:val="007C5483"/>
    <w:rsid w:val="007C5F78"/>
    <w:rsid w:val="007C628C"/>
    <w:rsid w:val="007C67D3"/>
    <w:rsid w:val="007C6827"/>
    <w:rsid w:val="007C6ADB"/>
    <w:rsid w:val="007C724D"/>
    <w:rsid w:val="007C75E4"/>
    <w:rsid w:val="007C78FE"/>
    <w:rsid w:val="007D0300"/>
    <w:rsid w:val="007D03B8"/>
    <w:rsid w:val="007D0566"/>
    <w:rsid w:val="007D215C"/>
    <w:rsid w:val="007D2E7F"/>
    <w:rsid w:val="007D2EDA"/>
    <w:rsid w:val="007D3462"/>
    <w:rsid w:val="007D3743"/>
    <w:rsid w:val="007D44D5"/>
    <w:rsid w:val="007D4AC5"/>
    <w:rsid w:val="007D4AC9"/>
    <w:rsid w:val="007D4B3C"/>
    <w:rsid w:val="007D4CE7"/>
    <w:rsid w:val="007D5791"/>
    <w:rsid w:val="007D59E0"/>
    <w:rsid w:val="007D620E"/>
    <w:rsid w:val="007D637F"/>
    <w:rsid w:val="007D640A"/>
    <w:rsid w:val="007D6B22"/>
    <w:rsid w:val="007D6C39"/>
    <w:rsid w:val="007D6D82"/>
    <w:rsid w:val="007D714F"/>
    <w:rsid w:val="007D7BA4"/>
    <w:rsid w:val="007D7D65"/>
    <w:rsid w:val="007E027C"/>
    <w:rsid w:val="007E04BB"/>
    <w:rsid w:val="007E0740"/>
    <w:rsid w:val="007E09F0"/>
    <w:rsid w:val="007E0A88"/>
    <w:rsid w:val="007E1130"/>
    <w:rsid w:val="007E13E8"/>
    <w:rsid w:val="007E1403"/>
    <w:rsid w:val="007E140A"/>
    <w:rsid w:val="007E16DE"/>
    <w:rsid w:val="007E18EC"/>
    <w:rsid w:val="007E1918"/>
    <w:rsid w:val="007E1CE2"/>
    <w:rsid w:val="007E2AD1"/>
    <w:rsid w:val="007E2C25"/>
    <w:rsid w:val="007E2CC6"/>
    <w:rsid w:val="007E2ECC"/>
    <w:rsid w:val="007E315E"/>
    <w:rsid w:val="007E35B9"/>
    <w:rsid w:val="007E3753"/>
    <w:rsid w:val="007E3973"/>
    <w:rsid w:val="007E43C5"/>
    <w:rsid w:val="007E4553"/>
    <w:rsid w:val="007E4675"/>
    <w:rsid w:val="007E469B"/>
    <w:rsid w:val="007E487E"/>
    <w:rsid w:val="007E49C4"/>
    <w:rsid w:val="007E4FEA"/>
    <w:rsid w:val="007E527E"/>
    <w:rsid w:val="007E5CA1"/>
    <w:rsid w:val="007E5D49"/>
    <w:rsid w:val="007E5D9F"/>
    <w:rsid w:val="007E5DCE"/>
    <w:rsid w:val="007E6067"/>
    <w:rsid w:val="007E6297"/>
    <w:rsid w:val="007E69C4"/>
    <w:rsid w:val="007E6FF4"/>
    <w:rsid w:val="007E7023"/>
    <w:rsid w:val="007E751D"/>
    <w:rsid w:val="007E780A"/>
    <w:rsid w:val="007E7DA0"/>
    <w:rsid w:val="007E7F0A"/>
    <w:rsid w:val="007F0638"/>
    <w:rsid w:val="007F0754"/>
    <w:rsid w:val="007F09C8"/>
    <w:rsid w:val="007F0E93"/>
    <w:rsid w:val="007F132B"/>
    <w:rsid w:val="007F13C5"/>
    <w:rsid w:val="007F1DB8"/>
    <w:rsid w:val="007F1E2B"/>
    <w:rsid w:val="007F27AE"/>
    <w:rsid w:val="007F2DF9"/>
    <w:rsid w:val="007F3859"/>
    <w:rsid w:val="007F4022"/>
    <w:rsid w:val="007F454B"/>
    <w:rsid w:val="007F4822"/>
    <w:rsid w:val="007F49BB"/>
    <w:rsid w:val="007F4E98"/>
    <w:rsid w:val="007F512E"/>
    <w:rsid w:val="007F520C"/>
    <w:rsid w:val="007F5257"/>
    <w:rsid w:val="007F5531"/>
    <w:rsid w:val="007F59E0"/>
    <w:rsid w:val="007F5A0E"/>
    <w:rsid w:val="007F5C71"/>
    <w:rsid w:val="007F6107"/>
    <w:rsid w:val="007F63C2"/>
    <w:rsid w:val="007F6628"/>
    <w:rsid w:val="007F6AD5"/>
    <w:rsid w:val="007F6B49"/>
    <w:rsid w:val="007F6BE4"/>
    <w:rsid w:val="007F6DB7"/>
    <w:rsid w:val="007F719F"/>
    <w:rsid w:val="007F7583"/>
    <w:rsid w:val="007F7616"/>
    <w:rsid w:val="007F76D3"/>
    <w:rsid w:val="007F777E"/>
    <w:rsid w:val="007F7C79"/>
    <w:rsid w:val="00800754"/>
    <w:rsid w:val="00800E0E"/>
    <w:rsid w:val="00800ED0"/>
    <w:rsid w:val="008010F5"/>
    <w:rsid w:val="00801521"/>
    <w:rsid w:val="0080153B"/>
    <w:rsid w:val="00801610"/>
    <w:rsid w:val="00801953"/>
    <w:rsid w:val="00801BD9"/>
    <w:rsid w:val="00801E41"/>
    <w:rsid w:val="008024CC"/>
    <w:rsid w:val="00802775"/>
    <w:rsid w:val="00802D71"/>
    <w:rsid w:val="00802DFA"/>
    <w:rsid w:val="008033E4"/>
    <w:rsid w:val="00803C22"/>
    <w:rsid w:val="00803CEA"/>
    <w:rsid w:val="00803D87"/>
    <w:rsid w:val="00803D96"/>
    <w:rsid w:val="00803EDE"/>
    <w:rsid w:val="0080417E"/>
    <w:rsid w:val="0080455C"/>
    <w:rsid w:val="00804698"/>
    <w:rsid w:val="00804988"/>
    <w:rsid w:val="00804C80"/>
    <w:rsid w:val="00804E8B"/>
    <w:rsid w:val="00805098"/>
    <w:rsid w:val="008051F9"/>
    <w:rsid w:val="00805418"/>
    <w:rsid w:val="00805850"/>
    <w:rsid w:val="00805AA0"/>
    <w:rsid w:val="00805C19"/>
    <w:rsid w:val="00805D69"/>
    <w:rsid w:val="00805D9F"/>
    <w:rsid w:val="00807018"/>
    <w:rsid w:val="00810432"/>
    <w:rsid w:val="00810FB7"/>
    <w:rsid w:val="00810FC5"/>
    <w:rsid w:val="00811073"/>
    <w:rsid w:val="008117BB"/>
    <w:rsid w:val="00811F46"/>
    <w:rsid w:val="00811FDA"/>
    <w:rsid w:val="0081209E"/>
    <w:rsid w:val="008128D2"/>
    <w:rsid w:val="00812C68"/>
    <w:rsid w:val="00812D3F"/>
    <w:rsid w:val="00812DF1"/>
    <w:rsid w:val="00813017"/>
    <w:rsid w:val="008130C7"/>
    <w:rsid w:val="008133E4"/>
    <w:rsid w:val="008138A9"/>
    <w:rsid w:val="00813930"/>
    <w:rsid w:val="00814B40"/>
    <w:rsid w:val="00814DC0"/>
    <w:rsid w:val="00814DC8"/>
    <w:rsid w:val="008156F2"/>
    <w:rsid w:val="0081593D"/>
    <w:rsid w:val="00815A72"/>
    <w:rsid w:val="00815BFF"/>
    <w:rsid w:val="00815CFE"/>
    <w:rsid w:val="00816D5D"/>
    <w:rsid w:val="00816E74"/>
    <w:rsid w:val="00816E7C"/>
    <w:rsid w:val="0081701E"/>
    <w:rsid w:val="0081727E"/>
    <w:rsid w:val="00817651"/>
    <w:rsid w:val="00817789"/>
    <w:rsid w:val="00817A98"/>
    <w:rsid w:val="00817C70"/>
    <w:rsid w:val="00820162"/>
    <w:rsid w:val="008201FB"/>
    <w:rsid w:val="0082021B"/>
    <w:rsid w:val="008209EF"/>
    <w:rsid w:val="00820FEA"/>
    <w:rsid w:val="00821005"/>
    <w:rsid w:val="00821081"/>
    <w:rsid w:val="00821158"/>
    <w:rsid w:val="008213D6"/>
    <w:rsid w:val="0082207D"/>
    <w:rsid w:val="008226CC"/>
    <w:rsid w:val="0082299A"/>
    <w:rsid w:val="00822E33"/>
    <w:rsid w:val="008237DE"/>
    <w:rsid w:val="00823FC6"/>
    <w:rsid w:val="00824795"/>
    <w:rsid w:val="008247CF"/>
    <w:rsid w:val="008249B2"/>
    <w:rsid w:val="00824A91"/>
    <w:rsid w:val="008253AE"/>
    <w:rsid w:val="00825551"/>
    <w:rsid w:val="00825D72"/>
    <w:rsid w:val="00825E47"/>
    <w:rsid w:val="0082625C"/>
    <w:rsid w:val="00826C69"/>
    <w:rsid w:val="00826F64"/>
    <w:rsid w:val="00827473"/>
    <w:rsid w:val="00827C13"/>
    <w:rsid w:val="00827DE6"/>
    <w:rsid w:val="0083019E"/>
    <w:rsid w:val="00830580"/>
    <w:rsid w:val="008306BC"/>
    <w:rsid w:val="00830738"/>
    <w:rsid w:val="008307C5"/>
    <w:rsid w:val="00830909"/>
    <w:rsid w:val="00830CBA"/>
    <w:rsid w:val="00830D21"/>
    <w:rsid w:val="00830E52"/>
    <w:rsid w:val="00831A2B"/>
    <w:rsid w:val="00831CBE"/>
    <w:rsid w:val="008325BD"/>
    <w:rsid w:val="008325D1"/>
    <w:rsid w:val="00832810"/>
    <w:rsid w:val="00832ACE"/>
    <w:rsid w:val="00832AEF"/>
    <w:rsid w:val="00832D84"/>
    <w:rsid w:val="00832F44"/>
    <w:rsid w:val="00832FD4"/>
    <w:rsid w:val="00833133"/>
    <w:rsid w:val="0083383F"/>
    <w:rsid w:val="00833BE3"/>
    <w:rsid w:val="00834297"/>
    <w:rsid w:val="008344B5"/>
    <w:rsid w:val="00834B46"/>
    <w:rsid w:val="00834F72"/>
    <w:rsid w:val="00835102"/>
    <w:rsid w:val="0083576F"/>
    <w:rsid w:val="00835829"/>
    <w:rsid w:val="00836506"/>
    <w:rsid w:val="008365EB"/>
    <w:rsid w:val="00836732"/>
    <w:rsid w:val="008368D1"/>
    <w:rsid w:val="00836914"/>
    <w:rsid w:val="00836983"/>
    <w:rsid w:val="00836A15"/>
    <w:rsid w:val="00836A18"/>
    <w:rsid w:val="00836A34"/>
    <w:rsid w:val="00836D8D"/>
    <w:rsid w:val="00836E82"/>
    <w:rsid w:val="00837152"/>
    <w:rsid w:val="00837B85"/>
    <w:rsid w:val="00837DCD"/>
    <w:rsid w:val="00837DD7"/>
    <w:rsid w:val="00837EDD"/>
    <w:rsid w:val="00837F1F"/>
    <w:rsid w:val="00840419"/>
    <w:rsid w:val="008404FF"/>
    <w:rsid w:val="00840749"/>
    <w:rsid w:val="0084092D"/>
    <w:rsid w:val="00840F78"/>
    <w:rsid w:val="00840FFF"/>
    <w:rsid w:val="00841010"/>
    <w:rsid w:val="008410C9"/>
    <w:rsid w:val="00841184"/>
    <w:rsid w:val="00841325"/>
    <w:rsid w:val="0084194B"/>
    <w:rsid w:val="00841C1C"/>
    <w:rsid w:val="0084211C"/>
    <w:rsid w:val="0084264B"/>
    <w:rsid w:val="008426C3"/>
    <w:rsid w:val="0084275D"/>
    <w:rsid w:val="00842C65"/>
    <w:rsid w:val="00842FA4"/>
    <w:rsid w:val="008432E5"/>
    <w:rsid w:val="00843424"/>
    <w:rsid w:val="00843EBC"/>
    <w:rsid w:val="00844101"/>
    <w:rsid w:val="00844242"/>
    <w:rsid w:val="008444A3"/>
    <w:rsid w:val="008447F7"/>
    <w:rsid w:val="00844C0A"/>
    <w:rsid w:val="00845024"/>
    <w:rsid w:val="00845436"/>
    <w:rsid w:val="00845588"/>
    <w:rsid w:val="008455E5"/>
    <w:rsid w:val="008458C9"/>
    <w:rsid w:val="00845C05"/>
    <w:rsid w:val="00846285"/>
    <w:rsid w:val="008464F5"/>
    <w:rsid w:val="00846E50"/>
    <w:rsid w:val="00846F85"/>
    <w:rsid w:val="00846FD1"/>
    <w:rsid w:val="00847149"/>
    <w:rsid w:val="00847241"/>
    <w:rsid w:val="00847DBD"/>
    <w:rsid w:val="0085006B"/>
    <w:rsid w:val="008506A7"/>
    <w:rsid w:val="0085071F"/>
    <w:rsid w:val="00851297"/>
    <w:rsid w:val="008515D3"/>
    <w:rsid w:val="008517CB"/>
    <w:rsid w:val="00851B41"/>
    <w:rsid w:val="00851B4E"/>
    <w:rsid w:val="00851F73"/>
    <w:rsid w:val="00851F9C"/>
    <w:rsid w:val="00852056"/>
    <w:rsid w:val="0085264B"/>
    <w:rsid w:val="008526D0"/>
    <w:rsid w:val="00852A6F"/>
    <w:rsid w:val="00852F97"/>
    <w:rsid w:val="008533ED"/>
    <w:rsid w:val="00853710"/>
    <w:rsid w:val="00853B55"/>
    <w:rsid w:val="00853F34"/>
    <w:rsid w:val="00854131"/>
    <w:rsid w:val="00854241"/>
    <w:rsid w:val="008542A5"/>
    <w:rsid w:val="00854320"/>
    <w:rsid w:val="008543ED"/>
    <w:rsid w:val="008544D5"/>
    <w:rsid w:val="00854741"/>
    <w:rsid w:val="0085477D"/>
    <w:rsid w:val="00854B5E"/>
    <w:rsid w:val="00854B7B"/>
    <w:rsid w:val="00854C4B"/>
    <w:rsid w:val="00855486"/>
    <w:rsid w:val="00855959"/>
    <w:rsid w:val="00855DB8"/>
    <w:rsid w:val="00856301"/>
    <w:rsid w:val="00856404"/>
    <w:rsid w:val="00856416"/>
    <w:rsid w:val="00856823"/>
    <w:rsid w:val="0085686A"/>
    <w:rsid w:val="008568A8"/>
    <w:rsid w:val="00856A84"/>
    <w:rsid w:val="00856BD4"/>
    <w:rsid w:val="00856EF0"/>
    <w:rsid w:val="00856FD2"/>
    <w:rsid w:val="00860329"/>
    <w:rsid w:val="00860EA3"/>
    <w:rsid w:val="00861298"/>
    <w:rsid w:val="008616C0"/>
    <w:rsid w:val="00861E53"/>
    <w:rsid w:val="008624F1"/>
    <w:rsid w:val="00862859"/>
    <w:rsid w:val="00862CA2"/>
    <w:rsid w:val="00862D09"/>
    <w:rsid w:val="00863D98"/>
    <w:rsid w:val="00863E15"/>
    <w:rsid w:val="00864118"/>
    <w:rsid w:val="00864459"/>
    <w:rsid w:val="00864558"/>
    <w:rsid w:val="00864AB2"/>
    <w:rsid w:val="00865261"/>
    <w:rsid w:val="0086527A"/>
    <w:rsid w:val="008655E2"/>
    <w:rsid w:val="0086591E"/>
    <w:rsid w:val="008659F5"/>
    <w:rsid w:val="008662D0"/>
    <w:rsid w:val="00866805"/>
    <w:rsid w:val="0086695A"/>
    <w:rsid w:val="00866C5E"/>
    <w:rsid w:val="00866CE9"/>
    <w:rsid w:val="00866DD8"/>
    <w:rsid w:val="00866F68"/>
    <w:rsid w:val="00867874"/>
    <w:rsid w:val="00867ED1"/>
    <w:rsid w:val="00867F5B"/>
    <w:rsid w:val="008701A0"/>
    <w:rsid w:val="0087040D"/>
    <w:rsid w:val="0087081F"/>
    <w:rsid w:val="0087082F"/>
    <w:rsid w:val="00870840"/>
    <w:rsid w:val="008708A3"/>
    <w:rsid w:val="00870D40"/>
    <w:rsid w:val="00870E33"/>
    <w:rsid w:val="00870F2B"/>
    <w:rsid w:val="00871660"/>
    <w:rsid w:val="00871FAC"/>
    <w:rsid w:val="00871FC5"/>
    <w:rsid w:val="008725CB"/>
    <w:rsid w:val="0087297F"/>
    <w:rsid w:val="00872CC7"/>
    <w:rsid w:val="00873456"/>
    <w:rsid w:val="00873535"/>
    <w:rsid w:val="0087355E"/>
    <w:rsid w:val="00873724"/>
    <w:rsid w:val="00873AAB"/>
    <w:rsid w:val="00873B1D"/>
    <w:rsid w:val="00873C61"/>
    <w:rsid w:val="00873CAF"/>
    <w:rsid w:val="00873EA5"/>
    <w:rsid w:val="008741DF"/>
    <w:rsid w:val="008744F9"/>
    <w:rsid w:val="008746E5"/>
    <w:rsid w:val="00874785"/>
    <w:rsid w:val="00874862"/>
    <w:rsid w:val="0087492B"/>
    <w:rsid w:val="0087521C"/>
    <w:rsid w:val="00875A32"/>
    <w:rsid w:val="00875F3D"/>
    <w:rsid w:val="00876F46"/>
    <w:rsid w:val="00877545"/>
    <w:rsid w:val="00877738"/>
    <w:rsid w:val="008777C7"/>
    <w:rsid w:val="00877CEC"/>
    <w:rsid w:val="008804A3"/>
    <w:rsid w:val="00880710"/>
    <w:rsid w:val="00880A40"/>
    <w:rsid w:val="00880B8B"/>
    <w:rsid w:val="00880C2D"/>
    <w:rsid w:val="00880D57"/>
    <w:rsid w:val="00880E3D"/>
    <w:rsid w:val="00880FA5"/>
    <w:rsid w:val="00881519"/>
    <w:rsid w:val="008818FB"/>
    <w:rsid w:val="00881BE3"/>
    <w:rsid w:val="00881BF0"/>
    <w:rsid w:val="00882532"/>
    <w:rsid w:val="008825B8"/>
    <w:rsid w:val="00882D3F"/>
    <w:rsid w:val="0088323A"/>
    <w:rsid w:val="00883597"/>
    <w:rsid w:val="00883B1C"/>
    <w:rsid w:val="00883BBB"/>
    <w:rsid w:val="00883E1F"/>
    <w:rsid w:val="00883E3A"/>
    <w:rsid w:val="0088434E"/>
    <w:rsid w:val="008843D1"/>
    <w:rsid w:val="0088445E"/>
    <w:rsid w:val="00884DE6"/>
    <w:rsid w:val="00885521"/>
    <w:rsid w:val="00885B7A"/>
    <w:rsid w:val="00885E10"/>
    <w:rsid w:val="00885E6B"/>
    <w:rsid w:val="00885F45"/>
    <w:rsid w:val="008860E1"/>
    <w:rsid w:val="008862C1"/>
    <w:rsid w:val="008868C9"/>
    <w:rsid w:val="00886A02"/>
    <w:rsid w:val="00886A84"/>
    <w:rsid w:val="008870D3"/>
    <w:rsid w:val="008874AF"/>
    <w:rsid w:val="0088753A"/>
    <w:rsid w:val="00887A76"/>
    <w:rsid w:val="00890507"/>
    <w:rsid w:val="0089092F"/>
    <w:rsid w:val="00890C64"/>
    <w:rsid w:val="00891060"/>
    <w:rsid w:val="008914D3"/>
    <w:rsid w:val="008916D4"/>
    <w:rsid w:val="00891C5C"/>
    <w:rsid w:val="00892002"/>
    <w:rsid w:val="0089228F"/>
    <w:rsid w:val="00892312"/>
    <w:rsid w:val="00892769"/>
    <w:rsid w:val="008927B5"/>
    <w:rsid w:val="00892AF2"/>
    <w:rsid w:val="0089360F"/>
    <w:rsid w:val="008939CD"/>
    <w:rsid w:val="00893AD0"/>
    <w:rsid w:val="00893C0E"/>
    <w:rsid w:val="00894106"/>
    <w:rsid w:val="00894419"/>
    <w:rsid w:val="008944D3"/>
    <w:rsid w:val="008948B9"/>
    <w:rsid w:val="00894BEE"/>
    <w:rsid w:val="00894CF7"/>
    <w:rsid w:val="0089518D"/>
    <w:rsid w:val="008954DF"/>
    <w:rsid w:val="00895650"/>
    <w:rsid w:val="00895FEF"/>
    <w:rsid w:val="0089648F"/>
    <w:rsid w:val="0089657C"/>
    <w:rsid w:val="008972B7"/>
    <w:rsid w:val="008973F6"/>
    <w:rsid w:val="0089745F"/>
    <w:rsid w:val="008976C9"/>
    <w:rsid w:val="008977AE"/>
    <w:rsid w:val="00897C95"/>
    <w:rsid w:val="00897E13"/>
    <w:rsid w:val="00897F15"/>
    <w:rsid w:val="00897F40"/>
    <w:rsid w:val="008A073A"/>
    <w:rsid w:val="008A0E35"/>
    <w:rsid w:val="008A10CB"/>
    <w:rsid w:val="008A1682"/>
    <w:rsid w:val="008A1995"/>
    <w:rsid w:val="008A301F"/>
    <w:rsid w:val="008A327D"/>
    <w:rsid w:val="008A328F"/>
    <w:rsid w:val="008A339A"/>
    <w:rsid w:val="008A3991"/>
    <w:rsid w:val="008A3E50"/>
    <w:rsid w:val="008A408A"/>
    <w:rsid w:val="008A4262"/>
    <w:rsid w:val="008A43AF"/>
    <w:rsid w:val="008A5500"/>
    <w:rsid w:val="008A580A"/>
    <w:rsid w:val="008A5AA4"/>
    <w:rsid w:val="008A5CAF"/>
    <w:rsid w:val="008A5EDC"/>
    <w:rsid w:val="008A6299"/>
    <w:rsid w:val="008A63F9"/>
    <w:rsid w:val="008A6887"/>
    <w:rsid w:val="008A6CD9"/>
    <w:rsid w:val="008A6D61"/>
    <w:rsid w:val="008A6DCD"/>
    <w:rsid w:val="008A7133"/>
    <w:rsid w:val="008A7846"/>
    <w:rsid w:val="008A7E9B"/>
    <w:rsid w:val="008B089D"/>
    <w:rsid w:val="008B1E1D"/>
    <w:rsid w:val="008B2110"/>
    <w:rsid w:val="008B21D9"/>
    <w:rsid w:val="008B23F8"/>
    <w:rsid w:val="008B2675"/>
    <w:rsid w:val="008B2EC1"/>
    <w:rsid w:val="008B34AF"/>
    <w:rsid w:val="008B3688"/>
    <w:rsid w:val="008B3B50"/>
    <w:rsid w:val="008B3EAC"/>
    <w:rsid w:val="008B422F"/>
    <w:rsid w:val="008B4509"/>
    <w:rsid w:val="008B4668"/>
    <w:rsid w:val="008B49D9"/>
    <w:rsid w:val="008B50C2"/>
    <w:rsid w:val="008B52FB"/>
    <w:rsid w:val="008B57B9"/>
    <w:rsid w:val="008B5817"/>
    <w:rsid w:val="008B597E"/>
    <w:rsid w:val="008B59A9"/>
    <w:rsid w:val="008B5AC5"/>
    <w:rsid w:val="008B5ED9"/>
    <w:rsid w:val="008B645A"/>
    <w:rsid w:val="008B65B0"/>
    <w:rsid w:val="008B6641"/>
    <w:rsid w:val="008B66C8"/>
    <w:rsid w:val="008B673D"/>
    <w:rsid w:val="008B6C13"/>
    <w:rsid w:val="008B6E71"/>
    <w:rsid w:val="008B6F2D"/>
    <w:rsid w:val="008B7227"/>
    <w:rsid w:val="008B75DB"/>
    <w:rsid w:val="008B7760"/>
    <w:rsid w:val="008B778C"/>
    <w:rsid w:val="008B787A"/>
    <w:rsid w:val="008C08E6"/>
    <w:rsid w:val="008C0906"/>
    <w:rsid w:val="008C0B5C"/>
    <w:rsid w:val="008C0D71"/>
    <w:rsid w:val="008C0E8C"/>
    <w:rsid w:val="008C13A1"/>
    <w:rsid w:val="008C1F66"/>
    <w:rsid w:val="008C23F5"/>
    <w:rsid w:val="008C2445"/>
    <w:rsid w:val="008C287B"/>
    <w:rsid w:val="008C2B8B"/>
    <w:rsid w:val="008C306F"/>
    <w:rsid w:val="008C3212"/>
    <w:rsid w:val="008C336E"/>
    <w:rsid w:val="008C4852"/>
    <w:rsid w:val="008C4901"/>
    <w:rsid w:val="008C4BD8"/>
    <w:rsid w:val="008C4CF6"/>
    <w:rsid w:val="008C5123"/>
    <w:rsid w:val="008C5B1D"/>
    <w:rsid w:val="008C5FB6"/>
    <w:rsid w:val="008C6147"/>
    <w:rsid w:val="008C6626"/>
    <w:rsid w:val="008C6738"/>
    <w:rsid w:val="008C6B61"/>
    <w:rsid w:val="008C6E08"/>
    <w:rsid w:val="008C7317"/>
    <w:rsid w:val="008C77D9"/>
    <w:rsid w:val="008D00B8"/>
    <w:rsid w:val="008D00C1"/>
    <w:rsid w:val="008D095F"/>
    <w:rsid w:val="008D0A06"/>
    <w:rsid w:val="008D0F00"/>
    <w:rsid w:val="008D131E"/>
    <w:rsid w:val="008D18B8"/>
    <w:rsid w:val="008D1B60"/>
    <w:rsid w:val="008D212F"/>
    <w:rsid w:val="008D22C5"/>
    <w:rsid w:val="008D232F"/>
    <w:rsid w:val="008D280C"/>
    <w:rsid w:val="008D28E7"/>
    <w:rsid w:val="008D2CC8"/>
    <w:rsid w:val="008D2F3E"/>
    <w:rsid w:val="008D301E"/>
    <w:rsid w:val="008D30F1"/>
    <w:rsid w:val="008D34E3"/>
    <w:rsid w:val="008D3D8C"/>
    <w:rsid w:val="008D4273"/>
    <w:rsid w:val="008D4A3A"/>
    <w:rsid w:val="008D4A78"/>
    <w:rsid w:val="008D4D1B"/>
    <w:rsid w:val="008D5150"/>
    <w:rsid w:val="008D583F"/>
    <w:rsid w:val="008D59C0"/>
    <w:rsid w:val="008D5D43"/>
    <w:rsid w:val="008D6331"/>
    <w:rsid w:val="008D6386"/>
    <w:rsid w:val="008D6D27"/>
    <w:rsid w:val="008D77DF"/>
    <w:rsid w:val="008D7867"/>
    <w:rsid w:val="008D78E3"/>
    <w:rsid w:val="008D7DAF"/>
    <w:rsid w:val="008D7F41"/>
    <w:rsid w:val="008E0182"/>
    <w:rsid w:val="008E04CE"/>
    <w:rsid w:val="008E0CD6"/>
    <w:rsid w:val="008E1281"/>
    <w:rsid w:val="008E130C"/>
    <w:rsid w:val="008E1C6F"/>
    <w:rsid w:val="008E1D84"/>
    <w:rsid w:val="008E1E60"/>
    <w:rsid w:val="008E2354"/>
    <w:rsid w:val="008E2361"/>
    <w:rsid w:val="008E38E7"/>
    <w:rsid w:val="008E3A71"/>
    <w:rsid w:val="008E3D12"/>
    <w:rsid w:val="008E3D88"/>
    <w:rsid w:val="008E3F71"/>
    <w:rsid w:val="008E44C5"/>
    <w:rsid w:val="008E44CF"/>
    <w:rsid w:val="008E454F"/>
    <w:rsid w:val="008E4945"/>
    <w:rsid w:val="008E4B65"/>
    <w:rsid w:val="008E4C63"/>
    <w:rsid w:val="008E4F1B"/>
    <w:rsid w:val="008E6B83"/>
    <w:rsid w:val="008E6BDC"/>
    <w:rsid w:val="008E70CC"/>
    <w:rsid w:val="008E7581"/>
    <w:rsid w:val="008F014F"/>
    <w:rsid w:val="008F016A"/>
    <w:rsid w:val="008F0512"/>
    <w:rsid w:val="008F09DB"/>
    <w:rsid w:val="008F0EFC"/>
    <w:rsid w:val="008F1306"/>
    <w:rsid w:val="008F1882"/>
    <w:rsid w:val="008F2153"/>
    <w:rsid w:val="008F2527"/>
    <w:rsid w:val="008F29B4"/>
    <w:rsid w:val="008F2D66"/>
    <w:rsid w:val="008F3424"/>
    <w:rsid w:val="008F39A1"/>
    <w:rsid w:val="008F39C0"/>
    <w:rsid w:val="008F40F4"/>
    <w:rsid w:val="008F42AA"/>
    <w:rsid w:val="008F468B"/>
    <w:rsid w:val="008F4937"/>
    <w:rsid w:val="008F4C2E"/>
    <w:rsid w:val="008F501F"/>
    <w:rsid w:val="008F5049"/>
    <w:rsid w:val="008F5E79"/>
    <w:rsid w:val="008F5FC4"/>
    <w:rsid w:val="008F6525"/>
    <w:rsid w:val="008F69CD"/>
    <w:rsid w:val="008F74F4"/>
    <w:rsid w:val="008F75CD"/>
    <w:rsid w:val="008F7807"/>
    <w:rsid w:val="008F7D2B"/>
    <w:rsid w:val="009001E5"/>
    <w:rsid w:val="00900B0A"/>
    <w:rsid w:val="00900D42"/>
    <w:rsid w:val="00900FE7"/>
    <w:rsid w:val="00900FF9"/>
    <w:rsid w:val="00901287"/>
    <w:rsid w:val="0090147F"/>
    <w:rsid w:val="00901DF8"/>
    <w:rsid w:val="009020BC"/>
    <w:rsid w:val="00902730"/>
    <w:rsid w:val="00902781"/>
    <w:rsid w:val="00902AA4"/>
    <w:rsid w:val="00902D66"/>
    <w:rsid w:val="00903029"/>
    <w:rsid w:val="0090319D"/>
    <w:rsid w:val="00903411"/>
    <w:rsid w:val="00903D2A"/>
    <w:rsid w:val="00903E51"/>
    <w:rsid w:val="00903F8E"/>
    <w:rsid w:val="00904047"/>
    <w:rsid w:val="0090420C"/>
    <w:rsid w:val="0090440C"/>
    <w:rsid w:val="00904BE9"/>
    <w:rsid w:val="00904CFB"/>
    <w:rsid w:val="009052C5"/>
    <w:rsid w:val="00905C4C"/>
    <w:rsid w:val="00905FEF"/>
    <w:rsid w:val="00906272"/>
    <w:rsid w:val="0090628A"/>
    <w:rsid w:val="009065AB"/>
    <w:rsid w:val="009066D9"/>
    <w:rsid w:val="009066E4"/>
    <w:rsid w:val="00907BA0"/>
    <w:rsid w:val="00907C4A"/>
    <w:rsid w:val="009100BE"/>
    <w:rsid w:val="00910202"/>
    <w:rsid w:val="00910371"/>
    <w:rsid w:val="009103E0"/>
    <w:rsid w:val="00910557"/>
    <w:rsid w:val="00910901"/>
    <w:rsid w:val="00911275"/>
    <w:rsid w:val="00911659"/>
    <w:rsid w:val="009119AF"/>
    <w:rsid w:val="00911D96"/>
    <w:rsid w:val="00911F5B"/>
    <w:rsid w:val="00911F5D"/>
    <w:rsid w:val="00912092"/>
    <w:rsid w:val="0091255C"/>
    <w:rsid w:val="0091289F"/>
    <w:rsid w:val="009129A7"/>
    <w:rsid w:val="00912A10"/>
    <w:rsid w:val="00913160"/>
    <w:rsid w:val="00913186"/>
    <w:rsid w:val="00913427"/>
    <w:rsid w:val="00913571"/>
    <w:rsid w:val="00914108"/>
    <w:rsid w:val="009144FB"/>
    <w:rsid w:val="00914630"/>
    <w:rsid w:val="0091489F"/>
    <w:rsid w:val="00914914"/>
    <w:rsid w:val="00914F5B"/>
    <w:rsid w:val="0091523A"/>
    <w:rsid w:val="00915315"/>
    <w:rsid w:val="00915868"/>
    <w:rsid w:val="0091593B"/>
    <w:rsid w:val="00915D2B"/>
    <w:rsid w:val="00915DD7"/>
    <w:rsid w:val="00915FA5"/>
    <w:rsid w:val="009161F3"/>
    <w:rsid w:val="0091671B"/>
    <w:rsid w:val="00916849"/>
    <w:rsid w:val="00916850"/>
    <w:rsid w:val="00916AD8"/>
    <w:rsid w:val="00917DE9"/>
    <w:rsid w:val="00917F40"/>
    <w:rsid w:val="00920080"/>
    <w:rsid w:val="009205FC"/>
    <w:rsid w:val="00920915"/>
    <w:rsid w:val="00920E6C"/>
    <w:rsid w:val="00921039"/>
    <w:rsid w:val="009210C4"/>
    <w:rsid w:val="0092165C"/>
    <w:rsid w:val="00921915"/>
    <w:rsid w:val="00921CD2"/>
    <w:rsid w:val="0092233B"/>
    <w:rsid w:val="0092251C"/>
    <w:rsid w:val="00922BD5"/>
    <w:rsid w:val="00922DB7"/>
    <w:rsid w:val="00922FE0"/>
    <w:rsid w:val="00923757"/>
    <w:rsid w:val="009237FE"/>
    <w:rsid w:val="00923E4A"/>
    <w:rsid w:val="00923F66"/>
    <w:rsid w:val="009240E2"/>
    <w:rsid w:val="0092415B"/>
    <w:rsid w:val="00924555"/>
    <w:rsid w:val="00924556"/>
    <w:rsid w:val="00924627"/>
    <w:rsid w:val="009247AB"/>
    <w:rsid w:val="009250F5"/>
    <w:rsid w:val="00925305"/>
    <w:rsid w:val="00925941"/>
    <w:rsid w:val="00925E26"/>
    <w:rsid w:val="00925F85"/>
    <w:rsid w:val="00926BA1"/>
    <w:rsid w:val="00926DBA"/>
    <w:rsid w:val="00926E67"/>
    <w:rsid w:val="009270C0"/>
    <w:rsid w:val="00927769"/>
    <w:rsid w:val="00927A1B"/>
    <w:rsid w:val="00927AFB"/>
    <w:rsid w:val="00930204"/>
    <w:rsid w:val="009304DF"/>
    <w:rsid w:val="009305DC"/>
    <w:rsid w:val="009307D8"/>
    <w:rsid w:val="009307DC"/>
    <w:rsid w:val="009308D9"/>
    <w:rsid w:val="00930BC9"/>
    <w:rsid w:val="00930D7D"/>
    <w:rsid w:val="00930F7A"/>
    <w:rsid w:val="0093104C"/>
    <w:rsid w:val="00931914"/>
    <w:rsid w:val="00931CE1"/>
    <w:rsid w:val="009323C6"/>
    <w:rsid w:val="0093252F"/>
    <w:rsid w:val="00932A9A"/>
    <w:rsid w:val="00932BAE"/>
    <w:rsid w:val="0093323D"/>
    <w:rsid w:val="00933267"/>
    <w:rsid w:val="00933A44"/>
    <w:rsid w:val="00933D19"/>
    <w:rsid w:val="0093401A"/>
    <w:rsid w:val="00934EB6"/>
    <w:rsid w:val="00934F07"/>
    <w:rsid w:val="00934F1C"/>
    <w:rsid w:val="00935202"/>
    <w:rsid w:val="009363D7"/>
    <w:rsid w:val="009371B3"/>
    <w:rsid w:val="009373CA"/>
    <w:rsid w:val="00937BDC"/>
    <w:rsid w:val="00937F0B"/>
    <w:rsid w:val="009401CB"/>
    <w:rsid w:val="00940503"/>
    <w:rsid w:val="00940A7C"/>
    <w:rsid w:val="0094132A"/>
    <w:rsid w:val="0094138C"/>
    <w:rsid w:val="009416BB"/>
    <w:rsid w:val="00941723"/>
    <w:rsid w:val="009417C4"/>
    <w:rsid w:val="00941A3A"/>
    <w:rsid w:val="00941E01"/>
    <w:rsid w:val="00941F99"/>
    <w:rsid w:val="00942292"/>
    <w:rsid w:val="009425CE"/>
    <w:rsid w:val="009428CF"/>
    <w:rsid w:val="009429C6"/>
    <w:rsid w:val="00942ADF"/>
    <w:rsid w:val="00943AAB"/>
    <w:rsid w:val="009446CC"/>
    <w:rsid w:val="00944A73"/>
    <w:rsid w:val="00944CF4"/>
    <w:rsid w:val="00944DBB"/>
    <w:rsid w:val="00944E92"/>
    <w:rsid w:val="00944FB0"/>
    <w:rsid w:val="00945297"/>
    <w:rsid w:val="00945436"/>
    <w:rsid w:val="00945558"/>
    <w:rsid w:val="00945676"/>
    <w:rsid w:val="009456F8"/>
    <w:rsid w:val="00945765"/>
    <w:rsid w:val="00946247"/>
    <w:rsid w:val="00946506"/>
    <w:rsid w:val="00946616"/>
    <w:rsid w:val="00946A4F"/>
    <w:rsid w:val="00946EEE"/>
    <w:rsid w:val="009479EE"/>
    <w:rsid w:val="00947A22"/>
    <w:rsid w:val="00947AD3"/>
    <w:rsid w:val="00947E1E"/>
    <w:rsid w:val="00947EFE"/>
    <w:rsid w:val="00950096"/>
    <w:rsid w:val="009506E4"/>
    <w:rsid w:val="0095172C"/>
    <w:rsid w:val="00952653"/>
    <w:rsid w:val="00952CA1"/>
    <w:rsid w:val="00952D06"/>
    <w:rsid w:val="00952D20"/>
    <w:rsid w:val="00952D51"/>
    <w:rsid w:val="00952DB7"/>
    <w:rsid w:val="00952DE9"/>
    <w:rsid w:val="00953CDB"/>
    <w:rsid w:val="00953F6B"/>
    <w:rsid w:val="009543A4"/>
    <w:rsid w:val="00954866"/>
    <w:rsid w:val="00954CB7"/>
    <w:rsid w:val="009556A6"/>
    <w:rsid w:val="00955764"/>
    <w:rsid w:val="009558D5"/>
    <w:rsid w:val="00955975"/>
    <w:rsid w:val="009559B9"/>
    <w:rsid w:val="00955C18"/>
    <w:rsid w:val="00955F8A"/>
    <w:rsid w:val="00956CEB"/>
    <w:rsid w:val="00956F1D"/>
    <w:rsid w:val="00957164"/>
    <w:rsid w:val="0095733D"/>
    <w:rsid w:val="00957B81"/>
    <w:rsid w:val="00960784"/>
    <w:rsid w:val="00960AE6"/>
    <w:rsid w:val="00960F91"/>
    <w:rsid w:val="00961522"/>
    <w:rsid w:val="00961A7D"/>
    <w:rsid w:val="00961CC4"/>
    <w:rsid w:val="00961FDF"/>
    <w:rsid w:val="0096251C"/>
    <w:rsid w:val="00962D6E"/>
    <w:rsid w:val="009636F5"/>
    <w:rsid w:val="00964605"/>
    <w:rsid w:val="0096483C"/>
    <w:rsid w:val="00964D26"/>
    <w:rsid w:val="00964DEB"/>
    <w:rsid w:val="00965057"/>
    <w:rsid w:val="00965489"/>
    <w:rsid w:val="009656E1"/>
    <w:rsid w:val="009657E7"/>
    <w:rsid w:val="00965AC0"/>
    <w:rsid w:val="00965C47"/>
    <w:rsid w:val="00965C95"/>
    <w:rsid w:val="00965D17"/>
    <w:rsid w:val="00965F80"/>
    <w:rsid w:val="009662AA"/>
    <w:rsid w:val="0096651E"/>
    <w:rsid w:val="00966564"/>
    <w:rsid w:val="00966E34"/>
    <w:rsid w:val="00967177"/>
    <w:rsid w:val="00967E30"/>
    <w:rsid w:val="00967E54"/>
    <w:rsid w:val="0097007B"/>
    <w:rsid w:val="00971955"/>
    <w:rsid w:val="00971DFC"/>
    <w:rsid w:val="0097223A"/>
    <w:rsid w:val="009728F7"/>
    <w:rsid w:val="009729F8"/>
    <w:rsid w:val="00972AA2"/>
    <w:rsid w:val="00973673"/>
    <w:rsid w:val="00973A8D"/>
    <w:rsid w:val="00973B65"/>
    <w:rsid w:val="00973E42"/>
    <w:rsid w:val="00973F2B"/>
    <w:rsid w:val="00973F3A"/>
    <w:rsid w:val="00974182"/>
    <w:rsid w:val="00974867"/>
    <w:rsid w:val="0097489F"/>
    <w:rsid w:val="009749C1"/>
    <w:rsid w:val="00974ADD"/>
    <w:rsid w:val="00974E41"/>
    <w:rsid w:val="0097531D"/>
    <w:rsid w:val="0097553F"/>
    <w:rsid w:val="0097558B"/>
    <w:rsid w:val="00975C5E"/>
    <w:rsid w:val="00976AA8"/>
    <w:rsid w:val="00976B59"/>
    <w:rsid w:val="00976FEB"/>
    <w:rsid w:val="00977137"/>
    <w:rsid w:val="009771B5"/>
    <w:rsid w:val="0097724C"/>
    <w:rsid w:val="00977770"/>
    <w:rsid w:val="00977E44"/>
    <w:rsid w:val="00977FCB"/>
    <w:rsid w:val="00980718"/>
    <w:rsid w:val="00980763"/>
    <w:rsid w:val="00980897"/>
    <w:rsid w:val="00980CC0"/>
    <w:rsid w:val="00980E0B"/>
    <w:rsid w:val="00980E3A"/>
    <w:rsid w:val="00980F96"/>
    <w:rsid w:val="0098119E"/>
    <w:rsid w:val="0098130D"/>
    <w:rsid w:val="00981530"/>
    <w:rsid w:val="00981681"/>
    <w:rsid w:val="009818A0"/>
    <w:rsid w:val="00981CAC"/>
    <w:rsid w:val="009828C3"/>
    <w:rsid w:val="009829FF"/>
    <w:rsid w:val="00982C4B"/>
    <w:rsid w:val="00982FA2"/>
    <w:rsid w:val="00983855"/>
    <w:rsid w:val="009839A8"/>
    <w:rsid w:val="00985079"/>
    <w:rsid w:val="009858C1"/>
    <w:rsid w:val="00985D90"/>
    <w:rsid w:val="00985EEA"/>
    <w:rsid w:val="00985F85"/>
    <w:rsid w:val="0098625D"/>
    <w:rsid w:val="00986428"/>
    <w:rsid w:val="0098687D"/>
    <w:rsid w:val="00987C70"/>
    <w:rsid w:val="00987D6A"/>
    <w:rsid w:val="00987DD8"/>
    <w:rsid w:val="0099007D"/>
    <w:rsid w:val="0099041A"/>
    <w:rsid w:val="00990476"/>
    <w:rsid w:val="00990977"/>
    <w:rsid w:val="009915DA"/>
    <w:rsid w:val="0099196E"/>
    <w:rsid w:val="00991A0C"/>
    <w:rsid w:val="00992037"/>
    <w:rsid w:val="00992B25"/>
    <w:rsid w:val="00992BC3"/>
    <w:rsid w:val="00993063"/>
    <w:rsid w:val="0099389E"/>
    <w:rsid w:val="00993B3D"/>
    <w:rsid w:val="00993B5D"/>
    <w:rsid w:val="00993BBA"/>
    <w:rsid w:val="00994176"/>
    <w:rsid w:val="00994411"/>
    <w:rsid w:val="009946C6"/>
    <w:rsid w:val="00994BE7"/>
    <w:rsid w:val="00994D47"/>
    <w:rsid w:val="00995018"/>
    <w:rsid w:val="00995379"/>
    <w:rsid w:val="009953CF"/>
    <w:rsid w:val="0099566D"/>
    <w:rsid w:val="0099585A"/>
    <w:rsid w:val="009963D2"/>
    <w:rsid w:val="00996D4A"/>
    <w:rsid w:val="00996DEC"/>
    <w:rsid w:val="0099745B"/>
    <w:rsid w:val="00997529"/>
    <w:rsid w:val="009A02B6"/>
    <w:rsid w:val="009A03F9"/>
    <w:rsid w:val="009A0719"/>
    <w:rsid w:val="009A071B"/>
    <w:rsid w:val="009A0966"/>
    <w:rsid w:val="009A0A7E"/>
    <w:rsid w:val="009A0FF5"/>
    <w:rsid w:val="009A1357"/>
    <w:rsid w:val="009A1574"/>
    <w:rsid w:val="009A17EA"/>
    <w:rsid w:val="009A187C"/>
    <w:rsid w:val="009A1AC3"/>
    <w:rsid w:val="009A1CE1"/>
    <w:rsid w:val="009A2186"/>
    <w:rsid w:val="009A2215"/>
    <w:rsid w:val="009A2455"/>
    <w:rsid w:val="009A24E2"/>
    <w:rsid w:val="009A2C30"/>
    <w:rsid w:val="009A3466"/>
    <w:rsid w:val="009A36BF"/>
    <w:rsid w:val="009A3718"/>
    <w:rsid w:val="009A3921"/>
    <w:rsid w:val="009A3A9B"/>
    <w:rsid w:val="009A4490"/>
    <w:rsid w:val="009A453A"/>
    <w:rsid w:val="009A45CD"/>
    <w:rsid w:val="009A48BC"/>
    <w:rsid w:val="009A4B95"/>
    <w:rsid w:val="009A4CDB"/>
    <w:rsid w:val="009A4E74"/>
    <w:rsid w:val="009A512D"/>
    <w:rsid w:val="009A526F"/>
    <w:rsid w:val="009A56E1"/>
    <w:rsid w:val="009A58B5"/>
    <w:rsid w:val="009A5C81"/>
    <w:rsid w:val="009A5C9B"/>
    <w:rsid w:val="009A5CD4"/>
    <w:rsid w:val="009A5D98"/>
    <w:rsid w:val="009A5E9D"/>
    <w:rsid w:val="009A5FFE"/>
    <w:rsid w:val="009A6143"/>
    <w:rsid w:val="009A61D3"/>
    <w:rsid w:val="009A6411"/>
    <w:rsid w:val="009A6DE3"/>
    <w:rsid w:val="009A703D"/>
    <w:rsid w:val="009A71AF"/>
    <w:rsid w:val="009A7A5D"/>
    <w:rsid w:val="009A7C7B"/>
    <w:rsid w:val="009A7CEF"/>
    <w:rsid w:val="009A7E90"/>
    <w:rsid w:val="009A7EE4"/>
    <w:rsid w:val="009B0465"/>
    <w:rsid w:val="009B07D7"/>
    <w:rsid w:val="009B0943"/>
    <w:rsid w:val="009B0AF3"/>
    <w:rsid w:val="009B1E58"/>
    <w:rsid w:val="009B2A24"/>
    <w:rsid w:val="009B2DD6"/>
    <w:rsid w:val="009B2E81"/>
    <w:rsid w:val="009B2F1C"/>
    <w:rsid w:val="009B2F57"/>
    <w:rsid w:val="009B37A1"/>
    <w:rsid w:val="009B3887"/>
    <w:rsid w:val="009B3CFF"/>
    <w:rsid w:val="009B3ED8"/>
    <w:rsid w:val="009B450E"/>
    <w:rsid w:val="009B4D25"/>
    <w:rsid w:val="009B549E"/>
    <w:rsid w:val="009B54D6"/>
    <w:rsid w:val="009B5B5A"/>
    <w:rsid w:val="009B5B5B"/>
    <w:rsid w:val="009B5DE0"/>
    <w:rsid w:val="009B6004"/>
    <w:rsid w:val="009B6119"/>
    <w:rsid w:val="009B621C"/>
    <w:rsid w:val="009B645F"/>
    <w:rsid w:val="009B6533"/>
    <w:rsid w:val="009B654D"/>
    <w:rsid w:val="009B6EE4"/>
    <w:rsid w:val="009B6F85"/>
    <w:rsid w:val="009B706E"/>
    <w:rsid w:val="009B73D0"/>
    <w:rsid w:val="009B751F"/>
    <w:rsid w:val="009B75A7"/>
    <w:rsid w:val="009B785B"/>
    <w:rsid w:val="009B78B2"/>
    <w:rsid w:val="009B7E59"/>
    <w:rsid w:val="009C03C4"/>
    <w:rsid w:val="009C06DB"/>
    <w:rsid w:val="009C07C8"/>
    <w:rsid w:val="009C0B38"/>
    <w:rsid w:val="009C0FE2"/>
    <w:rsid w:val="009C1050"/>
    <w:rsid w:val="009C13E0"/>
    <w:rsid w:val="009C1675"/>
    <w:rsid w:val="009C1A36"/>
    <w:rsid w:val="009C226B"/>
    <w:rsid w:val="009C269C"/>
    <w:rsid w:val="009C2778"/>
    <w:rsid w:val="009C2CBC"/>
    <w:rsid w:val="009C2DCC"/>
    <w:rsid w:val="009C3119"/>
    <w:rsid w:val="009C3244"/>
    <w:rsid w:val="009C401C"/>
    <w:rsid w:val="009C4199"/>
    <w:rsid w:val="009C46B7"/>
    <w:rsid w:val="009C4939"/>
    <w:rsid w:val="009C50A1"/>
    <w:rsid w:val="009C557B"/>
    <w:rsid w:val="009C5603"/>
    <w:rsid w:val="009C595B"/>
    <w:rsid w:val="009C682B"/>
    <w:rsid w:val="009C6C70"/>
    <w:rsid w:val="009C6D9F"/>
    <w:rsid w:val="009C6F33"/>
    <w:rsid w:val="009C7029"/>
    <w:rsid w:val="009C72A9"/>
    <w:rsid w:val="009C7D15"/>
    <w:rsid w:val="009C7E55"/>
    <w:rsid w:val="009D0031"/>
    <w:rsid w:val="009D0B21"/>
    <w:rsid w:val="009D0E89"/>
    <w:rsid w:val="009D1726"/>
    <w:rsid w:val="009D18FC"/>
    <w:rsid w:val="009D1900"/>
    <w:rsid w:val="009D351D"/>
    <w:rsid w:val="009D37FD"/>
    <w:rsid w:val="009D3FE9"/>
    <w:rsid w:val="009D4214"/>
    <w:rsid w:val="009D426D"/>
    <w:rsid w:val="009D4494"/>
    <w:rsid w:val="009D4A5C"/>
    <w:rsid w:val="009D4D18"/>
    <w:rsid w:val="009D5105"/>
    <w:rsid w:val="009D5450"/>
    <w:rsid w:val="009D5C6E"/>
    <w:rsid w:val="009D6004"/>
    <w:rsid w:val="009D65C5"/>
    <w:rsid w:val="009D6AFD"/>
    <w:rsid w:val="009D6FFA"/>
    <w:rsid w:val="009D718C"/>
    <w:rsid w:val="009D763F"/>
    <w:rsid w:val="009D76EF"/>
    <w:rsid w:val="009D783F"/>
    <w:rsid w:val="009D79ED"/>
    <w:rsid w:val="009D7DF8"/>
    <w:rsid w:val="009D7E26"/>
    <w:rsid w:val="009E0285"/>
    <w:rsid w:val="009E03D5"/>
    <w:rsid w:val="009E0D55"/>
    <w:rsid w:val="009E19A4"/>
    <w:rsid w:val="009E1F90"/>
    <w:rsid w:val="009E259F"/>
    <w:rsid w:val="009E3699"/>
    <w:rsid w:val="009E38DD"/>
    <w:rsid w:val="009E3938"/>
    <w:rsid w:val="009E3C2F"/>
    <w:rsid w:val="009E3CF1"/>
    <w:rsid w:val="009E43E8"/>
    <w:rsid w:val="009E448B"/>
    <w:rsid w:val="009E45CF"/>
    <w:rsid w:val="009E4894"/>
    <w:rsid w:val="009E4BA8"/>
    <w:rsid w:val="009E4D0E"/>
    <w:rsid w:val="009E4DDA"/>
    <w:rsid w:val="009E50C1"/>
    <w:rsid w:val="009E5184"/>
    <w:rsid w:val="009E5259"/>
    <w:rsid w:val="009E586D"/>
    <w:rsid w:val="009E5C89"/>
    <w:rsid w:val="009E6473"/>
    <w:rsid w:val="009E6ABF"/>
    <w:rsid w:val="009E78F1"/>
    <w:rsid w:val="009E7C11"/>
    <w:rsid w:val="009E7CE1"/>
    <w:rsid w:val="009E7EA1"/>
    <w:rsid w:val="009F0532"/>
    <w:rsid w:val="009F0621"/>
    <w:rsid w:val="009F0651"/>
    <w:rsid w:val="009F0920"/>
    <w:rsid w:val="009F0C1A"/>
    <w:rsid w:val="009F162D"/>
    <w:rsid w:val="009F17CA"/>
    <w:rsid w:val="009F1ED3"/>
    <w:rsid w:val="009F2216"/>
    <w:rsid w:val="009F223A"/>
    <w:rsid w:val="009F2339"/>
    <w:rsid w:val="009F25FF"/>
    <w:rsid w:val="009F267F"/>
    <w:rsid w:val="009F2DD4"/>
    <w:rsid w:val="009F3091"/>
    <w:rsid w:val="009F312E"/>
    <w:rsid w:val="009F316D"/>
    <w:rsid w:val="009F3DBA"/>
    <w:rsid w:val="009F3F1C"/>
    <w:rsid w:val="009F43FE"/>
    <w:rsid w:val="009F51DE"/>
    <w:rsid w:val="009F5353"/>
    <w:rsid w:val="009F55BF"/>
    <w:rsid w:val="009F55F7"/>
    <w:rsid w:val="009F590A"/>
    <w:rsid w:val="009F5ECF"/>
    <w:rsid w:val="009F6055"/>
    <w:rsid w:val="009F6510"/>
    <w:rsid w:val="009F6E93"/>
    <w:rsid w:val="009F6EFE"/>
    <w:rsid w:val="009F6F9C"/>
    <w:rsid w:val="009F7401"/>
    <w:rsid w:val="009F751F"/>
    <w:rsid w:val="009F7E29"/>
    <w:rsid w:val="00A0011F"/>
    <w:rsid w:val="00A0034E"/>
    <w:rsid w:val="00A008F3"/>
    <w:rsid w:val="00A0090A"/>
    <w:rsid w:val="00A0135C"/>
    <w:rsid w:val="00A018BD"/>
    <w:rsid w:val="00A01AD3"/>
    <w:rsid w:val="00A01BAB"/>
    <w:rsid w:val="00A01C52"/>
    <w:rsid w:val="00A01DFF"/>
    <w:rsid w:val="00A01F69"/>
    <w:rsid w:val="00A02831"/>
    <w:rsid w:val="00A028CC"/>
    <w:rsid w:val="00A02DD5"/>
    <w:rsid w:val="00A02EDB"/>
    <w:rsid w:val="00A030BB"/>
    <w:rsid w:val="00A031B7"/>
    <w:rsid w:val="00A03994"/>
    <w:rsid w:val="00A03C12"/>
    <w:rsid w:val="00A03E87"/>
    <w:rsid w:val="00A043C6"/>
    <w:rsid w:val="00A0488C"/>
    <w:rsid w:val="00A04CCA"/>
    <w:rsid w:val="00A0573B"/>
    <w:rsid w:val="00A0588C"/>
    <w:rsid w:val="00A05A71"/>
    <w:rsid w:val="00A065C4"/>
    <w:rsid w:val="00A06677"/>
    <w:rsid w:val="00A06714"/>
    <w:rsid w:val="00A0682A"/>
    <w:rsid w:val="00A06A32"/>
    <w:rsid w:val="00A06A35"/>
    <w:rsid w:val="00A0739F"/>
    <w:rsid w:val="00A07555"/>
    <w:rsid w:val="00A101A7"/>
    <w:rsid w:val="00A10233"/>
    <w:rsid w:val="00A10B93"/>
    <w:rsid w:val="00A10C20"/>
    <w:rsid w:val="00A10D77"/>
    <w:rsid w:val="00A10D99"/>
    <w:rsid w:val="00A10DD6"/>
    <w:rsid w:val="00A118A7"/>
    <w:rsid w:val="00A11975"/>
    <w:rsid w:val="00A11A17"/>
    <w:rsid w:val="00A11BA7"/>
    <w:rsid w:val="00A11C2E"/>
    <w:rsid w:val="00A1219B"/>
    <w:rsid w:val="00A133A2"/>
    <w:rsid w:val="00A1360C"/>
    <w:rsid w:val="00A139DE"/>
    <w:rsid w:val="00A13AE7"/>
    <w:rsid w:val="00A13ED9"/>
    <w:rsid w:val="00A14293"/>
    <w:rsid w:val="00A142F4"/>
    <w:rsid w:val="00A14D9F"/>
    <w:rsid w:val="00A14E19"/>
    <w:rsid w:val="00A14EE4"/>
    <w:rsid w:val="00A15FAA"/>
    <w:rsid w:val="00A165CC"/>
    <w:rsid w:val="00A1665A"/>
    <w:rsid w:val="00A16A4B"/>
    <w:rsid w:val="00A16B23"/>
    <w:rsid w:val="00A16BA3"/>
    <w:rsid w:val="00A1711A"/>
    <w:rsid w:val="00A17239"/>
    <w:rsid w:val="00A17514"/>
    <w:rsid w:val="00A17515"/>
    <w:rsid w:val="00A175E8"/>
    <w:rsid w:val="00A2016E"/>
    <w:rsid w:val="00A20268"/>
    <w:rsid w:val="00A2084F"/>
    <w:rsid w:val="00A2174C"/>
    <w:rsid w:val="00A21905"/>
    <w:rsid w:val="00A2260C"/>
    <w:rsid w:val="00A22613"/>
    <w:rsid w:val="00A2276B"/>
    <w:rsid w:val="00A22811"/>
    <w:rsid w:val="00A22B64"/>
    <w:rsid w:val="00A22FD6"/>
    <w:rsid w:val="00A23BF5"/>
    <w:rsid w:val="00A2406C"/>
    <w:rsid w:val="00A244C8"/>
    <w:rsid w:val="00A2469F"/>
    <w:rsid w:val="00A248C3"/>
    <w:rsid w:val="00A24BC2"/>
    <w:rsid w:val="00A24D8D"/>
    <w:rsid w:val="00A25041"/>
    <w:rsid w:val="00A251F0"/>
    <w:rsid w:val="00A253DE"/>
    <w:rsid w:val="00A25B6C"/>
    <w:rsid w:val="00A26FB4"/>
    <w:rsid w:val="00A26FBC"/>
    <w:rsid w:val="00A27922"/>
    <w:rsid w:val="00A27AF0"/>
    <w:rsid w:val="00A27B65"/>
    <w:rsid w:val="00A30081"/>
    <w:rsid w:val="00A309C5"/>
    <w:rsid w:val="00A30AB5"/>
    <w:rsid w:val="00A31422"/>
    <w:rsid w:val="00A316AF"/>
    <w:rsid w:val="00A317B8"/>
    <w:rsid w:val="00A323A0"/>
    <w:rsid w:val="00A328A5"/>
    <w:rsid w:val="00A32910"/>
    <w:rsid w:val="00A32976"/>
    <w:rsid w:val="00A32AF8"/>
    <w:rsid w:val="00A32BCC"/>
    <w:rsid w:val="00A32D01"/>
    <w:rsid w:val="00A32D42"/>
    <w:rsid w:val="00A32DDA"/>
    <w:rsid w:val="00A33055"/>
    <w:rsid w:val="00A33063"/>
    <w:rsid w:val="00A334ED"/>
    <w:rsid w:val="00A33B37"/>
    <w:rsid w:val="00A33C87"/>
    <w:rsid w:val="00A34A07"/>
    <w:rsid w:val="00A34CF6"/>
    <w:rsid w:val="00A34D90"/>
    <w:rsid w:val="00A3501C"/>
    <w:rsid w:val="00A350A3"/>
    <w:rsid w:val="00A35A03"/>
    <w:rsid w:val="00A36169"/>
    <w:rsid w:val="00A362E8"/>
    <w:rsid w:val="00A3663F"/>
    <w:rsid w:val="00A36884"/>
    <w:rsid w:val="00A369F3"/>
    <w:rsid w:val="00A36BC9"/>
    <w:rsid w:val="00A36C5D"/>
    <w:rsid w:val="00A376EA"/>
    <w:rsid w:val="00A37871"/>
    <w:rsid w:val="00A37BB1"/>
    <w:rsid w:val="00A4022A"/>
    <w:rsid w:val="00A40C5A"/>
    <w:rsid w:val="00A4138A"/>
    <w:rsid w:val="00A41681"/>
    <w:rsid w:val="00A42455"/>
    <w:rsid w:val="00A4294F"/>
    <w:rsid w:val="00A42E12"/>
    <w:rsid w:val="00A42E3E"/>
    <w:rsid w:val="00A431D2"/>
    <w:rsid w:val="00A43BD2"/>
    <w:rsid w:val="00A4440D"/>
    <w:rsid w:val="00A4460D"/>
    <w:rsid w:val="00A446FB"/>
    <w:rsid w:val="00A44A31"/>
    <w:rsid w:val="00A4588A"/>
    <w:rsid w:val="00A45F16"/>
    <w:rsid w:val="00A46AB1"/>
    <w:rsid w:val="00A47015"/>
    <w:rsid w:val="00A47035"/>
    <w:rsid w:val="00A4733B"/>
    <w:rsid w:val="00A47A6C"/>
    <w:rsid w:val="00A47F7A"/>
    <w:rsid w:val="00A50195"/>
    <w:rsid w:val="00A5066D"/>
    <w:rsid w:val="00A509C5"/>
    <w:rsid w:val="00A50DE9"/>
    <w:rsid w:val="00A5135A"/>
    <w:rsid w:val="00A513B3"/>
    <w:rsid w:val="00A51632"/>
    <w:rsid w:val="00A51899"/>
    <w:rsid w:val="00A52911"/>
    <w:rsid w:val="00A529B3"/>
    <w:rsid w:val="00A52AE6"/>
    <w:rsid w:val="00A52F84"/>
    <w:rsid w:val="00A531F0"/>
    <w:rsid w:val="00A532FE"/>
    <w:rsid w:val="00A536FC"/>
    <w:rsid w:val="00A53A22"/>
    <w:rsid w:val="00A53CEB"/>
    <w:rsid w:val="00A540C5"/>
    <w:rsid w:val="00A5431C"/>
    <w:rsid w:val="00A546AB"/>
    <w:rsid w:val="00A54BB5"/>
    <w:rsid w:val="00A54D9F"/>
    <w:rsid w:val="00A55B27"/>
    <w:rsid w:val="00A55C8B"/>
    <w:rsid w:val="00A5698D"/>
    <w:rsid w:val="00A56E1C"/>
    <w:rsid w:val="00A56E62"/>
    <w:rsid w:val="00A57041"/>
    <w:rsid w:val="00A57794"/>
    <w:rsid w:val="00A57960"/>
    <w:rsid w:val="00A57B4F"/>
    <w:rsid w:val="00A57FFC"/>
    <w:rsid w:val="00A60114"/>
    <w:rsid w:val="00A60237"/>
    <w:rsid w:val="00A604FA"/>
    <w:rsid w:val="00A60CD3"/>
    <w:rsid w:val="00A611AF"/>
    <w:rsid w:val="00A613E7"/>
    <w:rsid w:val="00A618CC"/>
    <w:rsid w:val="00A61C7C"/>
    <w:rsid w:val="00A61D7E"/>
    <w:rsid w:val="00A621E5"/>
    <w:rsid w:val="00A6259A"/>
    <w:rsid w:val="00A62B1F"/>
    <w:rsid w:val="00A62BF4"/>
    <w:rsid w:val="00A62E18"/>
    <w:rsid w:val="00A632D1"/>
    <w:rsid w:val="00A64161"/>
    <w:rsid w:val="00A645E5"/>
    <w:rsid w:val="00A6490D"/>
    <w:rsid w:val="00A64C4C"/>
    <w:rsid w:val="00A64FE2"/>
    <w:rsid w:val="00A65148"/>
    <w:rsid w:val="00A6527B"/>
    <w:rsid w:val="00A65479"/>
    <w:rsid w:val="00A65B0C"/>
    <w:rsid w:val="00A65D6E"/>
    <w:rsid w:val="00A65E58"/>
    <w:rsid w:val="00A66356"/>
    <w:rsid w:val="00A668EA"/>
    <w:rsid w:val="00A67596"/>
    <w:rsid w:val="00A675D7"/>
    <w:rsid w:val="00A67913"/>
    <w:rsid w:val="00A679A1"/>
    <w:rsid w:val="00A67AD5"/>
    <w:rsid w:val="00A67BA2"/>
    <w:rsid w:val="00A67BD7"/>
    <w:rsid w:val="00A708CA"/>
    <w:rsid w:val="00A70D49"/>
    <w:rsid w:val="00A70E7D"/>
    <w:rsid w:val="00A713EB"/>
    <w:rsid w:val="00A71527"/>
    <w:rsid w:val="00A7162C"/>
    <w:rsid w:val="00A71801"/>
    <w:rsid w:val="00A71FA4"/>
    <w:rsid w:val="00A72CA5"/>
    <w:rsid w:val="00A72FBF"/>
    <w:rsid w:val="00A73147"/>
    <w:rsid w:val="00A736AD"/>
    <w:rsid w:val="00A73E00"/>
    <w:rsid w:val="00A7411C"/>
    <w:rsid w:val="00A741CF"/>
    <w:rsid w:val="00A7441B"/>
    <w:rsid w:val="00A7443C"/>
    <w:rsid w:val="00A74535"/>
    <w:rsid w:val="00A74893"/>
    <w:rsid w:val="00A748B9"/>
    <w:rsid w:val="00A74BD5"/>
    <w:rsid w:val="00A74FB6"/>
    <w:rsid w:val="00A74FFA"/>
    <w:rsid w:val="00A7516C"/>
    <w:rsid w:val="00A756C8"/>
    <w:rsid w:val="00A757EB"/>
    <w:rsid w:val="00A75828"/>
    <w:rsid w:val="00A76241"/>
    <w:rsid w:val="00A768ED"/>
    <w:rsid w:val="00A76963"/>
    <w:rsid w:val="00A76AF1"/>
    <w:rsid w:val="00A76B24"/>
    <w:rsid w:val="00A76DD0"/>
    <w:rsid w:val="00A774AE"/>
    <w:rsid w:val="00A77589"/>
    <w:rsid w:val="00A779E3"/>
    <w:rsid w:val="00A8002C"/>
    <w:rsid w:val="00A80672"/>
    <w:rsid w:val="00A80BF3"/>
    <w:rsid w:val="00A811BB"/>
    <w:rsid w:val="00A8130C"/>
    <w:rsid w:val="00A82008"/>
    <w:rsid w:val="00A82090"/>
    <w:rsid w:val="00A8282C"/>
    <w:rsid w:val="00A829F7"/>
    <w:rsid w:val="00A8431D"/>
    <w:rsid w:val="00A8465A"/>
    <w:rsid w:val="00A84A6C"/>
    <w:rsid w:val="00A84BAC"/>
    <w:rsid w:val="00A84CCB"/>
    <w:rsid w:val="00A84D26"/>
    <w:rsid w:val="00A851F8"/>
    <w:rsid w:val="00A85355"/>
    <w:rsid w:val="00A853F1"/>
    <w:rsid w:val="00A85578"/>
    <w:rsid w:val="00A8597E"/>
    <w:rsid w:val="00A85BCA"/>
    <w:rsid w:val="00A85FBF"/>
    <w:rsid w:val="00A861E1"/>
    <w:rsid w:val="00A861E3"/>
    <w:rsid w:val="00A866A2"/>
    <w:rsid w:val="00A87135"/>
    <w:rsid w:val="00A87996"/>
    <w:rsid w:val="00A87AC8"/>
    <w:rsid w:val="00A87C0B"/>
    <w:rsid w:val="00A9018E"/>
    <w:rsid w:val="00A90517"/>
    <w:rsid w:val="00A90B87"/>
    <w:rsid w:val="00A90CE1"/>
    <w:rsid w:val="00A91657"/>
    <w:rsid w:val="00A919E9"/>
    <w:rsid w:val="00A919F3"/>
    <w:rsid w:val="00A91F4E"/>
    <w:rsid w:val="00A9231B"/>
    <w:rsid w:val="00A9239A"/>
    <w:rsid w:val="00A92F06"/>
    <w:rsid w:val="00A933C3"/>
    <w:rsid w:val="00A93978"/>
    <w:rsid w:val="00A93CF2"/>
    <w:rsid w:val="00A9426F"/>
    <w:rsid w:val="00A948B9"/>
    <w:rsid w:val="00A94A2F"/>
    <w:rsid w:val="00A94A43"/>
    <w:rsid w:val="00A9517F"/>
    <w:rsid w:val="00A951AE"/>
    <w:rsid w:val="00A95305"/>
    <w:rsid w:val="00A954E8"/>
    <w:rsid w:val="00A95615"/>
    <w:rsid w:val="00A9581C"/>
    <w:rsid w:val="00A958AF"/>
    <w:rsid w:val="00A96144"/>
    <w:rsid w:val="00A96661"/>
    <w:rsid w:val="00AA01CE"/>
    <w:rsid w:val="00AA01D6"/>
    <w:rsid w:val="00AA071D"/>
    <w:rsid w:val="00AA103D"/>
    <w:rsid w:val="00AA12B6"/>
    <w:rsid w:val="00AA1771"/>
    <w:rsid w:val="00AA1D24"/>
    <w:rsid w:val="00AA1E15"/>
    <w:rsid w:val="00AA2778"/>
    <w:rsid w:val="00AA29CE"/>
    <w:rsid w:val="00AA2CEF"/>
    <w:rsid w:val="00AA2FBF"/>
    <w:rsid w:val="00AA32AF"/>
    <w:rsid w:val="00AA3405"/>
    <w:rsid w:val="00AA3565"/>
    <w:rsid w:val="00AA3567"/>
    <w:rsid w:val="00AA3917"/>
    <w:rsid w:val="00AA3958"/>
    <w:rsid w:val="00AA3BB7"/>
    <w:rsid w:val="00AA3F95"/>
    <w:rsid w:val="00AA463C"/>
    <w:rsid w:val="00AA4BE6"/>
    <w:rsid w:val="00AA5150"/>
    <w:rsid w:val="00AA5526"/>
    <w:rsid w:val="00AA5902"/>
    <w:rsid w:val="00AA5A9C"/>
    <w:rsid w:val="00AA5C6D"/>
    <w:rsid w:val="00AA5EB7"/>
    <w:rsid w:val="00AA604C"/>
    <w:rsid w:val="00AA6741"/>
    <w:rsid w:val="00AA678C"/>
    <w:rsid w:val="00AA6CE4"/>
    <w:rsid w:val="00AA744B"/>
    <w:rsid w:val="00AA78F9"/>
    <w:rsid w:val="00AB0148"/>
    <w:rsid w:val="00AB0153"/>
    <w:rsid w:val="00AB065D"/>
    <w:rsid w:val="00AB09B8"/>
    <w:rsid w:val="00AB09CD"/>
    <w:rsid w:val="00AB0F1E"/>
    <w:rsid w:val="00AB1CDB"/>
    <w:rsid w:val="00AB1F32"/>
    <w:rsid w:val="00AB26D1"/>
    <w:rsid w:val="00AB2738"/>
    <w:rsid w:val="00AB2A00"/>
    <w:rsid w:val="00AB2DB0"/>
    <w:rsid w:val="00AB2DD2"/>
    <w:rsid w:val="00AB2E4C"/>
    <w:rsid w:val="00AB3342"/>
    <w:rsid w:val="00AB3618"/>
    <w:rsid w:val="00AB36DD"/>
    <w:rsid w:val="00AB3995"/>
    <w:rsid w:val="00AB41F2"/>
    <w:rsid w:val="00AB4854"/>
    <w:rsid w:val="00AB4B8C"/>
    <w:rsid w:val="00AB4D45"/>
    <w:rsid w:val="00AB4DC8"/>
    <w:rsid w:val="00AB4E9B"/>
    <w:rsid w:val="00AB502A"/>
    <w:rsid w:val="00AB508F"/>
    <w:rsid w:val="00AB5096"/>
    <w:rsid w:val="00AB536A"/>
    <w:rsid w:val="00AB5377"/>
    <w:rsid w:val="00AB5B09"/>
    <w:rsid w:val="00AB688A"/>
    <w:rsid w:val="00AB7074"/>
    <w:rsid w:val="00AB78F1"/>
    <w:rsid w:val="00AC0829"/>
    <w:rsid w:val="00AC0852"/>
    <w:rsid w:val="00AC09D8"/>
    <w:rsid w:val="00AC0D1C"/>
    <w:rsid w:val="00AC1CCE"/>
    <w:rsid w:val="00AC308C"/>
    <w:rsid w:val="00AC4731"/>
    <w:rsid w:val="00AC473C"/>
    <w:rsid w:val="00AC47B7"/>
    <w:rsid w:val="00AC4AD2"/>
    <w:rsid w:val="00AC4C52"/>
    <w:rsid w:val="00AC4CD9"/>
    <w:rsid w:val="00AC5269"/>
    <w:rsid w:val="00AC52DD"/>
    <w:rsid w:val="00AC5390"/>
    <w:rsid w:val="00AC54B6"/>
    <w:rsid w:val="00AC5908"/>
    <w:rsid w:val="00AC597B"/>
    <w:rsid w:val="00AC5ADB"/>
    <w:rsid w:val="00AC5D86"/>
    <w:rsid w:val="00AC617C"/>
    <w:rsid w:val="00AC690C"/>
    <w:rsid w:val="00AC7C49"/>
    <w:rsid w:val="00AC7DEC"/>
    <w:rsid w:val="00AD02A7"/>
    <w:rsid w:val="00AD0A1D"/>
    <w:rsid w:val="00AD0A9F"/>
    <w:rsid w:val="00AD0B50"/>
    <w:rsid w:val="00AD0C85"/>
    <w:rsid w:val="00AD0E16"/>
    <w:rsid w:val="00AD1317"/>
    <w:rsid w:val="00AD1351"/>
    <w:rsid w:val="00AD1536"/>
    <w:rsid w:val="00AD1A33"/>
    <w:rsid w:val="00AD1F0F"/>
    <w:rsid w:val="00AD25E3"/>
    <w:rsid w:val="00AD26F9"/>
    <w:rsid w:val="00AD2804"/>
    <w:rsid w:val="00AD2B03"/>
    <w:rsid w:val="00AD2B16"/>
    <w:rsid w:val="00AD2CE3"/>
    <w:rsid w:val="00AD2D6D"/>
    <w:rsid w:val="00AD2DD8"/>
    <w:rsid w:val="00AD2E3C"/>
    <w:rsid w:val="00AD311C"/>
    <w:rsid w:val="00AD31D8"/>
    <w:rsid w:val="00AD33A1"/>
    <w:rsid w:val="00AD39E3"/>
    <w:rsid w:val="00AD3C34"/>
    <w:rsid w:val="00AD3F24"/>
    <w:rsid w:val="00AD4021"/>
    <w:rsid w:val="00AD4508"/>
    <w:rsid w:val="00AD4837"/>
    <w:rsid w:val="00AD4905"/>
    <w:rsid w:val="00AD4E81"/>
    <w:rsid w:val="00AD4F37"/>
    <w:rsid w:val="00AD4FB6"/>
    <w:rsid w:val="00AD50E2"/>
    <w:rsid w:val="00AD5918"/>
    <w:rsid w:val="00AD5A93"/>
    <w:rsid w:val="00AD5B31"/>
    <w:rsid w:val="00AD5BC4"/>
    <w:rsid w:val="00AD5D2B"/>
    <w:rsid w:val="00AD5EA7"/>
    <w:rsid w:val="00AD616A"/>
    <w:rsid w:val="00AD6389"/>
    <w:rsid w:val="00AD668B"/>
    <w:rsid w:val="00AD680D"/>
    <w:rsid w:val="00AD6CCB"/>
    <w:rsid w:val="00AD7037"/>
    <w:rsid w:val="00AD7118"/>
    <w:rsid w:val="00AD7586"/>
    <w:rsid w:val="00AD76C4"/>
    <w:rsid w:val="00AD798C"/>
    <w:rsid w:val="00AD7B88"/>
    <w:rsid w:val="00AD7BA1"/>
    <w:rsid w:val="00AD7D41"/>
    <w:rsid w:val="00AE0487"/>
    <w:rsid w:val="00AE0C52"/>
    <w:rsid w:val="00AE1466"/>
    <w:rsid w:val="00AE14FC"/>
    <w:rsid w:val="00AE2412"/>
    <w:rsid w:val="00AE2558"/>
    <w:rsid w:val="00AE267D"/>
    <w:rsid w:val="00AE287F"/>
    <w:rsid w:val="00AE2A04"/>
    <w:rsid w:val="00AE2CC5"/>
    <w:rsid w:val="00AE3B28"/>
    <w:rsid w:val="00AE3E0D"/>
    <w:rsid w:val="00AE3EAA"/>
    <w:rsid w:val="00AE4745"/>
    <w:rsid w:val="00AE4ABA"/>
    <w:rsid w:val="00AE4BE9"/>
    <w:rsid w:val="00AE4C38"/>
    <w:rsid w:val="00AE4D46"/>
    <w:rsid w:val="00AE4DAE"/>
    <w:rsid w:val="00AE5730"/>
    <w:rsid w:val="00AE58D5"/>
    <w:rsid w:val="00AE5D79"/>
    <w:rsid w:val="00AE5E46"/>
    <w:rsid w:val="00AE6845"/>
    <w:rsid w:val="00AE6909"/>
    <w:rsid w:val="00AE6A3C"/>
    <w:rsid w:val="00AE6B1A"/>
    <w:rsid w:val="00AE6B70"/>
    <w:rsid w:val="00AE6FA2"/>
    <w:rsid w:val="00AE6FC7"/>
    <w:rsid w:val="00AE7626"/>
    <w:rsid w:val="00AE7E42"/>
    <w:rsid w:val="00AE7F8E"/>
    <w:rsid w:val="00AF01FD"/>
    <w:rsid w:val="00AF02D9"/>
    <w:rsid w:val="00AF02DE"/>
    <w:rsid w:val="00AF0910"/>
    <w:rsid w:val="00AF0A0C"/>
    <w:rsid w:val="00AF0F3C"/>
    <w:rsid w:val="00AF1145"/>
    <w:rsid w:val="00AF121C"/>
    <w:rsid w:val="00AF1287"/>
    <w:rsid w:val="00AF173B"/>
    <w:rsid w:val="00AF1B58"/>
    <w:rsid w:val="00AF1CFA"/>
    <w:rsid w:val="00AF21AC"/>
    <w:rsid w:val="00AF2946"/>
    <w:rsid w:val="00AF2A6A"/>
    <w:rsid w:val="00AF2E15"/>
    <w:rsid w:val="00AF2EB2"/>
    <w:rsid w:val="00AF2EDB"/>
    <w:rsid w:val="00AF3462"/>
    <w:rsid w:val="00AF3B88"/>
    <w:rsid w:val="00AF3F1B"/>
    <w:rsid w:val="00AF3F3A"/>
    <w:rsid w:val="00AF407A"/>
    <w:rsid w:val="00AF471C"/>
    <w:rsid w:val="00AF4B98"/>
    <w:rsid w:val="00AF550E"/>
    <w:rsid w:val="00AF55E7"/>
    <w:rsid w:val="00AF5EEC"/>
    <w:rsid w:val="00AF62FC"/>
    <w:rsid w:val="00AF68C0"/>
    <w:rsid w:val="00AF69C2"/>
    <w:rsid w:val="00AF6B54"/>
    <w:rsid w:val="00AF6E2E"/>
    <w:rsid w:val="00AF6F0A"/>
    <w:rsid w:val="00AF7142"/>
    <w:rsid w:val="00AF73E8"/>
    <w:rsid w:val="00AF74F4"/>
    <w:rsid w:val="00AF78B9"/>
    <w:rsid w:val="00AF78F7"/>
    <w:rsid w:val="00AF7C8D"/>
    <w:rsid w:val="00AF7EE9"/>
    <w:rsid w:val="00B0050D"/>
    <w:rsid w:val="00B008B8"/>
    <w:rsid w:val="00B0099B"/>
    <w:rsid w:val="00B01062"/>
    <w:rsid w:val="00B010FF"/>
    <w:rsid w:val="00B0178E"/>
    <w:rsid w:val="00B01972"/>
    <w:rsid w:val="00B01B7B"/>
    <w:rsid w:val="00B01CA3"/>
    <w:rsid w:val="00B01CE5"/>
    <w:rsid w:val="00B01CF0"/>
    <w:rsid w:val="00B02021"/>
    <w:rsid w:val="00B02555"/>
    <w:rsid w:val="00B0257A"/>
    <w:rsid w:val="00B02ACF"/>
    <w:rsid w:val="00B02ED8"/>
    <w:rsid w:val="00B02FED"/>
    <w:rsid w:val="00B03378"/>
    <w:rsid w:val="00B03396"/>
    <w:rsid w:val="00B0342F"/>
    <w:rsid w:val="00B0377C"/>
    <w:rsid w:val="00B03A74"/>
    <w:rsid w:val="00B03C0E"/>
    <w:rsid w:val="00B03F36"/>
    <w:rsid w:val="00B0432B"/>
    <w:rsid w:val="00B04446"/>
    <w:rsid w:val="00B04722"/>
    <w:rsid w:val="00B047F0"/>
    <w:rsid w:val="00B05434"/>
    <w:rsid w:val="00B054FF"/>
    <w:rsid w:val="00B059D0"/>
    <w:rsid w:val="00B05F07"/>
    <w:rsid w:val="00B05F2D"/>
    <w:rsid w:val="00B06052"/>
    <w:rsid w:val="00B0618D"/>
    <w:rsid w:val="00B06CB7"/>
    <w:rsid w:val="00B06D8A"/>
    <w:rsid w:val="00B0798A"/>
    <w:rsid w:val="00B100D5"/>
    <w:rsid w:val="00B10121"/>
    <w:rsid w:val="00B10334"/>
    <w:rsid w:val="00B10659"/>
    <w:rsid w:val="00B107EC"/>
    <w:rsid w:val="00B10B95"/>
    <w:rsid w:val="00B10BB6"/>
    <w:rsid w:val="00B10C1C"/>
    <w:rsid w:val="00B11208"/>
    <w:rsid w:val="00B11943"/>
    <w:rsid w:val="00B11C25"/>
    <w:rsid w:val="00B11C98"/>
    <w:rsid w:val="00B11D81"/>
    <w:rsid w:val="00B11E20"/>
    <w:rsid w:val="00B11EDE"/>
    <w:rsid w:val="00B11FC0"/>
    <w:rsid w:val="00B122F2"/>
    <w:rsid w:val="00B12688"/>
    <w:rsid w:val="00B127AD"/>
    <w:rsid w:val="00B12A38"/>
    <w:rsid w:val="00B12E5A"/>
    <w:rsid w:val="00B134F7"/>
    <w:rsid w:val="00B13557"/>
    <w:rsid w:val="00B13645"/>
    <w:rsid w:val="00B13856"/>
    <w:rsid w:val="00B13F29"/>
    <w:rsid w:val="00B147A1"/>
    <w:rsid w:val="00B149DA"/>
    <w:rsid w:val="00B15243"/>
    <w:rsid w:val="00B15914"/>
    <w:rsid w:val="00B1595C"/>
    <w:rsid w:val="00B15C90"/>
    <w:rsid w:val="00B15FEC"/>
    <w:rsid w:val="00B16090"/>
    <w:rsid w:val="00B163F3"/>
    <w:rsid w:val="00B16C4D"/>
    <w:rsid w:val="00B17665"/>
    <w:rsid w:val="00B178E8"/>
    <w:rsid w:val="00B17A97"/>
    <w:rsid w:val="00B200F8"/>
    <w:rsid w:val="00B200FC"/>
    <w:rsid w:val="00B2049A"/>
    <w:rsid w:val="00B20BED"/>
    <w:rsid w:val="00B216E7"/>
    <w:rsid w:val="00B218D7"/>
    <w:rsid w:val="00B21B4D"/>
    <w:rsid w:val="00B22192"/>
    <w:rsid w:val="00B22219"/>
    <w:rsid w:val="00B2249B"/>
    <w:rsid w:val="00B22C08"/>
    <w:rsid w:val="00B22F20"/>
    <w:rsid w:val="00B233FF"/>
    <w:rsid w:val="00B23CF9"/>
    <w:rsid w:val="00B23D19"/>
    <w:rsid w:val="00B23DCE"/>
    <w:rsid w:val="00B23FEB"/>
    <w:rsid w:val="00B243F1"/>
    <w:rsid w:val="00B244A8"/>
    <w:rsid w:val="00B24EFE"/>
    <w:rsid w:val="00B250F6"/>
    <w:rsid w:val="00B264D8"/>
    <w:rsid w:val="00B268A5"/>
    <w:rsid w:val="00B26D93"/>
    <w:rsid w:val="00B27074"/>
    <w:rsid w:val="00B27774"/>
    <w:rsid w:val="00B2780E"/>
    <w:rsid w:val="00B279B1"/>
    <w:rsid w:val="00B27B07"/>
    <w:rsid w:val="00B30A43"/>
    <w:rsid w:val="00B30C4F"/>
    <w:rsid w:val="00B3120F"/>
    <w:rsid w:val="00B3127F"/>
    <w:rsid w:val="00B31444"/>
    <w:rsid w:val="00B317B7"/>
    <w:rsid w:val="00B31A03"/>
    <w:rsid w:val="00B31BA7"/>
    <w:rsid w:val="00B31D45"/>
    <w:rsid w:val="00B31FEE"/>
    <w:rsid w:val="00B3202D"/>
    <w:rsid w:val="00B3222A"/>
    <w:rsid w:val="00B32372"/>
    <w:rsid w:val="00B32AE4"/>
    <w:rsid w:val="00B32B07"/>
    <w:rsid w:val="00B33A39"/>
    <w:rsid w:val="00B342F0"/>
    <w:rsid w:val="00B3479B"/>
    <w:rsid w:val="00B34CD3"/>
    <w:rsid w:val="00B34DF8"/>
    <w:rsid w:val="00B34FF3"/>
    <w:rsid w:val="00B352D3"/>
    <w:rsid w:val="00B3551F"/>
    <w:rsid w:val="00B356DD"/>
    <w:rsid w:val="00B364E2"/>
    <w:rsid w:val="00B368BF"/>
    <w:rsid w:val="00B36B81"/>
    <w:rsid w:val="00B36CC6"/>
    <w:rsid w:val="00B37355"/>
    <w:rsid w:val="00B37AA1"/>
    <w:rsid w:val="00B37AF1"/>
    <w:rsid w:val="00B37BEF"/>
    <w:rsid w:val="00B37BF7"/>
    <w:rsid w:val="00B37EA3"/>
    <w:rsid w:val="00B37F58"/>
    <w:rsid w:val="00B37FFB"/>
    <w:rsid w:val="00B4011C"/>
    <w:rsid w:val="00B40484"/>
    <w:rsid w:val="00B40AC4"/>
    <w:rsid w:val="00B40CB4"/>
    <w:rsid w:val="00B40CEC"/>
    <w:rsid w:val="00B40DA8"/>
    <w:rsid w:val="00B40EB6"/>
    <w:rsid w:val="00B40EC3"/>
    <w:rsid w:val="00B41185"/>
    <w:rsid w:val="00B414AF"/>
    <w:rsid w:val="00B4165D"/>
    <w:rsid w:val="00B41774"/>
    <w:rsid w:val="00B42280"/>
    <w:rsid w:val="00B42CE8"/>
    <w:rsid w:val="00B42D16"/>
    <w:rsid w:val="00B434EB"/>
    <w:rsid w:val="00B43788"/>
    <w:rsid w:val="00B43BBB"/>
    <w:rsid w:val="00B43E31"/>
    <w:rsid w:val="00B43E55"/>
    <w:rsid w:val="00B44534"/>
    <w:rsid w:val="00B44685"/>
    <w:rsid w:val="00B449CA"/>
    <w:rsid w:val="00B45946"/>
    <w:rsid w:val="00B45DA8"/>
    <w:rsid w:val="00B46257"/>
    <w:rsid w:val="00B46812"/>
    <w:rsid w:val="00B46815"/>
    <w:rsid w:val="00B46ED5"/>
    <w:rsid w:val="00B46F78"/>
    <w:rsid w:val="00B47172"/>
    <w:rsid w:val="00B475FA"/>
    <w:rsid w:val="00B4772D"/>
    <w:rsid w:val="00B47765"/>
    <w:rsid w:val="00B47884"/>
    <w:rsid w:val="00B479EA"/>
    <w:rsid w:val="00B47FAC"/>
    <w:rsid w:val="00B50088"/>
    <w:rsid w:val="00B50360"/>
    <w:rsid w:val="00B5113D"/>
    <w:rsid w:val="00B5168F"/>
    <w:rsid w:val="00B51787"/>
    <w:rsid w:val="00B51CA7"/>
    <w:rsid w:val="00B5226D"/>
    <w:rsid w:val="00B522C5"/>
    <w:rsid w:val="00B52405"/>
    <w:rsid w:val="00B52495"/>
    <w:rsid w:val="00B52D5F"/>
    <w:rsid w:val="00B5329F"/>
    <w:rsid w:val="00B535B1"/>
    <w:rsid w:val="00B53727"/>
    <w:rsid w:val="00B538FA"/>
    <w:rsid w:val="00B541DA"/>
    <w:rsid w:val="00B543B7"/>
    <w:rsid w:val="00B54902"/>
    <w:rsid w:val="00B54CF2"/>
    <w:rsid w:val="00B551EC"/>
    <w:rsid w:val="00B553F3"/>
    <w:rsid w:val="00B555BB"/>
    <w:rsid w:val="00B5632C"/>
    <w:rsid w:val="00B565DB"/>
    <w:rsid w:val="00B566CD"/>
    <w:rsid w:val="00B56784"/>
    <w:rsid w:val="00B56D69"/>
    <w:rsid w:val="00B5702B"/>
    <w:rsid w:val="00B57092"/>
    <w:rsid w:val="00B575DD"/>
    <w:rsid w:val="00B57AE7"/>
    <w:rsid w:val="00B57DE1"/>
    <w:rsid w:val="00B60262"/>
    <w:rsid w:val="00B6026E"/>
    <w:rsid w:val="00B61061"/>
    <w:rsid w:val="00B61679"/>
    <w:rsid w:val="00B617FB"/>
    <w:rsid w:val="00B6184B"/>
    <w:rsid w:val="00B61CF3"/>
    <w:rsid w:val="00B621C0"/>
    <w:rsid w:val="00B6229C"/>
    <w:rsid w:val="00B62465"/>
    <w:rsid w:val="00B62ECD"/>
    <w:rsid w:val="00B6356B"/>
    <w:rsid w:val="00B638C2"/>
    <w:rsid w:val="00B63A11"/>
    <w:rsid w:val="00B63B0B"/>
    <w:rsid w:val="00B64238"/>
    <w:rsid w:val="00B64924"/>
    <w:rsid w:val="00B64FAA"/>
    <w:rsid w:val="00B65B80"/>
    <w:rsid w:val="00B66234"/>
    <w:rsid w:val="00B666DC"/>
    <w:rsid w:val="00B6681C"/>
    <w:rsid w:val="00B669A2"/>
    <w:rsid w:val="00B66F2B"/>
    <w:rsid w:val="00B67610"/>
    <w:rsid w:val="00B67A73"/>
    <w:rsid w:val="00B70262"/>
    <w:rsid w:val="00B708A2"/>
    <w:rsid w:val="00B70C6E"/>
    <w:rsid w:val="00B713E7"/>
    <w:rsid w:val="00B714A7"/>
    <w:rsid w:val="00B71C27"/>
    <w:rsid w:val="00B71D1F"/>
    <w:rsid w:val="00B71E2E"/>
    <w:rsid w:val="00B71EB0"/>
    <w:rsid w:val="00B72030"/>
    <w:rsid w:val="00B72060"/>
    <w:rsid w:val="00B7272C"/>
    <w:rsid w:val="00B73185"/>
    <w:rsid w:val="00B73C7C"/>
    <w:rsid w:val="00B73D9D"/>
    <w:rsid w:val="00B742BD"/>
    <w:rsid w:val="00B743B4"/>
    <w:rsid w:val="00B747A7"/>
    <w:rsid w:val="00B74ABC"/>
    <w:rsid w:val="00B74ACC"/>
    <w:rsid w:val="00B74BFB"/>
    <w:rsid w:val="00B74D72"/>
    <w:rsid w:val="00B74F3B"/>
    <w:rsid w:val="00B75414"/>
    <w:rsid w:val="00B75791"/>
    <w:rsid w:val="00B75AB5"/>
    <w:rsid w:val="00B76064"/>
    <w:rsid w:val="00B762CA"/>
    <w:rsid w:val="00B764AF"/>
    <w:rsid w:val="00B76605"/>
    <w:rsid w:val="00B7681A"/>
    <w:rsid w:val="00B768FB"/>
    <w:rsid w:val="00B76AC8"/>
    <w:rsid w:val="00B76CBB"/>
    <w:rsid w:val="00B77704"/>
    <w:rsid w:val="00B7783A"/>
    <w:rsid w:val="00B779BE"/>
    <w:rsid w:val="00B77D73"/>
    <w:rsid w:val="00B77E4E"/>
    <w:rsid w:val="00B77EEA"/>
    <w:rsid w:val="00B804BC"/>
    <w:rsid w:val="00B8052A"/>
    <w:rsid w:val="00B81A53"/>
    <w:rsid w:val="00B81EF9"/>
    <w:rsid w:val="00B81FC5"/>
    <w:rsid w:val="00B82647"/>
    <w:rsid w:val="00B82896"/>
    <w:rsid w:val="00B8291A"/>
    <w:rsid w:val="00B82934"/>
    <w:rsid w:val="00B83093"/>
    <w:rsid w:val="00B83285"/>
    <w:rsid w:val="00B833C9"/>
    <w:rsid w:val="00B83A0B"/>
    <w:rsid w:val="00B8413D"/>
    <w:rsid w:val="00B843BA"/>
    <w:rsid w:val="00B8458A"/>
    <w:rsid w:val="00B84E17"/>
    <w:rsid w:val="00B84FF1"/>
    <w:rsid w:val="00B855FC"/>
    <w:rsid w:val="00B856D7"/>
    <w:rsid w:val="00B85A17"/>
    <w:rsid w:val="00B85C41"/>
    <w:rsid w:val="00B85C89"/>
    <w:rsid w:val="00B85FAA"/>
    <w:rsid w:val="00B863FC"/>
    <w:rsid w:val="00B8670F"/>
    <w:rsid w:val="00B868CE"/>
    <w:rsid w:val="00B871B3"/>
    <w:rsid w:val="00B872F7"/>
    <w:rsid w:val="00B875F6"/>
    <w:rsid w:val="00B8771A"/>
    <w:rsid w:val="00B878F2"/>
    <w:rsid w:val="00B879E1"/>
    <w:rsid w:val="00B87A07"/>
    <w:rsid w:val="00B87B2C"/>
    <w:rsid w:val="00B87C47"/>
    <w:rsid w:val="00B87E81"/>
    <w:rsid w:val="00B904D7"/>
    <w:rsid w:val="00B9098E"/>
    <w:rsid w:val="00B90A4A"/>
    <w:rsid w:val="00B90C39"/>
    <w:rsid w:val="00B90EAA"/>
    <w:rsid w:val="00B9113D"/>
    <w:rsid w:val="00B916C7"/>
    <w:rsid w:val="00B9284B"/>
    <w:rsid w:val="00B93BCE"/>
    <w:rsid w:val="00B93FD4"/>
    <w:rsid w:val="00B94BA1"/>
    <w:rsid w:val="00B94DFC"/>
    <w:rsid w:val="00B94F88"/>
    <w:rsid w:val="00B95501"/>
    <w:rsid w:val="00B95669"/>
    <w:rsid w:val="00B95FF6"/>
    <w:rsid w:val="00B96235"/>
    <w:rsid w:val="00B96282"/>
    <w:rsid w:val="00B96FB7"/>
    <w:rsid w:val="00B96FBB"/>
    <w:rsid w:val="00B9738B"/>
    <w:rsid w:val="00B97544"/>
    <w:rsid w:val="00B9775D"/>
    <w:rsid w:val="00B979B0"/>
    <w:rsid w:val="00B97B05"/>
    <w:rsid w:val="00BA08A5"/>
    <w:rsid w:val="00BA0CEC"/>
    <w:rsid w:val="00BA0E7B"/>
    <w:rsid w:val="00BA1316"/>
    <w:rsid w:val="00BA149E"/>
    <w:rsid w:val="00BA15D4"/>
    <w:rsid w:val="00BA1603"/>
    <w:rsid w:val="00BA18F0"/>
    <w:rsid w:val="00BA1ADC"/>
    <w:rsid w:val="00BA291C"/>
    <w:rsid w:val="00BA2C48"/>
    <w:rsid w:val="00BA2CDD"/>
    <w:rsid w:val="00BA2DF3"/>
    <w:rsid w:val="00BA320D"/>
    <w:rsid w:val="00BA32AC"/>
    <w:rsid w:val="00BA3397"/>
    <w:rsid w:val="00BA3562"/>
    <w:rsid w:val="00BA362F"/>
    <w:rsid w:val="00BA388C"/>
    <w:rsid w:val="00BA4070"/>
    <w:rsid w:val="00BA42F9"/>
    <w:rsid w:val="00BA433A"/>
    <w:rsid w:val="00BA44B9"/>
    <w:rsid w:val="00BA4854"/>
    <w:rsid w:val="00BA4910"/>
    <w:rsid w:val="00BA4AFE"/>
    <w:rsid w:val="00BA4EA7"/>
    <w:rsid w:val="00BA59A9"/>
    <w:rsid w:val="00BA5C39"/>
    <w:rsid w:val="00BA5E63"/>
    <w:rsid w:val="00BA6100"/>
    <w:rsid w:val="00BA6102"/>
    <w:rsid w:val="00BA611F"/>
    <w:rsid w:val="00BA635B"/>
    <w:rsid w:val="00BA66FB"/>
    <w:rsid w:val="00BA677A"/>
    <w:rsid w:val="00BA69B9"/>
    <w:rsid w:val="00BA73A7"/>
    <w:rsid w:val="00BA7AA8"/>
    <w:rsid w:val="00BA7FB9"/>
    <w:rsid w:val="00BB03DB"/>
    <w:rsid w:val="00BB085A"/>
    <w:rsid w:val="00BB0E15"/>
    <w:rsid w:val="00BB1428"/>
    <w:rsid w:val="00BB1456"/>
    <w:rsid w:val="00BB1C75"/>
    <w:rsid w:val="00BB2009"/>
    <w:rsid w:val="00BB22A1"/>
    <w:rsid w:val="00BB2A3D"/>
    <w:rsid w:val="00BB3461"/>
    <w:rsid w:val="00BB39EC"/>
    <w:rsid w:val="00BB40F8"/>
    <w:rsid w:val="00BB451F"/>
    <w:rsid w:val="00BB49DC"/>
    <w:rsid w:val="00BB4A56"/>
    <w:rsid w:val="00BB4AE5"/>
    <w:rsid w:val="00BB4E18"/>
    <w:rsid w:val="00BB50E7"/>
    <w:rsid w:val="00BB5210"/>
    <w:rsid w:val="00BB533F"/>
    <w:rsid w:val="00BB58FE"/>
    <w:rsid w:val="00BB5A2C"/>
    <w:rsid w:val="00BB5CB7"/>
    <w:rsid w:val="00BB5D77"/>
    <w:rsid w:val="00BB5EBD"/>
    <w:rsid w:val="00BB6103"/>
    <w:rsid w:val="00BB637E"/>
    <w:rsid w:val="00BB6BB3"/>
    <w:rsid w:val="00BB6C35"/>
    <w:rsid w:val="00BB73E0"/>
    <w:rsid w:val="00BB7556"/>
    <w:rsid w:val="00BC0054"/>
    <w:rsid w:val="00BC04F0"/>
    <w:rsid w:val="00BC0538"/>
    <w:rsid w:val="00BC06FB"/>
    <w:rsid w:val="00BC0855"/>
    <w:rsid w:val="00BC0873"/>
    <w:rsid w:val="00BC16CC"/>
    <w:rsid w:val="00BC2555"/>
    <w:rsid w:val="00BC283A"/>
    <w:rsid w:val="00BC2916"/>
    <w:rsid w:val="00BC2A0A"/>
    <w:rsid w:val="00BC2AD1"/>
    <w:rsid w:val="00BC2AE6"/>
    <w:rsid w:val="00BC2C3C"/>
    <w:rsid w:val="00BC2ECE"/>
    <w:rsid w:val="00BC3040"/>
    <w:rsid w:val="00BC3781"/>
    <w:rsid w:val="00BC390F"/>
    <w:rsid w:val="00BC4B1D"/>
    <w:rsid w:val="00BC4BA7"/>
    <w:rsid w:val="00BC5935"/>
    <w:rsid w:val="00BC5B46"/>
    <w:rsid w:val="00BC62B2"/>
    <w:rsid w:val="00BC727F"/>
    <w:rsid w:val="00BC759B"/>
    <w:rsid w:val="00BC7AA5"/>
    <w:rsid w:val="00BC7B8A"/>
    <w:rsid w:val="00BC7FE8"/>
    <w:rsid w:val="00BD0788"/>
    <w:rsid w:val="00BD0C30"/>
    <w:rsid w:val="00BD14E0"/>
    <w:rsid w:val="00BD17A7"/>
    <w:rsid w:val="00BD1B03"/>
    <w:rsid w:val="00BD1BE9"/>
    <w:rsid w:val="00BD22F3"/>
    <w:rsid w:val="00BD290D"/>
    <w:rsid w:val="00BD2B79"/>
    <w:rsid w:val="00BD3037"/>
    <w:rsid w:val="00BD39D3"/>
    <w:rsid w:val="00BD3CA3"/>
    <w:rsid w:val="00BD4298"/>
    <w:rsid w:val="00BD4436"/>
    <w:rsid w:val="00BD48D3"/>
    <w:rsid w:val="00BD4935"/>
    <w:rsid w:val="00BD4F2D"/>
    <w:rsid w:val="00BD50F6"/>
    <w:rsid w:val="00BD5162"/>
    <w:rsid w:val="00BD51F1"/>
    <w:rsid w:val="00BD5597"/>
    <w:rsid w:val="00BD56CE"/>
    <w:rsid w:val="00BD5BCC"/>
    <w:rsid w:val="00BD5E0B"/>
    <w:rsid w:val="00BD5F7E"/>
    <w:rsid w:val="00BD63DE"/>
    <w:rsid w:val="00BD6823"/>
    <w:rsid w:val="00BD6B62"/>
    <w:rsid w:val="00BD6E2E"/>
    <w:rsid w:val="00BD6E54"/>
    <w:rsid w:val="00BD749D"/>
    <w:rsid w:val="00BD75A4"/>
    <w:rsid w:val="00BD75AB"/>
    <w:rsid w:val="00BD7DE6"/>
    <w:rsid w:val="00BD7F17"/>
    <w:rsid w:val="00BE01E7"/>
    <w:rsid w:val="00BE02F0"/>
    <w:rsid w:val="00BE08B7"/>
    <w:rsid w:val="00BE09C4"/>
    <w:rsid w:val="00BE13FB"/>
    <w:rsid w:val="00BE153C"/>
    <w:rsid w:val="00BE1583"/>
    <w:rsid w:val="00BE160D"/>
    <w:rsid w:val="00BE244C"/>
    <w:rsid w:val="00BE266E"/>
    <w:rsid w:val="00BE2BE9"/>
    <w:rsid w:val="00BE2D2E"/>
    <w:rsid w:val="00BE34EC"/>
    <w:rsid w:val="00BE36F2"/>
    <w:rsid w:val="00BE383A"/>
    <w:rsid w:val="00BE38B8"/>
    <w:rsid w:val="00BE3BB2"/>
    <w:rsid w:val="00BE3D32"/>
    <w:rsid w:val="00BE3FF5"/>
    <w:rsid w:val="00BE4085"/>
    <w:rsid w:val="00BE4187"/>
    <w:rsid w:val="00BE419A"/>
    <w:rsid w:val="00BE460B"/>
    <w:rsid w:val="00BE471D"/>
    <w:rsid w:val="00BE47C1"/>
    <w:rsid w:val="00BE48B7"/>
    <w:rsid w:val="00BE4D2B"/>
    <w:rsid w:val="00BE527D"/>
    <w:rsid w:val="00BE5484"/>
    <w:rsid w:val="00BE5A34"/>
    <w:rsid w:val="00BE5A35"/>
    <w:rsid w:val="00BE5DF2"/>
    <w:rsid w:val="00BE5F25"/>
    <w:rsid w:val="00BE65B9"/>
    <w:rsid w:val="00BE6673"/>
    <w:rsid w:val="00BE66C3"/>
    <w:rsid w:val="00BE6927"/>
    <w:rsid w:val="00BE6A18"/>
    <w:rsid w:val="00BE6B6B"/>
    <w:rsid w:val="00BE727E"/>
    <w:rsid w:val="00BE77DE"/>
    <w:rsid w:val="00BE7875"/>
    <w:rsid w:val="00BF03FB"/>
    <w:rsid w:val="00BF0859"/>
    <w:rsid w:val="00BF09D7"/>
    <w:rsid w:val="00BF0A8B"/>
    <w:rsid w:val="00BF0B52"/>
    <w:rsid w:val="00BF0DCE"/>
    <w:rsid w:val="00BF0E22"/>
    <w:rsid w:val="00BF1416"/>
    <w:rsid w:val="00BF1828"/>
    <w:rsid w:val="00BF1829"/>
    <w:rsid w:val="00BF1BAD"/>
    <w:rsid w:val="00BF1F67"/>
    <w:rsid w:val="00BF263E"/>
    <w:rsid w:val="00BF2B6D"/>
    <w:rsid w:val="00BF2C02"/>
    <w:rsid w:val="00BF2E8D"/>
    <w:rsid w:val="00BF30A1"/>
    <w:rsid w:val="00BF3A15"/>
    <w:rsid w:val="00BF43B9"/>
    <w:rsid w:val="00BF4818"/>
    <w:rsid w:val="00BF49BC"/>
    <w:rsid w:val="00BF4CB5"/>
    <w:rsid w:val="00BF4DCD"/>
    <w:rsid w:val="00BF4E6A"/>
    <w:rsid w:val="00BF4F2C"/>
    <w:rsid w:val="00BF517C"/>
    <w:rsid w:val="00BF52AB"/>
    <w:rsid w:val="00BF52FB"/>
    <w:rsid w:val="00BF5494"/>
    <w:rsid w:val="00BF549C"/>
    <w:rsid w:val="00BF55E6"/>
    <w:rsid w:val="00BF5F70"/>
    <w:rsid w:val="00BF61B0"/>
    <w:rsid w:val="00BF61F1"/>
    <w:rsid w:val="00BF62C4"/>
    <w:rsid w:val="00BF64C4"/>
    <w:rsid w:val="00BF6830"/>
    <w:rsid w:val="00BF6A9D"/>
    <w:rsid w:val="00BF6B83"/>
    <w:rsid w:val="00BF72AF"/>
    <w:rsid w:val="00BF72C6"/>
    <w:rsid w:val="00BF791C"/>
    <w:rsid w:val="00BF7AEC"/>
    <w:rsid w:val="00BF7BE6"/>
    <w:rsid w:val="00BF7EC6"/>
    <w:rsid w:val="00C00153"/>
    <w:rsid w:val="00C00A1B"/>
    <w:rsid w:val="00C00F5A"/>
    <w:rsid w:val="00C014CF"/>
    <w:rsid w:val="00C01524"/>
    <w:rsid w:val="00C0190F"/>
    <w:rsid w:val="00C01A0A"/>
    <w:rsid w:val="00C01B40"/>
    <w:rsid w:val="00C01CFC"/>
    <w:rsid w:val="00C01EBB"/>
    <w:rsid w:val="00C01FFE"/>
    <w:rsid w:val="00C02526"/>
    <w:rsid w:val="00C02557"/>
    <w:rsid w:val="00C02FBE"/>
    <w:rsid w:val="00C03800"/>
    <w:rsid w:val="00C03D1D"/>
    <w:rsid w:val="00C03F15"/>
    <w:rsid w:val="00C0445F"/>
    <w:rsid w:val="00C0466D"/>
    <w:rsid w:val="00C04885"/>
    <w:rsid w:val="00C04991"/>
    <w:rsid w:val="00C04B12"/>
    <w:rsid w:val="00C05434"/>
    <w:rsid w:val="00C059F7"/>
    <w:rsid w:val="00C05D08"/>
    <w:rsid w:val="00C05DDD"/>
    <w:rsid w:val="00C05EC4"/>
    <w:rsid w:val="00C05F47"/>
    <w:rsid w:val="00C065FD"/>
    <w:rsid w:val="00C069F2"/>
    <w:rsid w:val="00C06CC8"/>
    <w:rsid w:val="00C06D6D"/>
    <w:rsid w:val="00C07719"/>
    <w:rsid w:val="00C0780B"/>
    <w:rsid w:val="00C07A08"/>
    <w:rsid w:val="00C102D3"/>
    <w:rsid w:val="00C10FF0"/>
    <w:rsid w:val="00C11097"/>
    <w:rsid w:val="00C1134B"/>
    <w:rsid w:val="00C11385"/>
    <w:rsid w:val="00C115B7"/>
    <w:rsid w:val="00C1185B"/>
    <w:rsid w:val="00C11B9E"/>
    <w:rsid w:val="00C11F47"/>
    <w:rsid w:val="00C12101"/>
    <w:rsid w:val="00C13286"/>
    <w:rsid w:val="00C13B04"/>
    <w:rsid w:val="00C13B8F"/>
    <w:rsid w:val="00C1431E"/>
    <w:rsid w:val="00C144AB"/>
    <w:rsid w:val="00C144F6"/>
    <w:rsid w:val="00C14737"/>
    <w:rsid w:val="00C14F1B"/>
    <w:rsid w:val="00C1529B"/>
    <w:rsid w:val="00C154B5"/>
    <w:rsid w:val="00C158EA"/>
    <w:rsid w:val="00C15A55"/>
    <w:rsid w:val="00C169F9"/>
    <w:rsid w:val="00C16E24"/>
    <w:rsid w:val="00C1705E"/>
    <w:rsid w:val="00C173C8"/>
    <w:rsid w:val="00C1768A"/>
    <w:rsid w:val="00C177C8"/>
    <w:rsid w:val="00C178BA"/>
    <w:rsid w:val="00C179EF"/>
    <w:rsid w:val="00C17D05"/>
    <w:rsid w:val="00C17D63"/>
    <w:rsid w:val="00C20390"/>
    <w:rsid w:val="00C20505"/>
    <w:rsid w:val="00C206DF"/>
    <w:rsid w:val="00C20825"/>
    <w:rsid w:val="00C20AA2"/>
    <w:rsid w:val="00C211EE"/>
    <w:rsid w:val="00C22CDC"/>
    <w:rsid w:val="00C23878"/>
    <w:rsid w:val="00C23C8E"/>
    <w:rsid w:val="00C244DA"/>
    <w:rsid w:val="00C24A1F"/>
    <w:rsid w:val="00C24DA7"/>
    <w:rsid w:val="00C25AA5"/>
    <w:rsid w:val="00C261BA"/>
    <w:rsid w:val="00C2679F"/>
    <w:rsid w:val="00C26B37"/>
    <w:rsid w:val="00C2712B"/>
    <w:rsid w:val="00C27906"/>
    <w:rsid w:val="00C27B8D"/>
    <w:rsid w:val="00C27C1A"/>
    <w:rsid w:val="00C30741"/>
    <w:rsid w:val="00C309E6"/>
    <w:rsid w:val="00C30F4C"/>
    <w:rsid w:val="00C31181"/>
    <w:rsid w:val="00C31A24"/>
    <w:rsid w:val="00C31A65"/>
    <w:rsid w:val="00C324F2"/>
    <w:rsid w:val="00C32CA3"/>
    <w:rsid w:val="00C3347F"/>
    <w:rsid w:val="00C33543"/>
    <w:rsid w:val="00C33819"/>
    <w:rsid w:val="00C33E87"/>
    <w:rsid w:val="00C33FF6"/>
    <w:rsid w:val="00C34573"/>
    <w:rsid w:val="00C34B34"/>
    <w:rsid w:val="00C34B86"/>
    <w:rsid w:val="00C3541D"/>
    <w:rsid w:val="00C35A9E"/>
    <w:rsid w:val="00C3619E"/>
    <w:rsid w:val="00C365FB"/>
    <w:rsid w:val="00C36846"/>
    <w:rsid w:val="00C36874"/>
    <w:rsid w:val="00C36F0F"/>
    <w:rsid w:val="00C36FA0"/>
    <w:rsid w:val="00C3751F"/>
    <w:rsid w:val="00C3752D"/>
    <w:rsid w:val="00C3763B"/>
    <w:rsid w:val="00C37656"/>
    <w:rsid w:val="00C37C1A"/>
    <w:rsid w:val="00C40515"/>
    <w:rsid w:val="00C405BA"/>
    <w:rsid w:val="00C408E1"/>
    <w:rsid w:val="00C40CA9"/>
    <w:rsid w:val="00C40E66"/>
    <w:rsid w:val="00C416A0"/>
    <w:rsid w:val="00C41841"/>
    <w:rsid w:val="00C41CC8"/>
    <w:rsid w:val="00C41D9A"/>
    <w:rsid w:val="00C42E1A"/>
    <w:rsid w:val="00C42EF8"/>
    <w:rsid w:val="00C43551"/>
    <w:rsid w:val="00C43CF7"/>
    <w:rsid w:val="00C43DDC"/>
    <w:rsid w:val="00C43FEE"/>
    <w:rsid w:val="00C44156"/>
    <w:rsid w:val="00C442DC"/>
    <w:rsid w:val="00C4468F"/>
    <w:rsid w:val="00C45237"/>
    <w:rsid w:val="00C45689"/>
    <w:rsid w:val="00C45809"/>
    <w:rsid w:val="00C461A9"/>
    <w:rsid w:val="00C46A64"/>
    <w:rsid w:val="00C46ABF"/>
    <w:rsid w:val="00C47185"/>
    <w:rsid w:val="00C475B1"/>
    <w:rsid w:val="00C476AA"/>
    <w:rsid w:val="00C47B2F"/>
    <w:rsid w:val="00C5000F"/>
    <w:rsid w:val="00C5032B"/>
    <w:rsid w:val="00C50C4B"/>
    <w:rsid w:val="00C50DD5"/>
    <w:rsid w:val="00C516D2"/>
    <w:rsid w:val="00C5183D"/>
    <w:rsid w:val="00C51985"/>
    <w:rsid w:val="00C52345"/>
    <w:rsid w:val="00C52756"/>
    <w:rsid w:val="00C530E7"/>
    <w:rsid w:val="00C535D3"/>
    <w:rsid w:val="00C538FA"/>
    <w:rsid w:val="00C539F1"/>
    <w:rsid w:val="00C53A3A"/>
    <w:rsid w:val="00C53CBA"/>
    <w:rsid w:val="00C54D58"/>
    <w:rsid w:val="00C55273"/>
    <w:rsid w:val="00C552B2"/>
    <w:rsid w:val="00C558B0"/>
    <w:rsid w:val="00C55AAD"/>
    <w:rsid w:val="00C5600B"/>
    <w:rsid w:val="00C56E2E"/>
    <w:rsid w:val="00C57266"/>
    <w:rsid w:val="00C5743B"/>
    <w:rsid w:val="00C574D5"/>
    <w:rsid w:val="00C5752A"/>
    <w:rsid w:val="00C57B6D"/>
    <w:rsid w:val="00C57C18"/>
    <w:rsid w:val="00C57F7A"/>
    <w:rsid w:val="00C60048"/>
    <w:rsid w:val="00C6085A"/>
    <w:rsid w:val="00C60BFF"/>
    <w:rsid w:val="00C60D13"/>
    <w:rsid w:val="00C60F99"/>
    <w:rsid w:val="00C61CFD"/>
    <w:rsid w:val="00C61E4E"/>
    <w:rsid w:val="00C624B8"/>
    <w:rsid w:val="00C6337A"/>
    <w:rsid w:val="00C63383"/>
    <w:rsid w:val="00C63538"/>
    <w:rsid w:val="00C6378B"/>
    <w:rsid w:val="00C63CAE"/>
    <w:rsid w:val="00C63FBF"/>
    <w:rsid w:val="00C643D0"/>
    <w:rsid w:val="00C64482"/>
    <w:rsid w:val="00C646E6"/>
    <w:rsid w:val="00C6477A"/>
    <w:rsid w:val="00C65397"/>
    <w:rsid w:val="00C65460"/>
    <w:rsid w:val="00C6598B"/>
    <w:rsid w:val="00C65E06"/>
    <w:rsid w:val="00C66035"/>
    <w:rsid w:val="00C662EE"/>
    <w:rsid w:val="00C66858"/>
    <w:rsid w:val="00C669A8"/>
    <w:rsid w:val="00C672B8"/>
    <w:rsid w:val="00C67903"/>
    <w:rsid w:val="00C70B4D"/>
    <w:rsid w:val="00C70C35"/>
    <w:rsid w:val="00C70CE5"/>
    <w:rsid w:val="00C71029"/>
    <w:rsid w:val="00C71441"/>
    <w:rsid w:val="00C71CFD"/>
    <w:rsid w:val="00C71E09"/>
    <w:rsid w:val="00C71E97"/>
    <w:rsid w:val="00C72DB8"/>
    <w:rsid w:val="00C73045"/>
    <w:rsid w:val="00C732AC"/>
    <w:rsid w:val="00C733B3"/>
    <w:rsid w:val="00C73AA9"/>
    <w:rsid w:val="00C73B32"/>
    <w:rsid w:val="00C73EB8"/>
    <w:rsid w:val="00C73EF6"/>
    <w:rsid w:val="00C74061"/>
    <w:rsid w:val="00C743D7"/>
    <w:rsid w:val="00C744E7"/>
    <w:rsid w:val="00C7480F"/>
    <w:rsid w:val="00C748A9"/>
    <w:rsid w:val="00C75178"/>
    <w:rsid w:val="00C75511"/>
    <w:rsid w:val="00C75816"/>
    <w:rsid w:val="00C75E39"/>
    <w:rsid w:val="00C76462"/>
    <w:rsid w:val="00C767A6"/>
    <w:rsid w:val="00C76A50"/>
    <w:rsid w:val="00C76C6E"/>
    <w:rsid w:val="00C76FE0"/>
    <w:rsid w:val="00C7728C"/>
    <w:rsid w:val="00C77A30"/>
    <w:rsid w:val="00C77DFB"/>
    <w:rsid w:val="00C77F54"/>
    <w:rsid w:val="00C77FBE"/>
    <w:rsid w:val="00C8006A"/>
    <w:rsid w:val="00C80169"/>
    <w:rsid w:val="00C803A5"/>
    <w:rsid w:val="00C806F8"/>
    <w:rsid w:val="00C80903"/>
    <w:rsid w:val="00C80C04"/>
    <w:rsid w:val="00C80FD5"/>
    <w:rsid w:val="00C810AC"/>
    <w:rsid w:val="00C812CE"/>
    <w:rsid w:val="00C8131B"/>
    <w:rsid w:val="00C81495"/>
    <w:rsid w:val="00C817CD"/>
    <w:rsid w:val="00C81C06"/>
    <w:rsid w:val="00C81CD8"/>
    <w:rsid w:val="00C8243D"/>
    <w:rsid w:val="00C82A90"/>
    <w:rsid w:val="00C82F3F"/>
    <w:rsid w:val="00C82F5F"/>
    <w:rsid w:val="00C831C5"/>
    <w:rsid w:val="00C8341F"/>
    <w:rsid w:val="00C83A0B"/>
    <w:rsid w:val="00C84302"/>
    <w:rsid w:val="00C84521"/>
    <w:rsid w:val="00C84934"/>
    <w:rsid w:val="00C8497F"/>
    <w:rsid w:val="00C84FAF"/>
    <w:rsid w:val="00C85430"/>
    <w:rsid w:val="00C8566B"/>
    <w:rsid w:val="00C862EE"/>
    <w:rsid w:val="00C865A4"/>
    <w:rsid w:val="00C86641"/>
    <w:rsid w:val="00C8687F"/>
    <w:rsid w:val="00C86931"/>
    <w:rsid w:val="00C86D22"/>
    <w:rsid w:val="00C86D24"/>
    <w:rsid w:val="00C87070"/>
    <w:rsid w:val="00C870F4"/>
    <w:rsid w:val="00C8711A"/>
    <w:rsid w:val="00C872CE"/>
    <w:rsid w:val="00C87391"/>
    <w:rsid w:val="00C8753D"/>
    <w:rsid w:val="00C875E3"/>
    <w:rsid w:val="00C876DE"/>
    <w:rsid w:val="00C87AE3"/>
    <w:rsid w:val="00C87BAB"/>
    <w:rsid w:val="00C90333"/>
    <w:rsid w:val="00C90D5B"/>
    <w:rsid w:val="00C9131D"/>
    <w:rsid w:val="00C91948"/>
    <w:rsid w:val="00C91A5C"/>
    <w:rsid w:val="00C91CB3"/>
    <w:rsid w:val="00C9257E"/>
    <w:rsid w:val="00C9259F"/>
    <w:rsid w:val="00C9261B"/>
    <w:rsid w:val="00C92E75"/>
    <w:rsid w:val="00C9335C"/>
    <w:rsid w:val="00C948BB"/>
    <w:rsid w:val="00C94A14"/>
    <w:rsid w:val="00C9502F"/>
    <w:rsid w:val="00C95354"/>
    <w:rsid w:val="00C95E22"/>
    <w:rsid w:val="00C96286"/>
    <w:rsid w:val="00C96C13"/>
    <w:rsid w:val="00C96CC4"/>
    <w:rsid w:val="00C96F3D"/>
    <w:rsid w:val="00C9720B"/>
    <w:rsid w:val="00C97249"/>
    <w:rsid w:val="00C973A2"/>
    <w:rsid w:val="00C97449"/>
    <w:rsid w:val="00C977CD"/>
    <w:rsid w:val="00CA02B6"/>
    <w:rsid w:val="00CA0563"/>
    <w:rsid w:val="00CA0A75"/>
    <w:rsid w:val="00CA0B16"/>
    <w:rsid w:val="00CA0DF4"/>
    <w:rsid w:val="00CA135B"/>
    <w:rsid w:val="00CA1811"/>
    <w:rsid w:val="00CA1D13"/>
    <w:rsid w:val="00CA1FD2"/>
    <w:rsid w:val="00CA237C"/>
    <w:rsid w:val="00CA242C"/>
    <w:rsid w:val="00CA2911"/>
    <w:rsid w:val="00CA2936"/>
    <w:rsid w:val="00CA299B"/>
    <w:rsid w:val="00CA2A90"/>
    <w:rsid w:val="00CA2BE5"/>
    <w:rsid w:val="00CA2FBB"/>
    <w:rsid w:val="00CA3519"/>
    <w:rsid w:val="00CA3EA6"/>
    <w:rsid w:val="00CA4105"/>
    <w:rsid w:val="00CA545A"/>
    <w:rsid w:val="00CA58DA"/>
    <w:rsid w:val="00CA5AB3"/>
    <w:rsid w:val="00CA5F6E"/>
    <w:rsid w:val="00CA63F7"/>
    <w:rsid w:val="00CA690A"/>
    <w:rsid w:val="00CA6C08"/>
    <w:rsid w:val="00CA6F23"/>
    <w:rsid w:val="00CA7740"/>
    <w:rsid w:val="00CA77B1"/>
    <w:rsid w:val="00CA7ABD"/>
    <w:rsid w:val="00CA7B6D"/>
    <w:rsid w:val="00CA7EBC"/>
    <w:rsid w:val="00CB0167"/>
    <w:rsid w:val="00CB03C5"/>
    <w:rsid w:val="00CB051A"/>
    <w:rsid w:val="00CB0849"/>
    <w:rsid w:val="00CB0B9B"/>
    <w:rsid w:val="00CB119D"/>
    <w:rsid w:val="00CB14A0"/>
    <w:rsid w:val="00CB1639"/>
    <w:rsid w:val="00CB1871"/>
    <w:rsid w:val="00CB1B06"/>
    <w:rsid w:val="00CB1D51"/>
    <w:rsid w:val="00CB2767"/>
    <w:rsid w:val="00CB276E"/>
    <w:rsid w:val="00CB28B7"/>
    <w:rsid w:val="00CB28DB"/>
    <w:rsid w:val="00CB2D94"/>
    <w:rsid w:val="00CB30A3"/>
    <w:rsid w:val="00CB31A0"/>
    <w:rsid w:val="00CB3559"/>
    <w:rsid w:val="00CB38C6"/>
    <w:rsid w:val="00CB39E9"/>
    <w:rsid w:val="00CB3E28"/>
    <w:rsid w:val="00CB3F55"/>
    <w:rsid w:val="00CB40CD"/>
    <w:rsid w:val="00CB4126"/>
    <w:rsid w:val="00CB4781"/>
    <w:rsid w:val="00CB548A"/>
    <w:rsid w:val="00CB594C"/>
    <w:rsid w:val="00CB5F6F"/>
    <w:rsid w:val="00CB642E"/>
    <w:rsid w:val="00CB68C9"/>
    <w:rsid w:val="00CB7871"/>
    <w:rsid w:val="00CB7CBF"/>
    <w:rsid w:val="00CB7F40"/>
    <w:rsid w:val="00CC0037"/>
    <w:rsid w:val="00CC0AF9"/>
    <w:rsid w:val="00CC0B28"/>
    <w:rsid w:val="00CC0DA7"/>
    <w:rsid w:val="00CC0DDC"/>
    <w:rsid w:val="00CC10B6"/>
    <w:rsid w:val="00CC12F2"/>
    <w:rsid w:val="00CC147E"/>
    <w:rsid w:val="00CC1586"/>
    <w:rsid w:val="00CC1F92"/>
    <w:rsid w:val="00CC21B2"/>
    <w:rsid w:val="00CC236D"/>
    <w:rsid w:val="00CC27F6"/>
    <w:rsid w:val="00CC28DE"/>
    <w:rsid w:val="00CC2C5A"/>
    <w:rsid w:val="00CC2E81"/>
    <w:rsid w:val="00CC2E91"/>
    <w:rsid w:val="00CC30CF"/>
    <w:rsid w:val="00CC31AB"/>
    <w:rsid w:val="00CC34CF"/>
    <w:rsid w:val="00CC35BE"/>
    <w:rsid w:val="00CC3A51"/>
    <w:rsid w:val="00CC40FF"/>
    <w:rsid w:val="00CC412F"/>
    <w:rsid w:val="00CC44EB"/>
    <w:rsid w:val="00CC4958"/>
    <w:rsid w:val="00CC4FC7"/>
    <w:rsid w:val="00CC54CA"/>
    <w:rsid w:val="00CC576B"/>
    <w:rsid w:val="00CC593F"/>
    <w:rsid w:val="00CC5C6C"/>
    <w:rsid w:val="00CC5D39"/>
    <w:rsid w:val="00CC6826"/>
    <w:rsid w:val="00CC6D9D"/>
    <w:rsid w:val="00CC7469"/>
    <w:rsid w:val="00CC74C6"/>
    <w:rsid w:val="00CC794F"/>
    <w:rsid w:val="00CC7A97"/>
    <w:rsid w:val="00CC7BD7"/>
    <w:rsid w:val="00CC7EF1"/>
    <w:rsid w:val="00CC7FF9"/>
    <w:rsid w:val="00CD02E5"/>
    <w:rsid w:val="00CD085D"/>
    <w:rsid w:val="00CD0D8C"/>
    <w:rsid w:val="00CD0FA4"/>
    <w:rsid w:val="00CD10D5"/>
    <w:rsid w:val="00CD1514"/>
    <w:rsid w:val="00CD163B"/>
    <w:rsid w:val="00CD16DE"/>
    <w:rsid w:val="00CD17D3"/>
    <w:rsid w:val="00CD1FAB"/>
    <w:rsid w:val="00CD253D"/>
    <w:rsid w:val="00CD25D3"/>
    <w:rsid w:val="00CD25F5"/>
    <w:rsid w:val="00CD270B"/>
    <w:rsid w:val="00CD3364"/>
    <w:rsid w:val="00CD3FA6"/>
    <w:rsid w:val="00CD404F"/>
    <w:rsid w:val="00CD4440"/>
    <w:rsid w:val="00CD46C9"/>
    <w:rsid w:val="00CD47CB"/>
    <w:rsid w:val="00CD4CD0"/>
    <w:rsid w:val="00CD5056"/>
    <w:rsid w:val="00CD512E"/>
    <w:rsid w:val="00CD5DEB"/>
    <w:rsid w:val="00CD6200"/>
    <w:rsid w:val="00CD623B"/>
    <w:rsid w:val="00CD63A2"/>
    <w:rsid w:val="00CD64FF"/>
    <w:rsid w:val="00CD65BD"/>
    <w:rsid w:val="00CD6C3C"/>
    <w:rsid w:val="00CD6DB5"/>
    <w:rsid w:val="00CD6F0A"/>
    <w:rsid w:val="00CD7009"/>
    <w:rsid w:val="00CD715A"/>
    <w:rsid w:val="00CD74BC"/>
    <w:rsid w:val="00CD7EF7"/>
    <w:rsid w:val="00CE0281"/>
    <w:rsid w:val="00CE03F9"/>
    <w:rsid w:val="00CE047F"/>
    <w:rsid w:val="00CE059D"/>
    <w:rsid w:val="00CE0977"/>
    <w:rsid w:val="00CE0ABC"/>
    <w:rsid w:val="00CE1452"/>
    <w:rsid w:val="00CE149B"/>
    <w:rsid w:val="00CE175A"/>
    <w:rsid w:val="00CE17BB"/>
    <w:rsid w:val="00CE1895"/>
    <w:rsid w:val="00CE18A5"/>
    <w:rsid w:val="00CE1F4F"/>
    <w:rsid w:val="00CE24F1"/>
    <w:rsid w:val="00CE347B"/>
    <w:rsid w:val="00CE3B97"/>
    <w:rsid w:val="00CE414A"/>
    <w:rsid w:val="00CE4590"/>
    <w:rsid w:val="00CE571A"/>
    <w:rsid w:val="00CE571F"/>
    <w:rsid w:val="00CE5F64"/>
    <w:rsid w:val="00CE614E"/>
    <w:rsid w:val="00CE6434"/>
    <w:rsid w:val="00CE6F84"/>
    <w:rsid w:val="00CE7033"/>
    <w:rsid w:val="00CE703B"/>
    <w:rsid w:val="00CE7F51"/>
    <w:rsid w:val="00CF00E8"/>
    <w:rsid w:val="00CF0426"/>
    <w:rsid w:val="00CF04C6"/>
    <w:rsid w:val="00CF0D3F"/>
    <w:rsid w:val="00CF0EE5"/>
    <w:rsid w:val="00CF10B0"/>
    <w:rsid w:val="00CF197B"/>
    <w:rsid w:val="00CF1EDB"/>
    <w:rsid w:val="00CF2B16"/>
    <w:rsid w:val="00CF2E82"/>
    <w:rsid w:val="00CF324F"/>
    <w:rsid w:val="00CF3480"/>
    <w:rsid w:val="00CF3ED3"/>
    <w:rsid w:val="00CF52DB"/>
    <w:rsid w:val="00CF55F5"/>
    <w:rsid w:val="00CF5A40"/>
    <w:rsid w:val="00CF5A80"/>
    <w:rsid w:val="00CF5DF3"/>
    <w:rsid w:val="00CF6A14"/>
    <w:rsid w:val="00CF6C9F"/>
    <w:rsid w:val="00CF6EC3"/>
    <w:rsid w:val="00CF744E"/>
    <w:rsid w:val="00CF76BA"/>
    <w:rsid w:val="00CF792D"/>
    <w:rsid w:val="00CF7CD0"/>
    <w:rsid w:val="00CF7CF3"/>
    <w:rsid w:val="00D0085D"/>
    <w:rsid w:val="00D00C04"/>
    <w:rsid w:val="00D0157C"/>
    <w:rsid w:val="00D015B7"/>
    <w:rsid w:val="00D016E0"/>
    <w:rsid w:val="00D01804"/>
    <w:rsid w:val="00D018D4"/>
    <w:rsid w:val="00D019B5"/>
    <w:rsid w:val="00D01AE3"/>
    <w:rsid w:val="00D01D9F"/>
    <w:rsid w:val="00D025C0"/>
    <w:rsid w:val="00D0276F"/>
    <w:rsid w:val="00D02B95"/>
    <w:rsid w:val="00D03022"/>
    <w:rsid w:val="00D0323F"/>
    <w:rsid w:val="00D0327A"/>
    <w:rsid w:val="00D034E8"/>
    <w:rsid w:val="00D03529"/>
    <w:rsid w:val="00D03AAD"/>
    <w:rsid w:val="00D03E6A"/>
    <w:rsid w:val="00D041A1"/>
    <w:rsid w:val="00D0454A"/>
    <w:rsid w:val="00D048C8"/>
    <w:rsid w:val="00D049BB"/>
    <w:rsid w:val="00D04D78"/>
    <w:rsid w:val="00D0504E"/>
    <w:rsid w:val="00D05145"/>
    <w:rsid w:val="00D05604"/>
    <w:rsid w:val="00D05A62"/>
    <w:rsid w:val="00D05F94"/>
    <w:rsid w:val="00D06BBB"/>
    <w:rsid w:val="00D1026D"/>
    <w:rsid w:val="00D10DDF"/>
    <w:rsid w:val="00D10FD9"/>
    <w:rsid w:val="00D110E5"/>
    <w:rsid w:val="00D112C5"/>
    <w:rsid w:val="00D112FC"/>
    <w:rsid w:val="00D115BA"/>
    <w:rsid w:val="00D11735"/>
    <w:rsid w:val="00D11C30"/>
    <w:rsid w:val="00D12026"/>
    <w:rsid w:val="00D12499"/>
    <w:rsid w:val="00D12708"/>
    <w:rsid w:val="00D12C11"/>
    <w:rsid w:val="00D13286"/>
    <w:rsid w:val="00D13302"/>
    <w:rsid w:val="00D1347A"/>
    <w:rsid w:val="00D13C87"/>
    <w:rsid w:val="00D141F6"/>
    <w:rsid w:val="00D143BB"/>
    <w:rsid w:val="00D14DCD"/>
    <w:rsid w:val="00D15139"/>
    <w:rsid w:val="00D15DA5"/>
    <w:rsid w:val="00D1624B"/>
    <w:rsid w:val="00D16568"/>
    <w:rsid w:val="00D16E85"/>
    <w:rsid w:val="00D17654"/>
    <w:rsid w:val="00D2082F"/>
    <w:rsid w:val="00D20E39"/>
    <w:rsid w:val="00D2192D"/>
    <w:rsid w:val="00D21F12"/>
    <w:rsid w:val="00D22125"/>
    <w:rsid w:val="00D22508"/>
    <w:rsid w:val="00D2258A"/>
    <w:rsid w:val="00D22A20"/>
    <w:rsid w:val="00D22A86"/>
    <w:rsid w:val="00D23114"/>
    <w:rsid w:val="00D231A7"/>
    <w:rsid w:val="00D23676"/>
    <w:rsid w:val="00D23BD5"/>
    <w:rsid w:val="00D23F27"/>
    <w:rsid w:val="00D24500"/>
    <w:rsid w:val="00D2471A"/>
    <w:rsid w:val="00D24DB6"/>
    <w:rsid w:val="00D24E7B"/>
    <w:rsid w:val="00D24FA5"/>
    <w:rsid w:val="00D2563E"/>
    <w:rsid w:val="00D259A3"/>
    <w:rsid w:val="00D25C29"/>
    <w:rsid w:val="00D276F2"/>
    <w:rsid w:val="00D2789E"/>
    <w:rsid w:val="00D27B3F"/>
    <w:rsid w:val="00D30132"/>
    <w:rsid w:val="00D3049B"/>
    <w:rsid w:val="00D305AE"/>
    <w:rsid w:val="00D30D7F"/>
    <w:rsid w:val="00D30E17"/>
    <w:rsid w:val="00D315B2"/>
    <w:rsid w:val="00D3160C"/>
    <w:rsid w:val="00D317E1"/>
    <w:rsid w:val="00D31AD5"/>
    <w:rsid w:val="00D31ECB"/>
    <w:rsid w:val="00D325D8"/>
    <w:rsid w:val="00D3342C"/>
    <w:rsid w:val="00D33632"/>
    <w:rsid w:val="00D33891"/>
    <w:rsid w:val="00D339FD"/>
    <w:rsid w:val="00D34039"/>
    <w:rsid w:val="00D34749"/>
    <w:rsid w:val="00D34954"/>
    <w:rsid w:val="00D34C1A"/>
    <w:rsid w:val="00D34CB7"/>
    <w:rsid w:val="00D35880"/>
    <w:rsid w:val="00D35CFD"/>
    <w:rsid w:val="00D35DE2"/>
    <w:rsid w:val="00D35FFF"/>
    <w:rsid w:val="00D3613D"/>
    <w:rsid w:val="00D361EB"/>
    <w:rsid w:val="00D36220"/>
    <w:rsid w:val="00D3663B"/>
    <w:rsid w:val="00D36823"/>
    <w:rsid w:val="00D36C8B"/>
    <w:rsid w:val="00D375C1"/>
    <w:rsid w:val="00D37D52"/>
    <w:rsid w:val="00D37EF2"/>
    <w:rsid w:val="00D37F8C"/>
    <w:rsid w:val="00D401C5"/>
    <w:rsid w:val="00D40566"/>
    <w:rsid w:val="00D40A1B"/>
    <w:rsid w:val="00D40AB4"/>
    <w:rsid w:val="00D40C1F"/>
    <w:rsid w:val="00D40E17"/>
    <w:rsid w:val="00D41316"/>
    <w:rsid w:val="00D41A96"/>
    <w:rsid w:val="00D42A4D"/>
    <w:rsid w:val="00D430D3"/>
    <w:rsid w:val="00D433CF"/>
    <w:rsid w:val="00D435FC"/>
    <w:rsid w:val="00D43663"/>
    <w:rsid w:val="00D43A12"/>
    <w:rsid w:val="00D43BED"/>
    <w:rsid w:val="00D43C35"/>
    <w:rsid w:val="00D43D1F"/>
    <w:rsid w:val="00D43FFF"/>
    <w:rsid w:val="00D4429E"/>
    <w:rsid w:val="00D4434E"/>
    <w:rsid w:val="00D44594"/>
    <w:rsid w:val="00D44702"/>
    <w:rsid w:val="00D44A00"/>
    <w:rsid w:val="00D44A32"/>
    <w:rsid w:val="00D44D4B"/>
    <w:rsid w:val="00D456B5"/>
    <w:rsid w:val="00D45833"/>
    <w:rsid w:val="00D4614C"/>
    <w:rsid w:val="00D46170"/>
    <w:rsid w:val="00D4644C"/>
    <w:rsid w:val="00D46B96"/>
    <w:rsid w:val="00D46E28"/>
    <w:rsid w:val="00D46FD0"/>
    <w:rsid w:val="00D4793C"/>
    <w:rsid w:val="00D47A0B"/>
    <w:rsid w:val="00D47C03"/>
    <w:rsid w:val="00D47F43"/>
    <w:rsid w:val="00D500B5"/>
    <w:rsid w:val="00D50308"/>
    <w:rsid w:val="00D50A50"/>
    <w:rsid w:val="00D511B0"/>
    <w:rsid w:val="00D514FF"/>
    <w:rsid w:val="00D51915"/>
    <w:rsid w:val="00D51B16"/>
    <w:rsid w:val="00D51D87"/>
    <w:rsid w:val="00D52100"/>
    <w:rsid w:val="00D521B1"/>
    <w:rsid w:val="00D52684"/>
    <w:rsid w:val="00D52AB2"/>
    <w:rsid w:val="00D52F03"/>
    <w:rsid w:val="00D5305C"/>
    <w:rsid w:val="00D530F3"/>
    <w:rsid w:val="00D534C8"/>
    <w:rsid w:val="00D536ED"/>
    <w:rsid w:val="00D54318"/>
    <w:rsid w:val="00D54991"/>
    <w:rsid w:val="00D54AA7"/>
    <w:rsid w:val="00D54F49"/>
    <w:rsid w:val="00D550ED"/>
    <w:rsid w:val="00D55146"/>
    <w:rsid w:val="00D5535D"/>
    <w:rsid w:val="00D55ACE"/>
    <w:rsid w:val="00D55B4A"/>
    <w:rsid w:val="00D55D55"/>
    <w:rsid w:val="00D55D62"/>
    <w:rsid w:val="00D56018"/>
    <w:rsid w:val="00D56275"/>
    <w:rsid w:val="00D569B5"/>
    <w:rsid w:val="00D56E79"/>
    <w:rsid w:val="00D5727A"/>
    <w:rsid w:val="00D575AE"/>
    <w:rsid w:val="00D57602"/>
    <w:rsid w:val="00D57755"/>
    <w:rsid w:val="00D6045D"/>
    <w:rsid w:val="00D60B44"/>
    <w:rsid w:val="00D60B78"/>
    <w:rsid w:val="00D611B8"/>
    <w:rsid w:val="00D6168B"/>
    <w:rsid w:val="00D616C0"/>
    <w:rsid w:val="00D61DE6"/>
    <w:rsid w:val="00D621B9"/>
    <w:rsid w:val="00D6257D"/>
    <w:rsid w:val="00D62FCF"/>
    <w:rsid w:val="00D63003"/>
    <w:rsid w:val="00D632E7"/>
    <w:rsid w:val="00D63887"/>
    <w:rsid w:val="00D63B21"/>
    <w:rsid w:val="00D63D2F"/>
    <w:rsid w:val="00D6434D"/>
    <w:rsid w:val="00D644DB"/>
    <w:rsid w:val="00D65772"/>
    <w:rsid w:val="00D66072"/>
    <w:rsid w:val="00D660B0"/>
    <w:rsid w:val="00D662F9"/>
    <w:rsid w:val="00D663D8"/>
    <w:rsid w:val="00D66864"/>
    <w:rsid w:val="00D66B32"/>
    <w:rsid w:val="00D66C2C"/>
    <w:rsid w:val="00D66D99"/>
    <w:rsid w:val="00D66F27"/>
    <w:rsid w:val="00D67763"/>
    <w:rsid w:val="00D7034A"/>
    <w:rsid w:val="00D709CE"/>
    <w:rsid w:val="00D70B22"/>
    <w:rsid w:val="00D71429"/>
    <w:rsid w:val="00D714EC"/>
    <w:rsid w:val="00D71578"/>
    <w:rsid w:val="00D71652"/>
    <w:rsid w:val="00D71A13"/>
    <w:rsid w:val="00D71BDF"/>
    <w:rsid w:val="00D7211F"/>
    <w:rsid w:val="00D72D5A"/>
    <w:rsid w:val="00D73AF1"/>
    <w:rsid w:val="00D73BBC"/>
    <w:rsid w:val="00D73CD5"/>
    <w:rsid w:val="00D74051"/>
    <w:rsid w:val="00D7473C"/>
    <w:rsid w:val="00D74883"/>
    <w:rsid w:val="00D75148"/>
    <w:rsid w:val="00D754F8"/>
    <w:rsid w:val="00D7568C"/>
    <w:rsid w:val="00D75D1D"/>
    <w:rsid w:val="00D762EB"/>
    <w:rsid w:val="00D764C8"/>
    <w:rsid w:val="00D76D01"/>
    <w:rsid w:val="00D76E2E"/>
    <w:rsid w:val="00D76EE9"/>
    <w:rsid w:val="00D77FBE"/>
    <w:rsid w:val="00D804D2"/>
    <w:rsid w:val="00D8070D"/>
    <w:rsid w:val="00D807AD"/>
    <w:rsid w:val="00D82132"/>
    <w:rsid w:val="00D8263A"/>
    <w:rsid w:val="00D826D5"/>
    <w:rsid w:val="00D82B3B"/>
    <w:rsid w:val="00D83109"/>
    <w:rsid w:val="00D83916"/>
    <w:rsid w:val="00D83C8C"/>
    <w:rsid w:val="00D83E2F"/>
    <w:rsid w:val="00D84020"/>
    <w:rsid w:val="00D8422E"/>
    <w:rsid w:val="00D842DD"/>
    <w:rsid w:val="00D843F0"/>
    <w:rsid w:val="00D8464A"/>
    <w:rsid w:val="00D84B53"/>
    <w:rsid w:val="00D84B97"/>
    <w:rsid w:val="00D84CF7"/>
    <w:rsid w:val="00D85374"/>
    <w:rsid w:val="00D858E2"/>
    <w:rsid w:val="00D85F72"/>
    <w:rsid w:val="00D85FF8"/>
    <w:rsid w:val="00D860AB"/>
    <w:rsid w:val="00D86423"/>
    <w:rsid w:val="00D8699A"/>
    <w:rsid w:val="00D86EFE"/>
    <w:rsid w:val="00D8723B"/>
    <w:rsid w:val="00D87EAD"/>
    <w:rsid w:val="00D9003B"/>
    <w:rsid w:val="00D901FD"/>
    <w:rsid w:val="00D90262"/>
    <w:rsid w:val="00D90ACB"/>
    <w:rsid w:val="00D92722"/>
    <w:rsid w:val="00D928FC"/>
    <w:rsid w:val="00D932F8"/>
    <w:rsid w:val="00D93307"/>
    <w:rsid w:val="00D93683"/>
    <w:rsid w:val="00D93C1B"/>
    <w:rsid w:val="00D9473B"/>
    <w:rsid w:val="00D94807"/>
    <w:rsid w:val="00D949D5"/>
    <w:rsid w:val="00D94A6C"/>
    <w:rsid w:val="00D94BDB"/>
    <w:rsid w:val="00D94CCD"/>
    <w:rsid w:val="00D953E1"/>
    <w:rsid w:val="00D958AB"/>
    <w:rsid w:val="00D95B4E"/>
    <w:rsid w:val="00D96171"/>
    <w:rsid w:val="00D96258"/>
    <w:rsid w:val="00D962B8"/>
    <w:rsid w:val="00D96544"/>
    <w:rsid w:val="00D9678E"/>
    <w:rsid w:val="00D96C41"/>
    <w:rsid w:val="00D96C54"/>
    <w:rsid w:val="00D96DD6"/>
    <w:rsid w:val="00D972DF"/>
    <w:rsid w:val="00D97356"/>
    <w:rsid w:val="00D97763"/>
    <w:rsid w:val="00D97AC6"/>
    <w:rsid w:val="00D97BFA"/>
    <w:rsid w:val="00D97C2E"/>
    <w:rsid w:val="00DA0146"/>
    <w:rsid w:val="00DA0154"/>
    <w:rsid w:val="00DA0732"/>
    <w:rsid w:val="00DA0863"/>
    <w:rsid w:val="00DA09D1"/>
    <w:rsid w:val="00DA0A24"/>
    <w:rsid w:val="00DA0AD9"/>
    <w:rsid w:val="00DA1326"/>
    <w:rsid w:val="00DA143F"/>
    <w:rsid w:val="00DA16AC"/>
    <w:rsid w:val="00DA25B0"/>
    <w:rsid w:val="00DA2A16"/>
    <w:rsid w:val="00DA2A9D"/>
    <w:rsid w:val="00DA3162"/>
    <w:rsid w:val="00DA328E"/>
    <w:rsid w:val="00DA3B65"/>
    <w:rsid w:val="00DA3DCE"/>
    <w:rsid w:val="00DA3E5D"/>
    <w:rsid w:val="00DA41DF"/>
    <w:rsid w:val="00DA4515"/>
    <w:rsid w:val="00DA481A"/>
    <w:rsid w:val="00DA487A"/>
    <w:rsid w:val="00DA4D22"/>
    <w:rsid w:val="00DA5038"/>
    <w:rsid w:val="00DA509A"/>
    <w:rsid w:val="00DA52D0"/>
    <w:rsid w:val="00DA5739"/>
    <w:rsid w:val="00DA5ADB"/>
    <w:rsid w:val="00DA5E72"/>
    <w:rsid w:val="00DA5EE8"/>
    <w:rsid w:val="00DA6226"/>
    <w:rsid w:val="00DA62A5"/>
    <w:rsid w:val="00DA6AB0"/>
    <w:rsid w:val="00DA6FE3"/>
    <w:rsid w:val="00DA72C0"/>
    <w:rsid w:val="00DA736E"/>
    <w:rsid w:val="00DA75BE"/>
    <w:rsid w:val="00DA781A"/>
    <w:rsid w:val="00DA79A5"/>
    <w:rsid w:val="00DA7AE7"/>
    <w:rsid w:val="00DB01B6"/>
    <w:rsid w:val="00DB036E"/>
    <w:rsid w:val="00DB070B"/>
    <w:rsid w:val="00DB13EB"/>
    <w:rsid w:val="00DB15CD"/>
    <w:rsid w:val="00DB18B6"/>
    <w:rsid w:val="00DB193F"/>
    <w:rsid w:val="00DB1D48"/>
    <w:rsid w:val="00DB1EAD"/>
    <w:rsid w:val="00DB1EDF"/>
    <w:rsid w:val="00DB285B"/>
    <w:rsid w:val="00DB2986"/>
    <w:rsid w:val="00DB30FF"/>
    <w:rsid w:val="00DB3349"/>
    <w:rsid w:val="00DB334A"/>
    <w:rsid w:val="00DB36B4"/>
    <w:rsid w:val="00DB378D"/>
    <w:rsid w:val="00DB3872"/>
    <w:rsid w:val="00DB3A82"/>
    <w:rsid w:val="00DB3F38"/>
    <w:rsid w:val="00DB3FD6"/>
    <w:rsid w:val="00DB4663"/>
    <w:rsid w:val="00DB55C8"/>
    <w:rsid w:val="00DB5FA6"/>
    <w:rsid w:val="00DB64D5"/>
    <w:rsid w:val="00DB65C7"/>
    <w:rsid w:val="00DB6AB1"/>
    <w:rsid w:val="00DB6CC8"/>
    <w:rsid w:val="00DB7474"/>
    <w:rsid w:val="00DB753E"/>
    <w:rsid w:val="00DB7921"/>
    <w:rsid w:val="00DC034C"/>
    <w:rsid w:val="00DC0496"/>
    <w:rsid w:val="00DC06B4"/>
    <w:rsid w:val="00DC0BDF"/>
    <w:rsid w:val="00DC0ED2"/>
    <w:rsid w:val="00DC1DE1"/>
    <w:rsid w:val="00DC2171"/>
    <w:rsid w:val="00DC2D87"/>
    <w:rsid w:val="00DC2EE1"/>
    <w:rsid w:val="00DC3373"/>
    <w:rsid w:val="00DC37F1"/>
    <w:rsid w:val="00DC3875"/>
    <w:rsid w:val="00DC40DF"/>
    <w:rsid w:val="00DC46C9"/>
    <w:rsid w:val="00DC474F"/>
    <w:rsid w:val="00DC4CDE"/>
    <w:rsid w:val="00DC4F06"/>
    <w:rsid w:val="00DC5256"/>
    <w:rsid w:val="00DC53E3"/>
    <w:rsid w:val="00DC56CE"/>
    <w:rsid w:val="00DC628C"/>
    <w:rsid w:val="00DC6EC9"/>
    <w:rsid w:val="00DC6FB7"/>
    <w:rsid w:val="00DC6FE2"/>
    <w:rsid w:val="00DC6FF0"/>
    <w:rsid w:val="00DC73AD"/>
    <w:rsid w:val="00DC7DA2"/>
    <w:rsid w:val="00DC7EFD"/>
    <w:rsid w:val="00DC7F83"/>
    <w:rsid w:val="00DD02FB"/>
    <w:rsid w:val="00DD036D"/>
    <w:rsid w:val="00DD03A6"/>
    <w:rsid w:val="00DD0601"/>
    <w:rsid w:val="00DD0DF2"/>
    <w:rsid w:val="00DD1419"/>
    <w:rsid w:val="00DD1BF4"/>
    <w:rsid w:val="00DD2053"/>
    <w:rsid w:val="00DD2346"/>
    <w:rsid w:val="00DD2501"/>
    <w:rsid w:val="00DD2731"/>
    <w:rsid w:val="00DD28B3"/>
    <w:rsid w:val="00DD29D1"/>
    <w:rsid w:val="00DD4216"/>
    <w:rsid w:val="00DD47BE"/>
    <w:rsid w:val="00DD4978"/>
    <w:rsid w:val="00DD5BE7"/>
    <w:rsid w:val="00DD5C95"/>
    <w:rsid w:val="00DD5DFF"/>
    <w:rsid w:val="00DD64AE"/>
    <w:rsid w:val="00DD6605"/>
    <w:rsid w:val="00DD6917"/>
    <w:rsid w:val="00DD6B47"/>
    <w:rsid w:val="00DD6ECF"/>
    <w:rsid w:val="00DD723C"/>
    <w:rsid w:val="00DD74BC"/>
    <w:rsid w:val="00DD7B33"/>
    <w:rsid w:val="00DE0056"/>
    <w:rsid w:val="00DE03F3"/>
    <w:rsid w:val="00DE0AE9"/>
    <w:rsid w:val="00DE1CCD"/>
    <w:rsid w:val="00DE2592"/>
    <w:rsid w:val="00DE272A"/>
    <w:rsid w:val="00DE2D55"/>
    <w:rsid w:val="00DE300B"/>
    <w:rsid w:val="00DE3288"/>
    <w:rsid w:val="00DE3B09"/>
    <w:rsid w:val="00DE3E68"/>
    <w:rsid w:val="00DE3F22"/>
    <w:rsid w:val="00DE4102"/>
    <w:rsid w:val="00DE4408"/>
    <w:rsid w:val="00DE46BA"/>
    <w:rsid w:val="00DE5695"/>
    <w:rsid w:val="00DE5E3F"/>
    <w:rsid w:val="00DE6417"/>
    <w:rsid w:val="00DE6C5E"/>
    <w:rsid w:val="00DE6C7E"/>
    <w:rsid w:val="00DE6CDD"/>
    <w:rsid w:val="00DE6FA4"/>
    <w:rsid w:val="00DE6FD6"/>
    <w:rsid w:val="00DE7AF6"/>
    <w:rsid w:val="00DE7F0F"/>
    <w:rsid w:val="00DF00FE"/>
    <w:rsid w:val="00DF0AD4"/>
    <w:rsid w:val="00DF0C15"/>
    <w:rsid w:val="00DF0CFF"/>
    <w:rsid w:val="00DF0E9B"/>
    <w:rsid w:val="00DF1311"/>
    <w:rsid w:val="00DF1664"/>
    <w:rsid w:val="00DF16DA"/>
    <w:rsid w:val="00DF1931"/>
    <w:rsid w:val="00DF1A05"/>
    <w:rsid w:val="00DF1CF2"/>
    <w:rsid w:val="00DF1DE2"/>
    <w:rsid w:val="00DF243A"/>
    <w:rsid w:val="00DF2460"/>
    <w:rsid w:val="00DF2466"/>
    <w:rsid w:val="00DF2C4E"/>
    <w:rsid w:val="00DF31F7"/>
    <w:rsid w:val="00DF3797"/>
    <w:rsid w:val="00DF3934"/>
    <w:rsid w:val="00DF3B84"/>
    <w:rsid w:val="00DF4243"/>
    <w:rsid w:val="00DF4986"/>
    <w:rsid w:val="00DF4BAC"/>
    <w:rsid w:val="00DF4F72"/>
    <w:rsid w:val="00DF4FEF"/>
    <w:rsid w:val="00DF50C2"/>
    <w:rsid w:val="00DF5983"/>
    <w:rsid w:val="00DF5C12"/>
    <w:rsid w:val="00DF5D6C"/>
    <w:rsid w:val="00DF6244"/>
    <w:rsid w:val="00DF6554"/>
    <w:rsid w:val="00DF65FC"/>
    <w:rsid w:val="00DF6924"/>
    <w:rsid w:val="00DF6D84"/>
    <w:rsid w:val="00DF7187"/>
    <w:rsid w:val="00DF71E9"/>
    <w:rsid w:val="00DF73BF"/>
    <w:rsid w:val="00DF7403"/>
    <w:rsid w:val="00DF75B7"/>
    <w:rsid w:val="00DF776C"/>
    <w:rsid w:val="00DF7886"/>
    <w:rsid w:val="00DF789B"/>
    <w:rsid w:val="00DF797E"/>
    <w:rsid w:val="00E00236"/>
    <w:rsid w:val="00E0033D"/>
    <w:rsid w:val="00E0053E"/>
    <w:rsid w:val="00E00561"/>
    <w:rsid w:val="00E005A9"/>
    <w:rsid w:val="00E0066D"/>
    <w:rsid w:val="00E008B0"/>
    <w:rsid w:val="00E01086"/>
    <w:rsid w:val="00E01252"/>
    <w:rsid w:val="00E0165C"/>
    <w:rsid w:val="00E01874"/>
    <w:rsid w:val="00E018CE"/>
    <w:rsid w:val="00E01920"/>
    <w:rsid w:val="00E01EAA"/>
    <w:rsid w:val="00E01FFC"/>
    <w:rsid w:val="00E02255"/>
    <w:rsid w:val="00E028C4"/>
    <w:rsid w:val="00E02CCB"/>
    <w:rsid w:val="00E02ECA"/>
    <w:rsid w:val="00E03A66"/>
    <w:rsid w:val="00E0457C"/>
    <w:rsid w:val="00E04A0C"/>
    <w:rsid w:val="00E04CC1"/>
    <w:rsid w:val="00E04EB9"/>
    <w:rsid w:val="00E05026"/>
    <w:rsid w:val="00E05032"/>
    <w:rsid w:val="00E05394"/>
    <w:rsid w:val="00E05962"/>
    <w:rsid w:val="00E05986"/>
    <w:rsid w:val="00E05BB4"/>
    <w:rsid w:val="00E06030"/>
    <w:rsid w:val="00E0622A"/>
    <w:rsid w:val="00E062C5"/>
    <w:rsid w:val="00E0635C"/>
    <w:rsid w:val="00E06D0F"/>
    <w:rsid w:val="00E0701B"/>
    <w:rsid w:val="00E076FB"/>
    <w:rsid w:val="00E07BA0"/>
    <w:rsid w:val="00E07F82"/>
    <w:rsid w:val="00E10BEA"/>
    <w:rsid w:val="00E10E10"/>
    <w:rsid w:val="00E1129B"/>
    <w:rsid w:val="00E11339"/>
    <w:rsid w:val="00E1155D"/>
    <w:rsid w:val="00E1186A"/>
    <w:rsid w:val="00E119E6"/>
    <w:rsid w:val="00E11B89"/>
    <w:rsid w:val="00E12081"/>
    <w:rsid w:val="00E120A0"/>
    <w:rsid w:val="00E12203"/>
    <w:rsid w:val="00E12749"/>
    <w:rsid w:val="00E129E7"/>
    <w:rsid w:val="00E12FEB"/>
    <w:rsid w:val="00E130B2"/>
    <w:rsid w:val="00E131D7"/>
    <w:rsid w:val="00E13345"/>
    <w:rsid w:val="00E1381E"/>
    <w:rsid w:val="00E142EE"/>
    <w:rsid w:val="00E1431E"/>
    <w:rsid w:val="00E143AC"/>
    <w:rsid w:val="00E14468"/>
    <w:rsid w:val="00E1455D"/>
    <w:rsid w:val="00E14725"/>
    <w:rsid w:val="00E15044"/>
    <w:rsid w:val="00E15710"/>
    <w:rsid w:val="00E158D2"/>
    <w:rsid w:val="00E159DB"/>
    <w:rsid w:val="00E16282"/>
    <w:rsid w:val="00E16B9E"/>
    <w:rsid w:val="00E176C7"/>
    <w:rsid w:val="00E17879"/>
    <w:rsid w:val="00E1795E"/>
    <w:rsid w:val="00E17AF6"/>
    <w:rsid w:val="00E17B77"/>
    <w:rsid w:val="00E17C82"/>
    <w:rsid w:val="00E17EA5"/>
    <w:rsid w:val="00E17FBF"/>
    <w:rsid w:val="00E20061"/>
    <w:rsid w:val="00E203D4"/>
    <w:rsid w:val="00E20443"/>
    <w:rsid w:val="00E20CE5"/>
    <w:rsid w:val="00E20DE0"/>
    <w:rsid w:val="00E211ED"/>
    <w:rsid w:val="00E2136E"/>
    <w:rsid w:val="00E21A4A"/>
    <w:rsid w:val="00E21D16"/>
    <w:rsid w:val="00E21DFF"/>
    <w:rsid w:val="00E21F0F"/>
    <w:rsid w:val="00E22557"/>
    <w:rsid w:val="00E22ADD"/>
    <w:rsid w:val="00E22E86"/>
    <w:rsid w:val="00E23713"/>
    <w:rsid w:val="00E23A42"/>
    <w:rsid w:val="00E23B28"/>
    <w:rsid w:val="00E23B95"/>
    <w:rsid w:val="00E23C0B"/>
    <w:rsid w:val="00E240C2"/>
    <w:rsid w:val="00E2493A"/>
    <w:rsid w:val="00E2547C"/>
    <w:rsid w:val="00E259E5"/>
    <w:rsid w:val="00E25F6D"/>
    <w:rsid w:val="00E260C3"/>
    <w:rsid w:val="00E26F24"/>
    <w:rsid w:val="00E27428"/>
    <w:rsid w:val="00E27DD3"/>
    <w:rsid w:val="00E30265"/>
    <w:rsid w:val="00E30699"/>
    <w:rsid w:val="00E30741"/>
    <w:rsid w:val="00E30B4D"/>
    <w:rsid w:val="00E30FDB"/>
    <w:rsid w:val="00E310F1"/>
    <w:rsid w:val="00E312E4"/>
    <w:rsid w:val="00E315CB"/>
    <w:rsid w:val="00E31DD1"/>
    <w:rsid w:val="00E31EAF"/>
    <w:rsid w:val="00E327F0"/>
    <w:rsid w:val="00E32C7F"/>
    <w:rsid w:val="00E33C0D"/>
    <w:rsid w:val="00E33DC6"/>
    <w:rsid w:val="00E34514"/>
    <w:rsid w:val="00E34555"/>
    <w:rsid w:val="00E34632"/>
    <w:rsid w:val="00E348F0"/>
    <w:rsid w:val="00E34AD4"/>
    <w:rsid w:val="00E34F42"/>
    <w:rsid w:val="00E351DD"/>
    <w:rsid w:val="00E35593"/>
    <w:rsid w:val="00E357F9"/>
    <w:rsid w:val="00E35859"/>
    <w:rsid w:val="00E3620A"/>
    <w:rsid w:val="00E365FC"/>
    <w:rsid w:val="00E36800"/>
    <w:rsid w:val="00E36837"/>
    <w:rsid w:val="00E3686B"/>
    <w:rsid w:val="00E36917"/>
    <w:rsid w:val="00E369D1"/>
    <w:rsid w:val="00E36CB9"/>
    <w:rsid w:val="00E375AC"/>
    <w:rsid w:val="00E37A2B"/>
    <w:rsid w:val="00E37A51"/>
    <w:rsid w:val="00E403BD"/>
    <w:rsid w:val="00E4064B"/>
    <w:rsid w:val="00E40B0F"/>
    <w:rsid w:val="00E40CD7"/>
    <w:rsid w:val="00E41349"/>
    <w:rsid w:val="00E41FE4"/>
    <w:rsid w:val="00E42029"/>
    <w:rsid w:val="00E4212A"/>
    <w:rsid w:val="00E42875"/>
    <w:rsid w:val="00E42B6F"/>
    <w:rsid w:val="00E43AB7"/>
    <w:rsid w:val="00E43AEF"/>
    <w:rsid w:val="00E43BF7"/>
    <w:rsid w:val="00E4402E"/>
    <w:rsid w:val="00E4409F"/>
    <w:rsid w:val="00E440D0"/>
    <w:rsid w:val="00E44D80"/>
    <w:rsid w:val="00E4570B"/>
    <w:rsid w:val="00E457F0"/>
    <w:rsid w:val="00E45AEC"/>
    <w:rsid w:val="00E468BB"/>
    <w:rsid w:val="00E46C5C"/>
    <w:rsid w:val="00E47231"/>
    <w:rsid w:val="00E47582"/>
    <w:rsid w:val="00E47888"/>
    <w:rsid w:val="00E47A2D"/>
    <w:rsid w:val="00E47DEF"/>
    <w:rsid w:val="00E47F42"/>
    <w:rsid w:val="00E504FB"/>
    <w:rsid w:val="00E50518"/>
    <w:rsid w:val="00E50578"/>
    <w:rsid w:val="00E5063D"/>
    <w:rsid w:val="00E50700"/>
    <w:rsid w:val="00E507C9"/>
    <w:rsid w:val="00E50801"/>
    <w:rsid w:val="00E5095E"/>
    <w:rsid w:val="00E50CE7"/>
    <w:rsid w:val="00E50D33"/>
    <w:rsid w:val="00E51133"/>
    <w:rsid w:val="00E515B0"/>
    <w:rsid w:val="00E519DF"/>
    <w:rsid w:val="00E51FE7"/>
    <w:rsid w:val="00E52394"/>
    <w:rsid w:val="00E5265C"/>
    <w:rsid w:val="00E52992"/>
    <w:rsid w:val="00E52B37"/>
    <w:rsid w:val="00E52DD9"/>
    <w:rsid w:val="00E52EAE"/>
    <w:rsid w:val="00E53577"/>
    <w:rsid w:val="00E535EA"/>
    <w:rsid w:val="00E53A26"/>
    <w:rsid w:val="00E540B0"/>
    <w:rsid w:val="00E54453"/>
    <w:rsid w:val="00E548E6"/>
    <w:rsid w:val="00E556A5"/>
    <w:rsid w:val="00E55944"/>
    <w:rsid w:val="00E55C03"/>
    <w:rsid w:val="00E55C88"/>
    <w:rsid w:val="00E55F4B"/>
    <w:rsid w:val="00E561DA"/>
    <w:rsid w:val="00E56264"/>
    <w:rsid w:val="00E5654B"/>
    <w:rsid w:val="00E56671"/>
    <w:rsid w:val="00E56FD9"/>
    <w:rsid w:val="00E57552"/>
    <w:rsid w:val="00E57C41"/>
    <w:rsid w:val="00E6023D"/>
    <w:rsid w:val="00E6059F"/>
    <w:rsid w:val="00E60CF9"/>
    <w:rsid w:val="00E60F07"/>
    <w:rsid w:val="00E614F0"/>
    <w:rsid w:val="00E6151A"/>
    <w:rsid w:val="00E61619"/>
    <w:rsid w:val="00E61CC2"/>
    <w:rsid w:val="00E622D7"/>
    <w:rsid w:val="00E62609"/>
    <w:rsid w:val="00E626C6"/>
    <w:rsid w:val="00E62D09"/>
    <w:rsid w:val="00E63004"/>
    <w:rsid w:val="00E6329B"/>
    <w:rsid w:val="00E634D7"/>
    <w:rsid w:val="00E6358B"/>
    <w:rsid w:val="00E63807"/>
    <w:rsid w:val="00E63AAD"/>
    <w:rsid w:val="00E63C67"/>
    <w:rsid w:val="00E643F7"/>
    <w:rsid w:val="00E64651"/>
    <w:rsid w:val="00E647EC"/>
    <w:rsid w:val="00E64C88"/>
    <w:rsid w:val="00E64C98"/>
    <w:rsid w:val="00E64EE1"/>
    <w:rsid w:val="00E64F4C"/>
    <w:rsid w:val="00E65561"/>
    <w:rsid w:val="00E656BC"/>
    <w:rsid w:val="00E65797"/>
    <w:rsid w:val="00E65904"/>
    <w:rsid w:val="00E659FF"/>
    <w:rsid w:val="00E666CD"/>
    <w:rsid w:val="00E668DD"/>
    <w:rsid w:val="00E66AFD"/>
    <w:rsid w:val="00E66C6D"/>
    <w:rsid w:val="00E670F2"/>
    <w:rsid w:val="00E6710D"/>
    <w:rsid w:val="00E6716E"/>
    <w:rsid w:val="00E675AB"/>
    <w:rsid w:val="00E676EB"/>
    <w:rsid w:val="00E7003A"/>
    <w:rsid w:val="00E70DBF"/>
    <w:rsid w:val="00E70EDD"/>
    <w:rsid w:val="00E710D3"/>
    <w:rsid w:val="00E71A93"/>
    <w:rsid w:val="00E71EE1"/>
    <w:rsid w:val="00E71F2C"/>
    <w:rsid w:val="00E7244B"/>
    <w:rsid w:val="00E72525"/>
    <w:rsid w:val="00E7283A"/>
    <w:rsid w:val="00E7306E"/>
    <w:rsid w:val="00E73154"/>
    <w:rsid w:val="00E738C4"/>
    <w:rsid w:val="00E7443E"/>
    <w:rsid w:val="00E7471A"/>
    <w:rsid w:val="00E7493F"/>
    <w:rsid w:val="00E749D8"/>
    <w:rsid w:val="00E75538"/>
    <w:rsid w:val="00E7575E"/>
    <w:rsid w:val="00E75E58"/>
    <w:rsid w:val="00E75E69"/>
    <w:rsid w:val="00E7636A"/>
    <w:rsid w:val="00E764DC"/>
    <w:rsid w:val="00E76538"/>
    <w:rsid w:val="00E76947"/>
    <w:rsid w:val="00E77073"/>
    <w:rsid w:val="00E7708A"/>
    <w:rsid w:val="00E77FB7"/>
    <w:rsid w:val="00E80269"/>
    <w:rsid w:val="00E802EC"/>
    <w:rsid w:val="00E80AE9"/>
    <w:rsid w:val="00E81080"/>
    <w:rsid w:val="00E811AF"/>
    <w:rsid w:val="00E81386"/>
    <w:rsid w:val="00E813F5"/>
    <w:rsid w:val="00E81414"/>
    <w:rsid w:val="00E81771"/>
    <w:rsid w:val="00E81A12"/>
    <w:rsid w:val="00E81ACB"/>
    <w:rsid w:val="00E81DAE"/>
    <w:rsid w:val="00E81FFB"/>
    <w:rsid w:val="00E826EC"/>
    <w:rsid w:val="00E82867"/>
    <w:rsid w:val="00E82CB9"/>
    <w:rsid w:val="00E82F17"/>
    <w:rsid w:val="00E83BCF"/>
    <w:rsid w:val="00E83DA2"/>
    <w:rsid w:val="00E83E47"/>
    <w:rsid w:val="00E8477E"/>
    <w:rsid w:val="00E8490A"/>
    <w:rsid w:val="00E84B0A"/>
    <w:rsid w:val="00E84C9F"/>
    <w:rsid w:val="00E84D7F"/>
    <w:rsid w:val="00E84DC5"/>
    <w:rsid w:val="00E8520C"/>
    <w:rsid w:val="00E856AE"/>
    <w:rsid w:val="00E85758"/>
    <w:rsid w:val="00E85988"/>
    <w:rsid w:val="00E85E7E"/>
    <w:rsid w:val="00E866B4"/>
    <w:rsid w:val="00E86A18"/>
    <w:rsid w:val="00E86E8B"/>
    <w:rsid w:val="00E874AD"/>
    <w:rsid w:val="00E87A57"/>
    <w:rsid w:val="00E87B22"/>
    <w:rsid w:val="00E87CA3"/>
    <w:rsid w:val="00E87DE8"/>
    <w:rsid w:val="00E90143"/>
    <w:rsid w:val="00E9047E"/>
    <w:rsid w:val="00E90760"/>
    <w:rsid w:val="00E90B66"/>
    <w:rsid w:val="00E910A2"/>
    <w:rsid w:val="00E91A96"/>
    <w:rsid w:val="00E91B52"/>
    <w:rsid w:val="00E922B9"/>
    <w:rsid w:val="00E92DC2"/>
    <w:rsid w:val="00E93336"/>
    <w:rsid w:val="00E9365B"/>
    <w:rsid w:val="00E9372D"/>
    <w:rsid w:val="00E937C2"/>
    <w:rsid w:val="00E9388A"/>
    <w:rsid w:val="00E93A48"/>
    <w:rsid w:val="00E9447D"/>
    <w:rsid w:val="00E944A9"/>
    <w:rsid w:val="00E94555"/>
    <w:rsid w:val="00E94E97"/>
    <w:rsid w:val="00E9552A"/>
    <w:rsid w:val="00E95B7D"/>
    <w:rsid w:val="00E95B86"/>
    <w:rsid w:val="00E95BB7"/>
    <w:rsid w:val="00E95C67"/>
    <w:rsid w:val="00E95D24"/>
    <w:rsid w:val="00E95ECE"/>
    <w:rsid w:val="00E96000"/>
    <w:rsid w:val="00E97F15"/>
    <w:rsid w:val="00E97FE3"/>
    <w:rsid w:val="00EA0967"/>
    <w:rsid w:val="00EA10A5"/>
    <w:rsid w:val="00EA111E"/>
    <w:rsid w:val="00EA14FD"/>
    <w:rsid w:val="00EA15F7"/>
    <w:rsid w:val="00EA1673"/>
    <w:rsid w:val="00EA188E"/>
    <w:rsid w:val="00EA1A30"/>
    <w:rsid w:val="00EA1B40"/>
    <w:rsid w:val="00EA23AC"/>
    <w:rsid w:val="00EA24ED"/>
    <w:rsid w:val="00EA25C6"/>
    <w:rsid w:val="00EA2D6C"/>
    <w:rsid w:val="00EA2F35"/>
    <w:rsid w:val="00EA2F38"/>
    <w:rsid w:val="00EA370D"/>
    <w:rsid w:val="00EA3927"/>
    <w:rsid w:val="00EA3957"/>
    <w:rsid w:val="00EA3EFD"/>
    <w:rsid w:val="00EA40E6"/>
    <w:rsid w:val="00EA4597"/>
    <w:rsid w:val="00EA4F87"/>
    <w:rsid w:val="00EA50BF"/>
    <w:rsid w:val="00EA51F7"/>
    <w:rsid w:val="00EA59D6"/>
    <w:rsid w:val="00EA6348"/>
    <w:rsid w:val="00EA6373"/>
    <w:rsid w:val="00EA6770"/>
    <w:rsid w:val="00EA67E7"/>
    <w:rsid w:val="00EA6ED4"/>
    <w:rsid w:val="00EA6F34"/>
    <w:rsid w:val="00EA71F8"/>
    <w:rsid w:val="00EA7700"/>
    <w:rsid w:val="00EA775B"/>
    <w:rsid w:val="00EA7A1E"/>
    <w:rsid w:val="00EA7B76"/>
    <w:rsid w:val="00EB00BB"/>
    <w:rsid w:val="00EB028F"/>
    <w:rsid w:val="00EB02D7"/>
    <w:rsid w:val="00EB0CE0"/>
    <w:rsid w:val="00EB0D4A"/>
    <w:rsid w:val="00EB1087"/>
    <w:rsid w:val="00EB1441"/>
    <w:rsid w:val="00EB17C8"/>
    <w:rsid w:val="00EB18C8"/>
    <w:rsid w:val="00EB19E0"/>
    <w:rsid w:val="00EB1C1F"/>
    <w:rsid w:val="00EB24B3"/>
    <w:rsid w:val="00EB273E"/>
    <w:rsid w:val="00EB2C01"/>
    <w:rsid w:val="00EB32E7"/>
    <w:rsid w:val="00EB3FD0"/>
    <w:rsid w:val="00EB4092"/>
    <w:rsid w:val="00EB42BB"/>
    <w:rsid w:val="00EB4616"/>
    <w:rsid w:val="00EB477A"/>
    <w:rsid w:val="00EB47CC"/>
    <w:rsid w:val="00EB4BB7"/>
    <w:rsid w:val="00EB4C02"/>
    <w:rsid w:val="00EB4F22"/>
    <w:rsid w:val="00EB5004"/>
    <w:rsid w:val="00EB51DF"/>
    <w:rsid w:val="00EB5275"/>
    <w:rsid w:val="00EB536B"/>
    <w:rsid w:val="00EB5423"/>
    <w:rsid w:val="00EB54AE"/>
    <w:rsid w:val="00EB5637"/>
    <w:rsid w:val="00EB5B53"/>
    <w:rsid w:val="00EB63BF"/>
    <w:rsid w:val="00EB64FA"/>
    <w:rsid w:val="00EB659D"/>
    <w:rsid w:val="00EB72C8"/>
    <w:rsid w:val="00EB7369"/>
    <w:rsid w:val="00EB77AA"/>
    <w:rsid w:val="00EB78DF"/>
    <w:rsid w:val="00EB7A3B"/>
    <w:rsid w:val="00EC00CE"/>
    <w:rsid w:val="00EC01BF"/>
    <w:rsid w:val="00EC0205"/>
    <w:rsid w:val="00EC03FE"/>
    <w:rsid w:val="00EC0608"/>
    <w:rsid w:val="00EC0AC3"/>
    <w:rsid w:val="00EC0BC6"/>
    <w:rsid w:val="00EC0C6A"/>
    <w:rsid w:val="00EC0EE1"/>
    <w:rsid w:val="00EC101D"/>
    <w:rsid w:val="00EC1359"/>
    <w:rsid w:val="00EC13D7"/>
    <w:rsid w:val="00EC14CA"/>
    <w:rsid w:val="00EC152C"/>
    <w:rsid w:val="00EC1D5F"/>
    <w:rsid w:val="00EC22E8"/>
    <w:rsid w:val="00EC2590"/>
    <w:rsid w:val="00EC2B1F"/>
    <w:rsid w:val="00EC2D7F"/>
    <w:rsid w:val="00EC2E32"/>
    <w:rsid w:val="00EC314E"/>
    <w:rsid w:val="00EC3171"/>
    <w:rsid w:val="00EC365C"/>
    <w:rsid w:val="00EC3D8A"/>
    <w:rsid w:val="00EC3E1A"/>
    <w:rsid w:val="00EC3ED0"/>
    <w:rsid w:val="00EC3F9E"/>
    <w:rsid w:val="00EC4628"/>
    <w:rsid w:val="00EC50CA"/>
    <w:rsid w:val="00EC50FE"/>
    <w:rsid w:val="00EC53C7"/>
    <w:rsid w:val="00EC54D8"/>
    <w:rsid w:val="00EC5906"/>
    <w:rsid w:val="00EC61C1"/>
    <w:rsid w:val="00EC628A"/>
    <w:rsid w:val="00EC63AA"/>
    <w:rsid w:val="00EC6498"/>
    <w:rsid w:val="00EC699E"/>
    <w:rsid w:val="00EC6A28"/>
    <w:rsid w:val="00EC6F83"/>
    <w:rsid w:val="00EC717E"/>
    <w:rsid w:val="00ED028D"/>
    <w:rsid w:val="00ED04F5"/>
    <w:rsid w:val="00ED08F7"/>
    <w:rsid w:val="00ED0C4D"/>
    <w:rsid w:val="00ED15C0"/>
    <w:rsid w:val="00ED169E"/>
    <w:rsid w:val="00ED2529"/>
    <w:rsid w:val="00ED269E"/>
    <w:rsid w:val="00ED2F19"/>
    <w:rsid w:val="00ED3319"/>
    <w:rsid w:val="00ED3CD8"/>
    <w:rsid w:val="00ED419A"/>
    <w:rsid w:val="00ED4817"/>
    <w:rsid w:val="00ED5138"/>
    <w:rsid w:val="00ED5951"/>
    <w:rsid w:val="00ED5E8A"/>
    <w:rsid w:val="00ED5F51"/>
    <w:rsid w:val="00ED649B"/>
    <w:rsid w:val="00ED6C78"/>
    <w:rsid w:val="00ED6ED9"/>
    <w:rsid w:val="00EE0A29"/>
    <w:rsid w:val="00EE0D98"/>
    <w:rsid w:val="00EE12E4"/>
    <w:rsid w:val="00EE14D2"/>
    <w:rsid w:val="00EE160A"/>
    <w:rsid w:val="00EE1BAA"/>
    <w:rsid w:val="00EE1DAC"/>
    <w:rsid w:val="00EE1E8F"/>
    <w:rsid w:val="00EE2013"/>
    <w:rsid w:val="00EE2451"/>
    <w:rsid w:val="00EE257C"/>
    <w:rsid w:val="00EE261A"/>
    <w:rsid w:val="00EE2FC1"/>
    <w:rsid w:val="00EE331E"/>
    <w:rsid w:val="00EE33D1"/>
    <w:rsid w:val="00EE3817"/>
    <w:rsid w:val="00EE38CF"/>
    <w:rsid w:val="00EE39B2"/>
    <w:rsid w:val="00EE42B4"/>
    <w:rsid w:val="00EE49E2"/>
    <w:rsid w:val="00EE521B"/>
    <w:rsid w:val="00EE5397"/>
    <w:rsid w:val="00EE53C6"/>
    <w:rsid w:val="00EE5671"/>
    <w:rsid w:val="00EE5A1C"/>
    <w:rsid w:val="00EE5CDF"/>
    <w:rsid w:val="00EE5D71"/>
    <w:rsid w:val="00EE6433"/>
    <w:rsid w:val="00EE6704"/>
    <w:rsid w:val="00EE6DBF"/>
    <w:rsid w:val="00EE6FDB"/>
    <w:rsid w:val="00EE7430"/>
    <w:rsid w:val="00EE7AA1"/>
    <w:rsid w:val="00EE7BB5"/>
    <w:rsid w:val="00EF08E0"/>
    <w:rsid w:val="00EF1555"/>
    <w:rsid w:val="00EF17F7"/>
    <w:rsid w:val="00EF2833"/>
    <w:rsid w:val="00EF2ED3"/>
    <w:rsid w:val="00EF34AC"/>
    <w:rsid w:val="00EF37B4"/>
    <w:rsid w:val="00EF3A3D"/>
    <w:rsid w:val="00EF3B3D"/>
    <w:rsid w:val="00EF50C9"/>
    <w:rsid w:val="00EF5303"/>
    <w:rsid w:val="00EF5430"/>
    <w:rsid w:val="00EF545C"/>
    <w:rsid w:val="00EF5810"/>
    <w:rsid w:val="00EF6030"/>
    <w:rsid w:val="00EF6226"/>
    <w:rsid w:val="00EF6324"/>
    <w:rsid w:val="00EF6BBB"/>
    <w:rsid w:val="00EF6D33"/>
    <w:rsid w:val="00EF70A3"/>
    <w:rsid w:val="00EF7416"/>
    <w:rsid w:val="00EF76EE"/>
    <w:rsid w:val="00EF7948"/>
    <w:rsid w:val="00EF79D2"/>
    <w:rsid w:val="00EF7AA3"/>
    <w:rsid w:val="00F00B09"/>
    <w:rsid w:val="00F00C37"/>
    <w:rsid w:val="00F00E4C"/>
    <w:rsid w:val="00F01550"/>
    <w:rsid w:val="00F01671"/>
    <w:rsid w:val="00F01694"/>
    <w:rsid w:val="00F01A2A"/>
    <w:rsid w:val="00F01B49"/>
    <w:rsid w:val="00F02057"/>
    <w:rsid w:val="00F02190"/>
    <w:rsid w:val="00F02407"/>
    <w:rsid w:val="00F0243B"/>
    <w:rsid w:val="00F02937"/>
    <w:rsid w:val="00F02FB9"/>
    <w:rsid w:val="00F035FB"/>
    <w:rsid w:val="00F0375C"/>
    <w:rsid w:val="00F03869"/>
    <w:rsid w:val="00F03A92"/>
    <w:rsid w:val="00F0499D"/>
    <w:rsid w:val="00F04E15"/>
    <w:rsid w:val="00F053AE"/>
    <w:rsid w:val="00F053C8"/>
    <w:rsid w:val="00F05452"/>
    <w:rsid w:val="00F05792"/>
    <w:rsid w:val="00F057CF"/>
    <w:rsid w:val="00F06421"/>
    <w:rsid w:val="00F06B86"/>
    <w:rsid w:val="00F07075"/>
    <w:rsid w:val="00F0713D"/>
    <w:rsid w:val="00F07932"/>
    <w:rsid w:val="00F07A57"/>
    <w:rsid w:val="00F07F44"/>
    <w:rsid w:val="00F108B2"/>
    <w:rsid w:val="00F1091A"/>
    <w:rsid w:val="00F11657"/>
    <w:rsid w:val="00F119E2"/>
    <w:rsid w:val="00F11A0B"/>
    <w:rsid w:val="00F11C28"/>
    <w:rsid w:val="00F11E0C"/>
    <w:rsid w:val="00F123A1"/>
    <w:rsid w:val="00F1250C"/>
    <w:rsid w:val="00F12D33"/>
    <w:rsid w:val="00F13145"/>
    <w:rsid w:val="00F136F9"/>
    <w:rsid w:val="00F13883"/>
    <w:rsid w:val="00F138E8"/>
    <w:rsid w:val="00F14ACC"/>
    <w:rsid w:val="00F14AE8"/>
    <w:rsid w:val="00F14C1C"/>
    <w:rsid w:val="00F14CA6"/>
    <w:rsid w:val="00F154B6"/>
    <w:rsid w:val="00F156ED"/>
    <w:rsid w:val="00F15BB2"/>
    <w:rsid w:val="00F16254"/>
    <w:rsid w:val="00F1748F"/>
    <w:rsid w:val="00F174C1"/>
    <w:rsid w:val="00F178DB"/>
    <w:rsid w:val="00F20039"/>
    <w:rsid w:val="00F2034A"/>
    <w:rsid w:val="00F20774"/>
    <w:rsid w:val="00F20EC4"/>
    <w:rsid w:val="00F20FFA"/>
    <w:rsid w:val="00F21302"/>
    <w:rsid w:val="00F2136B"/>
    <w:rsid w:val="00F2163D"/>
    <w:rsid w:val="00F21671"/>
    <w:rsid w:val="00F216FB"/>
    <w:rsid w:val="00F21C2A"/>
    <w:rsid w:val="00F22168"/>
    <w:rsid w:val="00F221E2"/>
    <w:rsid w:val="00F2229E"/>
    <w:rsid w:val="00F22A20"/>
    <w:rsid w:val="00F22B3B"/>
    <w:rsid w:val="00F22C4F"/>
    <w:rsid w:val="00F232C1"/>
    <w:rsid w:val="00F23362"/>
    <w:rsid w:val="00F23378"/>
    <w:rsid w:val="00F233FD"/>
    <w:rsid w:val="00F2356C"/>
    <w:rsid w:val="00F23FB0"/>
    <w:rsid w:val="00F2459A"/>
    <w:rsid w:val="00F2542D"/>
    <w:rsid w:val="00F25786"/>
    <w:rsid w:val="00F2584D"/>
    <w:rsid w:val="00F25C55"/>
    <w:rsid w:val="00F25D04"/>
    <w:rsid w:val="00F25E0B"/>
    <w:rsid w:val="00F260D9"/>
    <w:rsid w:val="00F26B49"/>
    <w:rsid w:val="00F26EF6"/>
    <w:rsid w:val="00F27117"/>
    <w:rsid w:val="00F275A9"/>
    <w:rsid w:val="00F277BD"/>
    <w:rsid w:val="00F2786C"/>
    <w:rsid w:val="00F2796D"/>
    <w:rsid w:val="00F27D91"/>
    <w:rsid w:val="00F3025D"/>
    <w:rsid w:val="00F30709"/>
    <w:rsid w:val="00F30730"/>
    <w:rsid w:val="00F30D3B"/>
    <w:rsid w:val="00F311BB"/>
    <w:rsid w:val="00F31DDF"/>
    <w:rsid w:val="00F32204"/>
    <w:rsid w:val="00F322B5"/>
    <w:rsid w:val="00F322F3"/>
    <w:rsid w:val="00F3238F"/>
    <w:rsid w:val="00F327B6"/>
    <w:rsid w:val="00F327BE"/>
    <w:rsid w:val="00F32BA8"/>
    <w:rsid w:val="00F33730"/>
    <w:rsid w:val="00F33F2B"/>
    <w:rsid w:val="00F34100"/>
    <w:rsid w:val="00F343A0"/>
    <w:rsid w:val="00F34AD3"/>
    <w:rsid w:val="00F355C0"/>
    <w:rsid w:val="00F356BD"/>
    <w:rsid w:val="00F356DC"/>
    <w:rsid w:val="00F35C76"/>
    <w:rsid w:val="00F37037"/>
    <w:rsid w:val="00F37981"/>
    <w:rsid w:val="00F37986"/>
    <w:rsid w:val="00F37A58"/>
    <w:rsid w:val="00F37C7A"/>
    <w:rsid w:val="00F37F66"/>
    <w:rsid w:val="00F405E7"/>
    <w:rsid w:val="00F407B4"/>
    <w:rsid w:val="00F40B95"/>
    <w:rsid w:val="00F40D11"/>
    <w:rsid w:val="00F414B1"/>
    <w:rsid w:val="00F416E6"/>
    <w:rsid w:val="00F41AED"/>
    <w:rsid w:val="00F41E7D"/>
    <w:rsid w:val="00F429AC"/>
    <w:rsid w:val="00F43269"/>
    <w:rsid w:val="00F43376"/>
    <w:rsid w:val="00F43B51"/>
    <w:rsid w:val="00F43C77"/>
    <w:rsid w:val="00F43DA7"/>
    <w:rsid w:val="00F43F53"/>
    <w:rsid w:val="00F43FC6"/>
    <w:rsid w:val="00F43FE9"/>
    <w:rsid w:val="00F44C22"/>
    <w:rsid w:val="00F44DED"/>
    <w:rsid w:val="00F45259"/>
    <w:rsid w:val="00F4621A"/>
    <w:rsid w:val="00F465F1"/>
    <w:rsid w:val="00F46AEB"/>
    <w:rsid w:val="00F46B0E"/>
    <w:rsid w:val="00F46F73"/>
    <w:rsid w:val="00F47675"/>
    <w:rsid w:val="00F47848"/>
    <w:rsid w:val="00F479BB"/>
    <w:rsid w:val="00F47BC6"/>
    <w:rsid w:val="00F47CEA"/>
    <w:rsid w:val="00F47DCB"/>
    <w:rsid w:val="00F47E82"/>
    <w:rsid w:val="00F5006B"/>
    <w:rsid w:val="00F501A8"/>
    <w:rsid w:val="00F50678"/>
    <w:rsid w:val="00F50924"/>
    <w:rsid w:val="00F50C51"/>
    <w:rsid w:val="00F50C74"/>
    <w:rsid w:val="00F50E20"/>
    <w:rsid w:val="00F50ECA"/>
    <w:rsid w:val="00F50FF7"/>
    <w:rsid w:val="00F5108C"/>
    <w:rsid w:val="00F51656"/>
    <w:rsid w:val="00F5181C"/>
    <w:rsid w:val="00F51C07"/>
    <w:rsid w:val="00F51E43"/>
    <w:rsid w:val="00F524C5"/>
    <w:rsid w:val="00F52520"/>
    <w:rsid w:val="00F528D4"/>
    <w:rsid w:val="00F52A12"/>
    <w:rsid w:val="00F52D4C"/>
    <w:rsid w:val="00F52F47"/>
    <w:rsid w:val="00F530CB"/>
    <w:rsid w:val="00F5348F"/>
    <w:rsid w:val="00F53844"/>
    <w:rsid w:val="00F5384E"/>
    <w:rsid w:val="00F53B85"/>
    <w:rsid w:val="00F54802"/>
    <w:rsid w:val="00F554CA"/>
    <w:rsid w:val="00F55C4E"/>
    <w:rsid w:val="00F55D1F"/>
    <w:rsid w:val="00F55EAA"/>
    <w:rsid w:val="00F56481"/>
    <w:rsid w:val="00F569C7"/>
    <w:rsid w:val="00F56DAE"/>
    <w:rsid w:val="00F56FFB"/>
    <w:rsid w:val="00F570F7"/>
    <w:rsid w:val="00F5740B"/>
    <w:rsid w:val="00F578C6"/>
    <w:rsid w:val="00F57DEC"/>
    <w:rsid w:val="00F60023"/>
    <w:rsid w:val="00F601C9"/>
    <w:rsid w:val="00F603B9"/>
    <w:rsid w:val="00F603C9"/>
    <w:rsid w:val="00F60599"/>
    <w:rsid w:val="00F605E3"/>
    <w:rsid w:val="00F60609"/>
    <w:rsid w:val="00F614AC"/>
    <w:rsid w:val="00F61D4A"/>
    <w:rsid w:val="00F623C3"/>
    <w:rsid w:val="00F62821"/>
    <w:rsid w:val="00F628C9"/>
    <w:rsid w:val="00F62967"/>
    <w:rsid w:val="00F62DFD"/>
    <w:rsid w:val="00F62F96"/>
    <w:rsid w:val="00F63157"/>
    <w:rsid w:val="00F6360E"/>
    <w:rsid w:val="00F64243"/>
    <w:rsid w:val="00F64253"/>
    <w:rsid w:val="00F64278"/>
    <w:rsid w:val="00F646A8"/>
    <w:rsid w:val="00F647BB"/>
    <w:rsid w:val="00F64823"/>
    <w:rsid w:val="00F64864"/>
    <w:rsid w:val="00F65909"/>
    <w:rsid w:val="00F65D68"/>
    <w:rsid w:val="00F661BF"/>
    <w:rsid w:val="00F661E7"/>
    <w:rsid w:val="00F66634"/>
    <w:rsid w:val="00F6685C"/>
    <w:rsid w:val="00F669E8"/>
    <w:rsid w:val="00F66A28"/>
    <w:rsid w:val="00F66F38"/>
    <w:rsid w:val="00F67608"/>
    <w:rsid w:val="00F70578"/>
    <w:rsid w:val="00F70BF3"/>
    <w:rsid w:val="00F70D18"/>
    <w:rsid w:val="00F710C1"/>
    <w:rsid w:val="00F713D8"/>
    <w:rsid w:val="00F715D9"/>
    <w:rsid w:val="00F7177C"/>
    <w:rsid w:val="00F71C6E"/>
    <w:rsid w:val="00F724B2"/>
    <w:rsid w:val="00F727D5"/>
    <w:rsid w:val="00F72A63"/>
    <w:rsid w:val="00F72BE2"/>
    <w:rsid w:val="00F73223"/>
    <w:rsid w:val="00F73479"/>
    <w:rsid w:val="00F73790"/>
    <w:rsid w:val="00F73D14"/>
    <w:rsid w:val="00F73DDF"/>
    <w:rsid w:val="00F74D8C"/>
    <w:rsid w:val="00F74F88"/>
    <w:rsid w:val="00F751D1"/>
    <w:rsid w:val="00F7612E"/>
    <w:rsid w:val="00F7672F"/>
    <w:rsid w:val="00F76C67"/>
    <w:rsid w:val="00F771B3"/>
    <w:rsid w:val="00F77896"/>
    <w:rsid w:val="00F77F04"/>
    <w:rsid w:val="00F80071"/>
    <w:rsid w:val="00F80298"/>
    <w:rsid w:val="00F80BE0"/>
    <w:rsid w:val="00F80CF0"/>
    <w:rsid w:val="00F81720"/>
    <w:rsid w:val="00F81A72"/>
    <w:rsid w:val="00F81D41"/>
    <w:rsid w:val="00F81E32"/>
    <w:rsid w:val="00F8240C"/>
    <w:rsid w:val="00F82995"/>
    <w:rsid w:val="00F82A64"/>
    <w:rsid w:val="00F83386"/>
    <w:rsid w:val="00F83673"/>
    <w:rsid w:val="00F839C5"/>
    <w:rsid w:val="00F83E35"/>
    <w:rsid w:val="00F8402A"/>
    <w:rsid w:val="00F84870"/>
    <w:rsid w:val="00F84B03"/>
    <w:rsid w:val="00F84BF7"/>
    <w:rsid w:val="00F84E62"/>
    <w:rsid w:val="00F84EF5"/>
    <w:rsid w:val="00F84F40"/>
    <w:rsid w:val="00F85BB8"/>
    <w:rsid w:val="00F85D4C"/>
    <w:rsid w:val="00F85E43"/>
    <w:rsid w:val="00F86226"/>
    <w:rsid w:val="00F864EB"/>
    <w:rsid w:val="00F8658A"/>
    <w:rsid w:val="00F86801"/>
    <w:rsid w:val="00F87427"/>
    <w:rsid w:val="00F87D75"/>
    <w:rsid w:val="00F87DFF"/>
    <w:rsid w:val="00F90098"/>
    <w:rsid w:val="00F903B0"/>
    <w:rsid w:val="00F90C4B"/>
    <w:rsid w:val="00F913FD"/>
    <w:rsid w:val="00F91915"/>
    <w:rsid w:val="00F92064"/>
    <w:rsid w:val="00F9231A"/>
    <w:rsid w:val="00F928B3"/>
    <w:rsid w:val="00F93276"/>
    <w:rsid w:val="00F93532"/>
    <w:rsid w:val="00F93683"/>
    <w:rsid w:val="00F93B9D"/>
    <w:rsid w:val="00F93FA4"/>
    <w:rsid w:val="00F9406E"/>
    <w:rsid w:val="00F9440A"/>
    <w:rsid w:val="00F949AE"/>
    <w:rsid w:val="00F94A40"/>
    <w:rsid w:val="00F94A67"/>
    <w:rsid w:val="00F94C51"/>
    <w:rsid w:val="00F95DCF"/>
    <w:rsid w:val="00F95EC8"/>
    <w:rsid w:val="00F9607A"/>
    <w:rsid w:val="00F96339"/>
    <w:rsid w:val="00F96417"/>
    <w:rsid w:val="00F96600"/>
    <w:rsid w:val="00F96F19"/>
    <w:rsid w:val="00F97120"/>
    <w:rsid w:val="00F97547"/>
    <w:rsid w:val="00F978AA"/>
    <w:rsid w:val="00F97EA6"/>
    <w:rsid w:val="00FA04FB"/>
    <w:rsid w:val="00FA06C4"/>
    <w:rsid w:val="00FA0FD7"/>
    <w:rsid w:val="00FA15EA"/>
    <w:rsid w:val="00FA15EF"/>
    <w:rsid w:val="00FA1881"/>
    <w:rsid w:val="00FA19F1"/>
    <w:rsid w:val="00FA1E6B"/>
    <w:rsid w:val="00FA2033"/>
    <w:rsid w:val="00FA2171"/>
    <w:rsid w:val="00FA2851"/>
    <w:rsid w:val="00FA2E33"/>
    <w:rsid w:val="00FA3359"/>
    <w:rsid w:val="00FA3932"/>
    <w:rsid w:val="00FA39A8"/>
    <w:rsid w:val="00FA3B29"/>
    <w:rsid w:val="00FA3B44"/>
    <w:rsid w:val="00FA439A"/>
    <w:rsid w:val="00FA4C84"/>
    <w:rsid w:val="00FA5292"/>
    <w:rsid w:val="00FA5334"/>
    <w:rsid w:val="00FA569A"/>
    <w:rsid w:val="00FA5ACB"/>
    <w:rsid w:val="00FA5D43"/>
    <w:rsid w:val="00FA60D3"/>
    <w:rsid w:val="00FA67DC"/>
    <w:rsid w:val="00FA6AA8"/>
    <w:rsid w:val="00FA6F5F"/>
    <w:rsid w:val="00FA767E"/>
    <w:rsid w:val="00FA7883"/>
    <w:rsid w:val="00FA7973"/>
    <w:rsid w:val="00FA7CBE"/>
    <w:rsid w:val="00FA7EAE"/>
    <w:rsid w:val="00FB028C"/>
    <w:rsid w:val="00FB02C4"/>
    <w:rsid w:val="00FB0B57"/>
    <w:rsid w:val="00FB10ED"/>
    <w:rsid w:val="00FB1131"/>
    <w:rsid w:val="00FB18A5"/>
    <w:rsid w:val="00FB1C46"/>
    <w:rsid w:val="00FB21BF"/>
    <w:rsid w:val="00FB24C1"/>
    <w:rsid w:val="00FB2792"/>
    <w:rsid w:val="00FB27C2"/>
    <w:rsid w:val="00FB28BE"/>
    <w:rsid w:val="00FB2A61"/>
    <w:rsid w:val="00FB3245"/>
    <w:rsid w:val="00FB34AE"/>
    <w:rsid w:val="00FB36EC"/>
    <w:rsid w:val="00FB3767"/>
    <w:rsid w:val="00FB41D9"/>
    <w:rsid w:val="00FB448E"/>
    <w:rsid w:val="00FB47BF"/>
    <w:rsid w:val="00FB4B21"/>
    <w:rsid w:val="00FB5406"/>
    <w:rsid w:val="00FB5554"/>
    <w:rsid w:val="00FB5AE8"/>
    <w:rsid w:val="00FB5F5E"/>
    <w:rsid w:val="00FB65D1"/>
    <w:rsid w:val="00FB6AAB"/>
    <w:rsid w:val="00FB7199"/>
    <w:rsid w:val="00FB733C"/>
    <w:rsid w:val="00FB7590"/>
    <w:rsid w:val="00FB7FD7"/>
    <w:rsid w:val="00FC0B70"/>
    <w:rsid w:val="00FC0C3C"/>
    <w:rsid w:val="00FC1324"/>
    <w:rsid w:val="00FC1A22"/>
    <w:rsid w:val="00FC1C18"/>
    <w:rsid w:val="00FC202D"/>
    <w:rsid w:val="00FC26CF"/>
    <w:rsid w:val="00FC2865"/>
    <w:rsid w:val="00FC293C"/>
    <w:rsid w:val="00FC2A18"/>
    <w:rsid w:val="00FC3CCA"/>
    <w:rsid w:val="00FC3D7F"/>
    <w:rsid w:val="00FC4569"/>
    <w:rsid w:val="00FC4C10"/>
    <w:rsid w:val="00FC4E3D"/>
    <w:rsid w:val="00FC5043"/>
    <w:rsid w:val="00FC52C2"/>
    <w:rsid w:val="00FC55F7"/>
    <w:rsid w:val="00FC5A97"/>
    <w:rsid w:val="00FC5A9A"/>
    <w:rsid w:val="00FC5D08"/>
    <w:rsid w:val="00FC5DFA"/>
    <w:rsid w:val="00FC66AC"/>
    <w:rsid w:val="00FC6A92"/>
    <w:rsid w:val="00FC6C2C"/>
    <w:rsid w:val="00FC7172"/>
    <w:rsid w:val="00FC71BE"/>
    <w:rsid w:val="00FC7E24"/>
    <w:rsid w:val="00FD010A"/>
    <w:rsid w:val="00FD0447"/>
    <w:rsid w:val="00FD0458"/>
    <w:rsid w:val="00FD0896"/>
    <w:rsid w:val="00FD0EE4"/>
    <w:rsid w:val="00FD0EF5"/>
    <w:rsid w:val="00FD0FA7"/>
    <w:rsid w:val="00FD1184"/>
    <w:rsid w:val="00FD1444"/>
    <w:rsid w:val="00FD1778"/>
    <w:rsid w:val="00FD1C9F"/>
    <w:rsid w:val="00FD2056"/>
    <w:rsid w:val="00FD20E6"/>
    <w:rsid w:val="00FD2A35"/>
    <w:rsid w:val="00FD2E9C"/>
    <w:rsid w:val="00FD33A0"/>
    <w:rsid w:val="00FD347A"/>
    <w:rsid w:val="00FD3E71"/>
    <w:rsid w:val="00FD495C"/>
    <w:rsid w:val="00FD4A5C"/>
    <w:rsid w:val="00FD4C7D"/>
    <w:rsid w:val="00FD57E6"/>
    <w:rsid w:val="00FD5CDB"/>
    <w:rsid w:val="00FD6A6F"/>
    <w:rsid w:val="00FD6C14"/>
    <w:rsid w:val="00FD6FCB"/>
    <w:rsid w:val="00FD71E4"/>
    <w:rsid w:val="00FD7644"/>
    <w:rsid w:val="00FD76EC"/>
    <w:rsid w:val="00FD77CE"/>
    <w:rsid w:val="00FD781C"/>
    <w:rsid w:val="00FD79D2"/>
    <w:rsid w:val="00FD7E58"/>
    <w:rsid w:val="00FD7FF6"/>
    <w:rsid w:val="00FE0699"/>
    <w:rsid w:val="00FE06E3"/>
    <w:rsid w:val="00FE0B8B"/>
    <w:rsid w:val="00FE1029"/>
    <w:rsid w:val="00FE1388"/>
    <w:rsid w:val="00FE1583"/>
    <w:rsid w:val="00FE1A87"/>
    <w:rsid w:val="00FE1AC6"/>
    <w:rsid w:val="00FE2693"/>
    <w:rsid w:val="00FE2FE8"/>
    <w:rsid w:val="00FE32AF"/>
    <w:rsid w:val="00FE3376"/>
    <w:rsid w:val="00FE38F3"/>
    <w:rsid w:val="00FE3B95"/>
    <w:rsid w:val="00FE3D3A"/>
    <w:rsid w:val="00FE4238"/>
    <w:rsid w:val="00FE480D"/>
    <w:rsid w:val="00FE4ABD"/>
    <w:rsid w:val="00FE53D4"/>
    <w:rsid w:val="00FE5474"/>
    <w:rsid w:val="00FE5A4C"/>
    <w:rsid w:val="00FE5CAA"/>
    <w:rsid w:val="00FE65AA"/>
    <w:rsid w:val="00FE6B6D"/>
    <w:rsid w:val="00FE7404"/>
    <w:rsid w:val="00FE7542"/>
    <w:rsid w:val="00FE7830"/>
    <w:rsid w:val="00FE7B34"/>
    <w:rsid w:val="00FE7EC5"/>
    <w:rsid w:val="00FE7FDB"/>
    <w:rsid w:val="00FF0370"/>
    <w:rsid w:val="00FF0374"/>
    <w:rsid w:val="00FF0B06"/>
    <w:rsid w:val="00FF0D73"/>
    <w:rsid w:val="00FF0E54"/>
    <w:rsid w:val="00FF0E65"/>
    <w:rsid w:val="00FF106E"/>
    <w:rsid w:val="00FF12EB"/>
    <w:rsid w:val="00FF13E6"/>
    <w:rsid w:val="00FF208A"/>
    <w:rsid w:val="00FF20A6"/>
    <w:rsid w:val="00FF2275"/>
    <w:rsid w:val="00FF227B"/>
    <w:rsid w:val="00FF2B88"/>
    <w:rsid w:val="00FF2CB3"/>
    <w:rsid w:val="00FF2D3D"/>
    <w:rsid w:val="00FF344A"/>
    <w:rsid w:val="00FF34FF"/>
    <w:rsid w:val="00FF382B"/>
    <w:rsid w:val="00FF3D6D"/>
    <w:rsid w:val="00FF3DD1"/>
    <w:rsid w:val="00FF3E33"/>
    <w:rsid w:val="00FF3F0B"/>
    <w:rsid w:val="00FF4058"/>
    <w:rsid w:val="00FF4156"/>
    <w:rsid w:val="00FF43AE"/>
    <w:rsid w:val="00FF45C1"/>
    <w:rsid w:val="00FF460D"/>
    <w:rsid w:val="00FF4610"/>
    <w:rsid w:val="00FF4721"/>
    <w:rsid w:val="00FF47BA"/>
    <w:rsid w:val="00FF4D58"/>
    <w:rsid w:val="00FF4DFD"/>
    <w:rsid w:val="00FF50C6"/>
    <w:rsid w:val="00FF55BD"/>
    <w:rsid w:val="00FF58B9"/>
    <w:rsid w:val="00FF65D7"/>
    <w:rsid w:val="00FF6757"/>
    <w:rsid w:val="00FF6767"/>
    <w:rsid w:val="00FF68DB"/>
    <w:rsid w:val="00FF6A2A"/>
    <w:rsid w:val="00FF6A2E"/>
    <w:rsid w:val="00FF6B84"/>
    <w:rsid w:val="00FF6B98"/>
    <w:rsid w:val="00FF6C0C"/>
    <w:rsid w:val="00FF78AC"/>
    <w:rsid w:val="00FF7AEB"/>
    <w:rsid w:val="00FF7C0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56F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956F1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63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77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377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377D88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1E0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77D88"/>
    <w:rPr>
      <w:rFonts w:cs="Times New Roman"/>
      <w:sz w:val="2"/>
    </w:rPr>
  </w:style>
  <w:style w:type="paragraph" w:customStyle="1" w:styleId="Char0">
    <w:name w:val="Char"/>
    <w:basedOn w:val="a"/>
    <w:rsid w:val="006306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a"/>
    <w:uiPriority w:val="99"/>
    <w:rsid w:val="00CD1FA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uiPriority w:val="99"/>
    <w:rsid w:val="002E2BB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Char2"/>
    <w:uiPriority w:val="99"/>
    <w:qFormat/>
    <w:rsid w:val="00407BAE"/>
    <w:pPr>
      <w:jc w:val="center"/>
    </w:pPr>
    <w:rPr>
      <w:rFonts w:ascii="Arial" w:hAnsi="Arial"/>
      <w:b/>
      <w:bCs/>
      <w:sz w:val="22"/>
    </w:rPr>
  </w:style>
  <w:style w:type="character" w:customStyle="1" w:styleId="Char2">
    <w:name w:val="Τίτλος Char"/>
    <w:basedOn w:val="a0"/>
    <w:link w:val="a4"/>
    <w:uiPriority w:val="99"/>
    <w:locked/>
    <w:rsid w:val="00FA439A"/>
    <w:rPr>
      <w:rFonts w:ascii="Arial" w:hAnsi="Arial" w:cs="Times New Roman"/>
      <w:b/>
      <w:sz w:val="24"/>
    </w:rPr>
  </w:style>
  <w:style w:type="paragraph" w:styleId="20">
    <w:name w:val="Body Text 2"/>
    <w:basedOn w:val="a"/>
    <w:link w:val="2Char0"/>
    <w:uiPriority w:val="99"/>
    <w:rsid w:val="00D315B2"/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77D88"/>
    <w:rPr>
      <w:rFonts w:cs="Times New Roman"/>
      <w:sz w:val="24"/>
      <w:szCs w:val="24"/>
    </w:rPr>
  </w:style>
  <w:style w:type="paragraph" w:customStyle="1" w:styleId="Char20">
    <w:name w:val="Char2"/>
    <w:basedOn w:val="a"/>
    <w:uiPriority w:val="99"/>
    <w:rsid w:val="00E62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1CharCharCharCharCharCharCharCharCharCharCharCharChar">
    <w:name w:val="Char Char Char Char Char Char Char Char Char Char Char Char Char Char Char1 Char Char Char Char Char Char Char Char Char Char Char Char Char"/>
    <w:basedOn w:val="a"/>
    <w:uiPriority w:val="99"/>
    <w:rsid w:val="004C04A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uiPriority w:val="99"/>
    <w:rsid w:val="00772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7480F"/>
    <w:pPr>
      <w:suppressAutoHyphens/>
    </w:pPr>
    <w:rPr>
      <w:sz w:val="20"/>
      <w:szCs w:val="20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C7480F"/>
    <w:pPr>
      <w:keepNext/>
      <w:widowControl w:val="0"/>
      <w:numPr>
        <w:numId w:val="2"/>
      </w:numPr>
      <w:ind w:hanging="284"/>
      <w:outlineLvl w:val="0"/>
    </w:pPr>
    <w:rPr>
      <w:sz w:val="24"/>
      <w:lang w:val="en-US"/>
    </w:rPr>
  </w:style>
  <w:style w:type="paragraph" w:customStyle="1" w:styleId="Heading21">
    <w:name w:val="Heading 21"/>
    <w:basedOn w:val="Standard"/>
    <w:next w:val="Standard"/>
    <w:uiPriority w:val="99"/>
    <w:rsid w:val="00C7480F"/>
    <w:pPr>
      <w:keepNext/>
      <w:widowControl w:val="0"/>
      <w:numPr>
        <w:ilvl w:val="1"/>
        <w:numId w:val="2"/>
      </w:numPr>
      <w:outlineLvl w:val="1"/>
    </w:pPr>
    <w:rPr>
      <w:b/>
      <w:sz w:val="24"/>
      <w:lang w:val="en-US"/>
    </w:rPr>
  </w:style>
  <w:style w:type="paragraph" w:customStyle="1" w:styleId="Heading31">
    <w:name w:val="Heading 31"/>
    <w:basedOn w:val="Standard"/>
    <w:next w:val="Standard"/>
    <w:uiPriority w:val="99"/>
    <w:rsid w:val="00C7480F"/>
    <w:pPr>
      <w:keepNext/>
      <w:widowControl w:val="0"/>
      <w:numPr>
        <w:ilvl w:val="2"/>
        <w:numId w:val="2"/>
      </w:numPr>
      <w:outlineLvl w:val="2"/>
    </w:pPr>
    <w:rPr>
      <w:sz w:val="24"/>
    </w:rPr>
  </w:style>
  <w:style w:type="paragraph" w:customStyle="1" w:styleId="Heading41">
    <w:name w:val="Heading 41"/>
    <w:basedOn w:val="Standard"/>
    <w:next w:val="Standard"/>
    <w:uiPriority w:val="99"/>
    <w:rsid w:val="00C7480F"/>
    <w:pPr>
      <w:keepNext/>
      <w:widowControl w:val="0"/>
      <w:numPr>
        <w:ilvl w:val="3"/>
        <w:numId w:val="2"/>
      </w:numPr>
      <w:spacing w:line="312" w:lineRule="auto"/>
      <w:ind w:left="3600" w:hanging="4309"/>
      <w:jc w:val="both"/>
      <w:outlineLvl w:val="3"/>
    </w:pPr>
    <w:rPr>
      <w:sz w:val="24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a"/>
    <w:uiPriority w:val="99"/>
    <w:rsid w:val="00B90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-HTML">
    <w:name w:val="HTML Preformatted"/>
    <w:basedOn w:val="a"/>
    <w:link w:val="-HTMLChar"/>
    <w:uiPriority w:val="99"/>
    <w:rsid w:val="001D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40166A"/>
    <w:rPr>
      <w:rFonts w:ascii="Courier New" w:hAnsi="Courier New" w:cs="Times New Roman"/>
      <w:lang w:val="el-GR" w:eastAsia="el-GR"/>
    </w:rPr>
  </w:style>
  <w:style w:type="paragraph" w:customStyle="1" w:styleId="msolistparagraph0">
    <w:name w:val="msolistparagraph"/>
    <w:basedOn w:val="a"/>
    <w:uiPriority w:val="99"/>
    <w:rsid w:val="007E6F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B7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Emphasis"/>
    <w:basedOn w:val="a0"/>
    <w:uiPriority w:val="99"/>
    <w:qFormat/>
    <w:rsid w:val="00AE1466"/>
    <w:rPr>
      <w:rFonts w:cs="Times New Roman"/>
      <w:i/>
      <w:iCs/>
    </w:rPr>
  </w:style>
  <w:style w:type="paragraph" w:customStyle="1" w:styleId="CharCharCharChar">
    <w:name w:val="Char Char Char Char"/>
    <w:basedOn w:val="a"/>
    <w:uiPriority w:val="99"/>
    <w:rsid w:val="005D72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FF3F0B"/>
    <w:rPr>
      <w:rFonts w:cs="Times New Roman"/>
      <w:b/>
      <w:bCs/>
    </w:rPr>
  </w:style>
  <w:style w:type="paragraph" w:styleId="a8">
    <w:name w:val="Subtitle"/>
    <w:basedOn w:val="a"/>
    <w:link w:val="Char3"/>
    <w:uiPriority w:val="99"/>
    <w:qFormat/>
    <w:rsid w:val="00773682"/>
    <w:pPr>
      <w:spacing w:line="360" w:lineRule="auto"/>
      <w:jc w:val="center"/>
    </w:pPr>
    <w:rPr>
      <w:b/>
      <w:bCs/>
      <w:sz w:val="25"/>
    </w:rPr>
  </w:style>
  <w:style w:type="character" w:customStyle="1" w:styleId="Char3">
    <w:name w:val="Υπότιτλος Char"/>
    <w:basedOn w:val="a0"/>
    <w:link w:val="a8"/>
    <w:uiPriority w:val="99"/>
    <w:locked/>
    <w:rsid w:val="00377D88"/>
    <w:rPr>
      <w:rFonts w:ascii="Cambria" w:hAnsi="Cambria" w:cs="Times New Roman"/>
      <w:sz w:val="24"/>
      <w:szCs w:val="24"/>
    </w:rPr>
  </w:style>
  <w:style w:type="paragraph" w:customStyle="1" w:styleId="10">
    <w:name w:val="Απλό κείμενο1"/>
    <w:basedOn w:val="a"/>
    <w:uiPriority w:val="99"/>
    <w:rsid w:val="007F4E98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22">
    <w:name w:val="Σώμα κείμενου 22"/>
    <w:basedOn w:val="a"/>
    <w:uiPriority w:val="99"/>
    <w:rsid w:val="007F4E98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paragraph" w:customStyle="1" w:styleId="21">
    <w:name w:val="Σώμα κείμενου 21"/>
    <w:basedOn w:val="a"/>
    <w:uiPriority w:val="99"/>
    <w:rsid w:val="0047719E"/>
    <w:pPr>
      <w:suppressAutoHyphens/>
    </w:pPr>
    <w:rPr>
      <w:sz w:val="20"/>
      <w:lang w:eastAsia="ar-SA"/>
    </w:rPr>
  </w:style>
  <w:style w:type="paragraph" w:customStyle="1" w:styleId="western">
    <w:name w:val="western"/>
    <w:basedOn w:val="a"/>
    <w:uiPriority w:val="99"/>
    <w:rsid w:val="002C7606"/>
    <w:pPr>
      <w:spacing w:before="100" w:beforeAutospacing="1" w:after="100" w:afterAutospacing="1"/>
    </w:pPr>
  </w:style>
  <w:style w:type="paragraph" w:styleId="Web">
    <w:name w:val="Normal (Web)"/>
    <w:basedOn w:val="a"/>
    <w:rsid w:val="000E542B"/>
    <w:pPr>
      <w:spacing w:before="100" w:beforeAutospacing="1" w:after="142" w:line="288" w:lineRule="auto"/>
    </w:pPr>
  </w:style>
  <w:style w:type="paragraph" w:customStyle="1" w:styleId="Default">
    <w:name w:val="Default"/>
    <w:uiPriority w:val="99"/>
    <w:rsid w:val="002E4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rsid w:val="006C0A9B"/>
    <w:rPr>
      <w:rFonts w:cs="Times New Roman"/>
      <w:color w:val="0000FF"/>
      <w:u w:val="single"/>
    </w:rPr>
  </w:style>
  <w:style w:type="paragraph" w:customStyle="1" w:styleId="p249">
    <w:name w:val="p249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0">
    <w:name w:val="t250"/>
    <w:basedOn w:val="a0"/>
    <w:uiPriority w:val="99"/>
    <w:rsid w:val="006418E6"/>
    <w:rPr>
      <w:rFonts w:cs="Times New Roman"/>
    </w:rPr>
  </w:style>
  <w:style w:type="character" w:customStyle="1" w:styleId="t251">
    <w:name w:val="t251"/>
    <w:basedOn w:val="a0"/>
    <w:uiPriority w:val="99"/>
    <w:rsid w:val="006418E6"/>
    <w:rPr>
      <w:rFonts w:cs="Times New Roman"/>
    </w:rPr>
  </w:style>
  <w:style w:type="character" w:customStyle="1" w:styleId="t252">
    <w:name w:val="t252"/>
    <w:basedOn w:val="a0"/>
    <w:uiPriority w:val="99"/>
    <w:rsid w:val="006418E6"/>
    <w:rPr>
      <w:rFonts w:cs="Times New Roman"/>
    </w:rPr>
  </w:style>
  <w:style w:type="character" w:customStyle="1" w:styleId="t253">
    <w:name w:val="t253"/>
    <w:basedOn w:val="a0"/>
    <w:uiPriority w:val="99"/>
    <w:rsid w:val="006418E6"/>
    <w:rPr>
      <w:rFonts w:cs="Times New Roman"/>
    </w:rPr>
  </w:style>
  <w:style w:type="character" w:customStyle="1" w:styleId="t254">
    <w:name w:val="t254"/>
    <w:basedOn w:val="a0"/>
    <w:uiPriority w:val="99"/>
    <w:rsid w:val="006418E6"/>
    <w:rPr>
      <w:rFonts w:cs="Times New Roman"/>
    </w:rPr>
  </w:style>
  <w:style w:type="character" w:customStyle="1" w:styleId="t255">
    <w:name w:val="t255"/>
    <w:basedOn w:val="a0"/>
    <w:uiPriority w:val="99"/>
    <w:rsid w:val="006418E6"/>
    <w:rPr>
      <w:rFonts w:cs="Times New Roman"/>
    </w:rPr>
  </w:style>
  <w:style w:type="paragraph" w:customStyle="1" w:styleId="p256">
    <w:name w:val="p256"/>
    <w:basedOn w:val="a"/>
    <w:uiPriority w:val="99"/>
    <w:rsid w:val="006418E6"/>
    <w:pPr>
      <w:spacing w:before="100" w:beforeAutospacing="1" w:after="100" w:afterAutospacing="1"/>
    </w:pPr>
  </w:style>
  <w:style w:type="character" w:customStyle="1" w:styleId="t257">
    <w:name w:val="t257"/>
    <w:basedOn w:val="a0"/>
    <w:uiPriority w:val="99"/>
    <w:rsid w:val="006418E6"/>
    <w:rPr>
      <w:rFonts w:cs="Times New Roman"/>
    </w:rPr>
  </w:style>
  <w:style w:type="character" w:customStyle="1" w:styleId="t258">
    <w:name w:val="t258"/>
    <w:basedOn w:val="a0"/>
    <w:uiPriority w:val="99"/>
    <w:rsid w:val="006418E6"/>
    <w:rPr>
      <w:rFonts w:cs="Times New Roman"/>
    </w:rPr>
  </w:style>
  <w:style w:type="character" w:customStyle="1" w:styleId="t259">
    <w:name w:val="t259"/>
    <w:basedOn w:val="a0"/>
    <w:uiPriority w:val="99"/>
    <w:rsid w:val="006418E6"/>
    <w:rPr>
      <w:rFonts w:cs="Times New Roman"/>
    </w:rPr>
  </w:style>
  <w:style w:type="character" w:customStyle="1" w:styleId="t260">
    <w:name w:val="t260"/>
    <w:basedOn w:val="a0"/>
    <w:uiPriority w:val="99"/>
    <w:rsid w:val="006418E6"/>
    <w:rPr>
      <w:rFonts w:cs="Times New Roman"/>
    </w:rPr>
  </w:style>
  <w:style w:type="character" w:customStyle="1" w:styleId="t261">
    <w:name w:val="t261"/>
    <w:basedOn w:val="a0"/>
    <w:uiPriority w:val="99"/>
    <w:rsid w:val="006418E6"/>
    <w:rPr>
      <w:rFonts w:cs="Times New Roman"/>
    </w:rPr>
  </w:style>
  <w:style w:type="character" w:customStyle="1" w:styleId="t262">
    <w:name w:val="t262"/>
    <w:basedOn w:val="a0"/>
    <w:uiPriority w:val="99"/>
    <w:rsid w:val="006418E6"/>
    <w:rPr>
      <w:rFonts w:cs="Times New Roman"/>
    </w:rPr>
  </w:style>
  <w:style w:type="character" w:customStyle="1" w:styleId="t263">
    <w:name w:val="t263"/>
    <w:basedOn w:val="a0"/>
    <w:uiPriority w:val="99"/>
    <w:rsid w:val="006418E6"/>
    <w:rPr>
      <w:rFonts w:cs="Times New Roman"/>
    </w:rPr>
  </w:style>
  <w:style w:type="paragraph" w:customStyle="1" w:styleId="11">
    <w:name w:val="Χωρίς διάστιχο1"/>
    <w:uiPriority w:val="99"/>
    <w:rsid w:val="00DF2C4E"/>
    <w:pPr>
      <w:suppressAutoHyphens/>
    </w:pPr>
    <w:rPr>
      <w:sz w:val="24"/>
      <w:szCs w:val="24"/>
      <w:lang w:eastAsia="zh-CN"/>
    </w:rPr>
  </w:style>
  <w:style w:type="paragraph" w:customStyle="1" w:styleId="CharCharCharCharCharChar">
    <w:name w:val="Char Char Char Char Char Char"/>
    <w:basedOn w:val="a"/>
    <w:uiPriority w:val="99"/>
    <w:rsid w:val="005362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C59B2"/>
    <w:rPr>
      <w:rFonts w:ascii="Verdana" w:eastAsia="SimSun" w:hAnsi="Verdana" w:cs="Verdana"/>
      <w:sz w:val="20"/>
      <w:szCs w:val="20"/>
      <w:lang w:eastAsia="zh-CN"/>
    </w:rPr>
  </w:style>
  <w:style w:type="paragraph" w:styleId="aa">
    <w:name w:val="Body Text Indent"/>
    <w:basedOn w:val="a"/>
    <w:link w:val="Char4"/>
    <w:uiPriority w:val="99"/>
    <w:rsid w:val="00F3410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a"/>
    <w:uiPriority w:val="99"/>
    <w:semiHidden/>
    <w:locked/>
    <w:rsid w:val="00377D88"/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D928FC"/>
    <w:rPr>
      <w:rFonts w:ascii="Times New Roman" w:hAnsi="Times New Roman"/>
      <w:b/>
      <w:sz w:val="20"/>
    </w:rPr>
  </w:style>
  <w:style w:type="character" w:customStyle="1" w:styleId="markedcontent">
    <w:name w:val="markedcontent"/>
    <w:basedOn w:val="a0"/>
    <w:uiPriority w:val="99"/>
    <w:rsid w:val="00FA2E33"/>
    <w:rPr>
      <w:rFonts w:cs="Times New Roman"/>
    </w:rPr>
  </w:style>
  <w:style w:type="character" w:customStyle="1" w:styleId="ab">
    <w:name w:val="Χαρακτήρες υποσημείωσης"/>
    <w:uiPriority w:val="99"/>
    <w:rsid w:val="0033147B"/>
    <w:rPr>
      <w:vertAlign w:val="superscript"/>
    </w:rPr>
  </w:style>
  <w:style w:type="character" w:customStyle="1" w:styleId="x2">
    <w:name w:val="x2"/>
    <w:basedOn w:val="a0"/>
    <w:rsid w:val="00A8597E"/>
    <w:rPr>
      <w:rFonts w:cs="Times New Roman"/>
    </w:rPr>
  </w:style>
  <w:style w:type="paragraph" w:customStyle="1" w:styleId="Normalgr">
    <w:name w:val="Normalgr"/>
    <w:uiPriority w:val="99"/>
    <w:rsid w:val="00004EC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sz w:val="24"/>
      <w:szCs w:val="20"/>
      <w:lang w:val="en-GB" w:eastAsia="zh-CN"/>
    </w:rPr>
  </w:style>
  <w:style w:type="character" w:customStyle="1" w:styleId="Bodytext2Bold">
    <w:name w:val="Body text (2) + Bold"/>
    <w:basedOn w:val="a0"/>
    <w:rsid w:val="00CA0563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el-GR" w:eastAsia="el-GR" w:bidi="el-GR"/>
    </w:rPr>
  </w:style>
  <w:style w:type="paragraph" w:styleId="ac">
    <w:name w:val="header"/>
    <w:basedOn w:val="a"/>
    <w:link w:val="Char5"/>
    <w:rsid w:val="007F1E2B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rsid w:val="007F1E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2CD5-6B2D-424F-A20D-3CC552A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5611</Characters>
  <Application>Microsoft Office Word</Application>
  <DocSecurity>0</DocSecurity>
  <Lines>46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Eirini Manogiannaki</cp:lastModifiedBy>
  <cp:revision>9</cp:revision>
  <cp:lastPrinted>2023-05-17T06:27:00Z</cp:lastPrinted>
  <dcterms:created xsi:type="dcterms:W3CDTF">2023-08-31T09:05:00Z</dcterms:created>
  <dcterms:modified xsi:type="dcterms:W3CDTF">2023-08-31T10:12:00Z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805442393</vt:i4>
  </property>
</Properties>
</file>