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4" w:rsidRPr="00064B22" w:rsidRDefault="00314884" w:rsidP="0031488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Toc57311199"/>
      <w:bookmarkStart w:id="1" w:name="_Toc76641539"/>
      <w:r w:rsidRPr="00064B22">
        <w:rPr>
          <w:rFonts w:ascii="Calibri" w:hAnsi="Calibri" w:cs="Calibri"/>
          <w:lang w:val="el-GR"/>
        </w:rPr>
        <w:t>ΠΑΡΑΡΤΗΜΑ ΙV – Πίνακες Τεχνικής Προσφοράς</w:t>
      </w:r>
      <w:bookmarkEnd w:id="0"/>
      <w:bookmarkEnd w:id="1"/>
    </w:p>
    <w:p w:rsidR="00314884" w:rsidRPr="00064B22" w:rsidRDefault="00314884" w:rsidP="00314884">
      <w:pPr>
        <w:spacing w:before="26" w:after="0" w:line="276" w:lineRule="auto"/>
        <w:ind w:right="-30"/>
        <w:rPr>
          <w:rFonts w:eastAsia="Cambria"/>
          <w:sz w:val="24"/>
          <w:lang w:val="el-GR"/>
        </w:rPr>
      </w:pPr>
    </w:p>
    <w:p w:rsidR="00314884" w:rsidRPr="00064B22" w:rsidRDefault="00314884" w:rsidP="00314884">
      <w:pPr>
        <w:spacing w:before="26" w:after="0" w:line="276" w:lineRule="auto"/>
        <w:ind w:right="-30"/>
        <w:rPr>
          <w:rFonts w:eastAsia="Cambria"/>
          <w:szCs w:val="22"/>
          <w:lang w:val="el-GR"/>
        </w:rPr>
      </w:pPr>
      <w:r w:rsidRPr="00064B22">
        <w:rPr>
          <w:rFonts w:eastAsia="Cambria"/>
          <w:szCs w:val="22"/>
          <w:lang w:val="el-GR"/>
        </w:rPr>
        <w:t xml:space="preserve">Οι </w:t>
      </w:r>
      <w:r w:rsidRPr="00064B22">
        <w:rPr>
          <w:rFonts w:eastAsia="Cambria"/>
          <w:spacing w:val="1"/>
          <w:szCs w:val="22"/>
          <w:lang w:val="el-GR"/>
        </w:rPr>
        <w:t>δ</w:t>
      </w:r>
      <w:r w:rsidRPr="00064B22">
        <w:rPr>
          <w:rFonts w:eastAsia="Cambria"/>
          <w:spacing w:val="-1"/>
          <w:szCs w:val="22"/>
          <w:lang w:val="el-GR"/>
        </w:rPr>
        <w:t>ια</w:t>
      </w:r>
      <w:r w:rsidRPr="00064B22">
        <w:rPr>
          <w:rFonts w:eastAsia="Cambria"/>
          <w:szCs w:val="22"/>
          <w:lang w:val="el-GR"/>
        </w:rPr>
        <w:t>γω</w:t>
      </w:r>
      <w:r w:rsidRPr="00064B22">
        <w:rPr>
          <w:rFonts w:eastAsia="Cambria"/>
          <w:spacing w:val="2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ζόμ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ι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θα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ρέ</w:t>
      </w:r>
      <w:r w:rsidRPr="00064B22">
        <w:rPr>
          <w:rFonts w:eastAsia="Cambria"/>
          <w:spacing w:val="2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ι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pacing w:val="2"/>
          <w:szCs w:val="22"/>
          <w:lang w:val="el-GR"/>
        </w:rPr>
        <w:t>ν</w:t>
      </w:r>
      <w:r w:rsidRPr="00064B22">
        <w:rPr>
          <w:rFonts w:eastAsia="Cambria"/>
          <w:szCs w:val="22"/>
          <w:lang w:val="el-GR"/>
        </w:rPr>
        <w:t>α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υ</w:t>
      </w:r>
      <w:r w:rsidRPr="00064B22">
        <w:rPr>
          <w:rFonts w:eastAsia="Cambria"/>
          <w:spacing w:val="-1"/>
          <w:szCs w:val="22"/>
          <w:lang w:val="el-GR"/>
        </w:rPr>
        <w:t>π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1"/>
          <w:szCs w:val="22"/>
          <w:lang w:val="el-GR"/>
        </w:rPr>
        <w:t>β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λ</w:t>
      </w:r>
      <w:r w:rsidRPr="00064B22">
        <w:rPr>
          <w:rFonts w:eastAsia="Cambria"/>
          <w:spacing w:val="3"/>
          <w:szCs w:val="22"/>
          <w:lang w:val="el-GR"/>
        </w:rPr>
        <w:t>λ</w:t>
      </w:r>
      <w:r w:rsidRPr="00064B22">
        <w:rPr>
          <w:rFonts w:eastAsia="Cambria"/>
          <w:szCs w:val="22"/>
          <w:lang w:val="el-GR"/>
        </w:rPr>
        <w:t>ουν</w:t>
      </w:r>
      <w:r w:rsidRPr="00064B22">
        <w:rPr>
          <w:rFonts w:eastAsia="Cambria"/>
          <w:spacing w:val="6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ΠΙΝΑ</w:t>
      </w:r>
      <w:r w:rsidRPr="00064B22">
        <w:rPr>
          <w:rFonts w:eastAsia="Cambria"/>
          <w:b/>
          <w:bCs/>
          <w:spacing w:val="-1"/>
          <w:szCs w:val="22"/>
          <w:lang w:val="el-GR"/>
        </w:rPr>
        <w:t>Κ</w:t>
      </w:r>
      <w:r w:rsidRPr="00064B22">
        <w:rPr>
          <w:rFonts w:eastAsia="Cambria"/>
          <w:b/>
          <w:bCs/>
          <w:szCs w:val="22"/>
          <w:lang w:val="el-GR"/>
        </w:rPr>
        <w:t>Α</w:t>
      </w:r>
      <w:r w:rsidRPr="00064B22">
        <w:rPr>
          <w:rFonts w:eastAsia="Cambria"/>
          <w:b/>
          <w:bCs/>
          <w:spacing w:val="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Π</w:t>
      </w:r>
      <w:r w:rsidRPr="00064B22">
        <w:rPr>
          <w:rFonts w:eastAsia="Cambria"/>
          <w:b/>
          <w:bCs/>
          <w:spacing w:val="2"/>
          <w:szCs w:val="22"/>
          <w:lang w:val="el-GR"/>
        </w:rPr>
        <w:t>Ε</w:t>
      </w:r>
      <w:r w:rsidRPr="00064B22">
        <w:rPr>
          <w:rFonts w:eastAsia="Cambria"/>
          <w:b/>
          <w:bCs/>
          <w:spacing w:val="-1"/>
          <w:szCs w:val="22"/>
          <w:lang w:val="el-GR"/>
        </w:rPr>
        <w:t>Ρ</w:t>
      </w:r>
      <w:r w:rsidRPr="00064B22">
        <w:rPr>
          <w:rFonts w:eastAsia="Cambria"/>
          <w:b/>
          <w:bCs/>
          <w:szCs w:val="22"/>
          <w:lang w:val="el-GR"/>
        </w:rPr>
        <w:t>ΙΕΧ</w:t>
      </w:r>
      <w:r w:rsidRPr="00064B22">
        <w:rPr>
          <w:rFonts w:eastAsia="Cambria"/>
          <w:b/>
          <w:bCs/>
          <w:spacing w:val="1"/>
          <w:szCs w:val="22"/>
          <w:lang w:val="el-GR"/>
        </w:rPr>
        <w:t>ΟΜ</w:t>
      </w:r>
      <w:r w:rsidRPr="00064B22">
        <w:rPr>
          <w:rFonts w:eastAsia="Cambria"/>
          <w:b/>
          <w:bCs/>
          <w:szCs w:val="22"/>
          <w:lang w:val="el-GR"/>
        </w:rPr>
        <w:t>ΕΝ</w:t>
      </w:r>
      <w:r w:rsidRPr="00064B22">
        <w:rPr>
          <w:rFonts w:eastAsia="Cambria"/>
          <w:b/>
          <w:bCs/>
          <w:spacing w:val="-1"/>
          <w:szCs w:val="22"/>
          <w:lang w:val="el-GR"/>
        </w:rPr>
        <w:t>Ω</w:t>
      </w:r>
      <w:r w:rsidRPr="00064B22">
        <w:rPr>
          <w:rFonts w:eastAsia="Cambria"/>
          <w:b/>
          <w:bCs/>
          <w:szCs w:val="22"/>
          <w:lang w:val="el-GR"/>
        </w:rPr>
        <w:t>Ν</w:t>
      </w:r>
      <w:r w:rsidRPr="00064B22">
        <w:rPr>
          <w:rFonts w:eastAsia="Cambria"/>
          <w:b/>
          <w:bCs/>
          <w:spacing w:val="4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επί</w:t>
      </w:r>
      <w:r w:rsidRPr="00064B22">
        <w:rPr>
          <w:rFonts w:eastAsia="Cambria"/>
          <w:b/>
          <w:bCs/>
          <w:spacing w:val="2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πο</w:t>
      </w:r>
      <w:r w:rsidRPr="00064B22">
        <w:rPr>
          <w:rFonts w:eastAsia="Cambria"/>
          <w:b/>
          <w:bCs/>
          <w:spacing w:val="-2"/>
          <w:szCs w:val="22"/>
          <w:lang w:val="el-GR"/>
        </w:rPr>
        <w:t>ι</w:t>
      </w:r>
      <w:r w:rsidRPr="00064B22">
        <w:rPr>
          <w:rFonts w:eastAsia="Cambria"/>
          <w:b/>
          <w:bCs/>
          <w:spacing w:val="1"/>
          <w:szCs w:val="22"/>
          <w:lang w:val="el-GR"/>
        </w:rPr>
        <w:t>ν</w:t>
      </w:r>
      <w:r w:rsidRPr="00064B22">
        <w:rPr>
          <w:rFonts w:eastAsia="Cambria"/>
          <w:b/>
          <w:bCs/>
          <w:szCs w:val="22"/>
          <w:lang w:val="el-GR"/>
        </w:rPr>
        <w:t>ή απο</w:t>
      </w:r>
      <w:r w:rsidRPr="00064B22">
        <w:rPr>
          <w:rFonts w:eastAsia="Cambria"/>
          <w:b/>
          <w:bCs/>
          <w:spacing w:val="-1"/>
          <w:szCs w:val="22"/>
          <w:lang w:val="el-GR"/>
        </w:rPr>
        <w:t>κ</w:t>
      </w:r>
      <w:r w:rsidRPr="00064B22">
        <w:rPr>
          <w:rFonts w:eastAsia="Cambria"/>
          <w:b/>
          <w:bCs/>
          <w:szCs w:val="22"/>
          <w:lang w:val="el-GR"/>
        </w:rPr>
        <w:t>λεισμού</w:t>
      </w:r>
      <w:r w:rsidRPr="00064B22">
        <w:rPr>
          <w:rFonts w:eastAsia="Cambria"/>
          <w:b/>
          <w:bCs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 xml:space="preserve">ε τα 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pacing w:val="-1"/>
          <w:szCs w:val="22"/>
          <w:lang w:val="el-GR"/>
        </w:rPr>
        <w:t>εί</w:t>
      </w:r>
      <w:r w:rsidRPr="00064B22">
        <w:rPr>
          <w:rFonts w:eastAsia="Cambria"/>
          <w:szCs w:val="22"/>
          <w:lang w:val="el-GR"/>
        </w:rPr>
        <w:t>α π</w:t>
      </w:r>
      <w:r w:rsidRPr="00064B22">
        <w:rPr>
          <w:rFonts w:eastAsia="Cambria"/>
          <w:spacing w:val="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υ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 xml:space="preserve">θα </w:t>
      </w:r>
      <w:r w:rsidRPr="00064B22">
        <w:rPr>
          <w:rFonts w:eastAsia="Cambria"/>
          <w:spacing w:val="14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pacing w:val="1"/>
          <w:szCs w:val="22"/>
          <w:lang w:val="el-GR"/>
        </w:rPr>
        <w:t>β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pacing w:val="4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2"/>
          <w:szCs w:val="22"/>
          <w:lang w:val="el-GR"/>
        </w:rPr>
        <w:t>υ</w:t>
      </w:r>
      <w:r w:rsidRPr="00064B22">
        <w:rPr>
          <w:rFonts w:eastAsia="Cambria"/>
          <w:szCs w:val="22"/>
          <w:lang w:val="el-GR"/>
        </w:rPr>
        <w:t>ν στο</w:t>
      </w:r>
      <w:r w:rsidRPr="00064B22">
        <w:rPr>
          <w:rFonts w:eastAsia="Cambria"/>
          <w:spacing w:val="1"/>
          <w:szCs w:val="22"/>
          <w:lang w:val="el-GR"/>
        </w:rPr>
        <w:t xml:space="preserve"> Ε</w:t>
      </w:r>
      <w:r w:rsidRPr="00064B22">
        <w:rPr>
          <w:rFonts w:eastAsia="Cambria"/>
          <w:szCs w:val="22"/>
          <w:lang w:val="el-GR"/>
        </w:rPr>
        <w:t>Σ</w:t>
      </w:r>
      <w:r w:rsidRPr="00064B22">
        <w:rPr>
          <w:rFonts w:eastAsia="Cambria"/>
          <w:spacing w:val="1"/>
          <w:szCs w:val="22"/>
          <w:lang w:val="el-GR"/>
        </w:rPr>
        <w:t>ΗΔ</w:t>
      </w:r>
      <w:r w:rsidRPr="00064B22">
        <w:rPr>
          <w:rFonts w:eastAsia="Cambria"/>
          <w:szCs w:val="22"/>
          <w:lang w:val="el-GR"/>
        </w:rPr>
        <w:t>Η</w:t>
      </w:r>
      <w:r w:rsidRPr="00064B22">
        <w:rPr>
          <w:rFonts w:eastAsia="Cambria"/>
          <w:spacing w:val="-2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.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Η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ν</w:t>
      </w:r>
      <w:r w:rsidRPr="00064B22">
        <w:rPr>
          <w:rFonts w:eastAsia="Cambria"/>
          <w:szCs w:val="22"/>
          <w:lang w:val="el-GR"/>
        </w:rPr>
        <w:t>ομ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σ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των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η</w:t>
      </w:r>
      <w:r w:rsidRPr="00064B22">
        <w:rPr>
          <w:rFonts w:eastAsia="Cambria"/>
          <w:spacing w:val="2"/>
          <w:szCs w:val="22"/>
          <w:lang w:val="el-GR"/>
        </w:rPr>
        <w:t>λ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κτρο</w:t>
      </w:r>
      <w:r w:rsidRPr="00064B22">
        <w:rPr>
          <w:rFonts w:eastAsia="Cambria"/>
          <w:spacing w:val="-1"/>
          <w:szCs w:val="22"/>
          <w:lang w:val="el-GR"/>
        </w:rPr>
        <w:t>νι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2"/>
          <w:szCs w:val="22"/>
          <w:lang w:val="el-GR"/>
        </w:rPr>
        <w:t>ώ</w:t>
      </w:r>
      <w:r w:rsidRPr="00064B22">
        <w:rPr>
          <w:rFonts w:eastAsia="Cambria"/>
          <w:szCs w:val="22"/>
          <w:lang w:val="el-GR"/>
        </w:rPr>
        <w:t xml:space="preserve">ν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ρχε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ων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θα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γί</w:t>
      </w:r>
      <w:r w:rsidRPr="00064B22">
        <w:rPr>
          <w:rFonts w:eastAsia="Cambria"/>
          <w:spacing w:val="-1"/>
          <w:szCs w:val="22"/>
          <w:lang w:val="el-GR"/>
        </w:rPr>
        <w:t>νε</w:t>
      </w:r>
      <w:r w:rsidRPr="00064B22">
        <w:rPr>
          <w:rFonts w:eastAsia="Cambria"/>
          <w:spacing w:val="3"/>
          <w:szCs w:val="22"/>
          <w:lang w:val="el-GR"/>
        </w:rPr>
        <w:t>τ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ι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>ε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τη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ή</w:t>
      </w:r>
      <w:r w:rsidRPr="00064B22">
        <w:rPr>
          <w:rFonts w:eastAsia="Cambria"/>
          <w:szCs w:val="22"/>
          <w:lang w:val="el-GR"/>
        </w:rPr>
        <w:t>ση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θ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>ητ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κού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οθέματος</w:t>
      </w:r>
      <w:r w:rsidRPr="00064B22">
        <w:rPr>
          <w:rFonts w:eastAsia="Cambria"/>
          <w:spacing w:val="7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τρ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ών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ψ</w:t>
      </w:r>
      <w:r w:rsidRPr="00064B22">
        <w:rPr>
          <w:rFonts w:eastAsia="Cambria"/>
          <w:spacing w:val="2"/>
          <w:szCs w:val="22"/>
          <w:lang w:val="el-GR"/>
        </w:rPr>
        <w:t>η</w:t>
      </w:r>
      <w:r w:rsidRPr="00064B22">
        <w:rPr>
          <w:rFonts w:eastAsia="Cambria"/>
          <w:szCs w:val="22"/>
          <w:lang w:val="el-GR"/>
        </w:rPr>
        <w:t>φ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ων</w:t>
      </w:r>
      <w:r w:rsidRPr="00064B22">
        <w:rPr>
          <w:rFonts w:eastAsia="Cambria"/>
          <w:spacing w:val="4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(</w:t>
      </w:r>
      <w:r w:rsidRPr="00064B22">
        <w:rPr>
          <w:rFonts w:eastAsia="Cambria"/>
          <w:spacing w:val="-1"/>
          <w:szCs w:val="22"/>
          <w:lang w:val="el-GR"/>
        </w:rPr>
        <w:t>π</w:t>
      </w:r>
      <w:r w:rsidRPr="00064B22">
        <w:rPr>
          <w:rFonts w:eastAsia="Cambria"/>
          <w:spacing w:val="1"/>
          <w:szCs w:val="22"/>
          <w:lang w:val="el-GR"/>
        </w:rPr>
        <w:t>.χ</w:t>
      </w:r>
      <w:r w:rsidRPr="00064B22">
        <w:rPr>
          <w:rFonts w:eastAsia="Cambria"/>
          <w:szCs w:val="22"/>
          <w:lang w:val="el-GR"/>
        </w:rPr>
        <w:t>.</w:t>
      </w:r>
      <w:r w:rsidRPr="00064B22">
        <w:rPr>
          <w:rFonts w:eastAsia="Cambria"/>
          <w:spacing w:val="5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001</w:t>
      </w:r>
      <w:r w:rsidRPr="00064B22">
        <w:rPr>
          <w:rFonts w:eastAsia="Cambria"/>
          <w:szCs w:val="22"/>
          <w:lang w:val="el-GR"/>
        </w:rPr>
        <w:t xml:space="preserve">, </w:t>
      </w:r>
      <w:r w:rsidRPr="00064B22">
        <w:rPr>
          <w:rFonts w:eastAsia="Cambria"/>
          <w:spacing w:val="-1"/>
          <w:szCs w:val="22"/>
          <w:lang w:val="el-GR"/>
        </w:rPr>
        <w:t>002</w:t>
      </w:r>
      <w:r w:rsidRPr="00064B22">
        <w:rPr>
          <w:rFonts w:eastAsia="Cambria"/>
          <w:szCs w:val="22"/>
          <w:lang w:val="el-GR"/>
        </w:rPr>
        <w:t>, 003 κ</w:t>
      </w:r>
      <w:r w:rsidRPr="00064B22">
        <w:rPr>
          <w:rFonts w:eastAsia="Cambria"/>
          <w:spacing w:val="1"/>
          <w:szCs w:val="22"/>
          <w:lang w:val="el-GR"/>
        </w:rPr>
        <w:t>.</w:t>
      </w:r>
      <w:r w:rsidRPr="00064B22">
        <w:rPr>
          <w:rFonts w:eastAsia="Cambria"/>
          <w:szCs w:val="22"/>
          <w:lang w:val="el-GR"/>
        </w:rPr>
        <w:t>λπ</w:t>
      </w:r>
      <w:r w:rsidRPr="00064B22">
        <w:rPr>
          <w:rFonts w:eastAsia="Cambria"/>
          <w:spacing w:val="1"/>
          <w:szCs w:val="22"/>
          <w:lang w:val="el-GR"/>
        </w:rPr>
        <w:t>.</w:t>
      </w:r>
      <w:r w:rsidRPr="00064B22">
        <w:rPr>
          <w:rFonts w:eastAsia="Cambria"/>
          <w:spacing w:val="-3"/>
          <w:szCs w:val="22"/>
          <w:lang w:val="el-GR"/>
        </w:rPr>
        <w:t>)</w:t>
      </w:r>
      <w:r w:rsidRPr="00064B22">
        <w:rPr>
          <w:rFonts w:eastAsia="Cambria"/>
          <w:szCs w:val="22"/>
          <w:lang w:val="el-GR"/>
        </w:rPr>
        <w:t xml:space="preserve">, </w:t>
      </w:r>
      <w:r w:rsidRPr="00064B22">
        <w:rPr>
          <w:rFonts w:eastAsia="Cambria"/>
          <w:spacing w:val="16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ώστε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να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δ</w:t>
      </w:r>
      <w:r w:rsidRPr="00064B22">
        <w:rPr>
          <w:rFonts w:eastAsia="Cambria"/>
          <w:spacing w:val="1"/>
          <w:szCs w:val="22"/>
          <w:lang w:val="el-GR"/>
        </w:rPr>
        <w:t>ι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υκ</w:t>
      </w:r>
      <w:r w:rsidRPr="00064B22">
        <w:rPr>
          <w:rFonts w:eastAsia="Cambria"/>
          <w:spacing w:val="2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λυνθεί το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ργο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της</w:t>
      </w:r>
      <w:r w:rsidRPr="00064B22">
        <w:rPr>
          <w:rFonts w:eastAsia="Cambria"/>
          <w:spacing w:val="1"/>
          <w:szCs w:val="22"/>
          <w:lang w:val="el-GR"/>
        </w:rPr>
        <w:t xml:space="preserve"> Ε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τρο</w:t>
      </w:r>
      <w:r w:rsidRPr="00064B22">
        <w:rPr>
          <w:rFonts w:eastAsia="Cambria"/>
          <w:spacing w:val="-1"/>
          <w:szCs w:val="22"/>
          <w:lang w:val="el-GR"/>
        </w:rPr>
        <w:t>π</w:t>
      </w:r>
      <w:r w:rsidRPr="00064B22">
        <w:rPr>
          <w:rFonts w:eastAsia="Cambria"/>
          <w:szCs w:val="22"/>
          <w:lang w:val="el-GR"/>
        </w:rPr>
        <w:t>ής</w:t>
      </w:r>
      <w:r w:rsidRPr="00064B22">
        <w:rPr>
          <w:rFonts w:eastAsia="Cambria"/>
          <w:spacing w:val="1"/>
          <w:szCs w:val="22"/>
          <w:lang w:val="el-GR"/>
        </w:rPr>
        <w:t xml:space="preserve"> Δ</w:t>
      </w:r>
      <w:r w:rsidRPr="00064B22">
        <w:rPr>
          <w:rFonts w:eastAsia="Cambria"/>
          <w:spacing w:val="-1"/>
          <w:szCs w:val="22"/>
          <w:lang w:val="el-GR"/>
        </w:rPr>
        <w:t>ια</w:t>
      </w:r>
      <w:r w:rsidRPr="00064B22">
        <w:rPr>
          <w:rFonts w:eastAsia="Cambria"/>
          <w:szCs w:val="22"/>
          <w:lang w:val="el-GR"/>
        </w:rPr>
        <w:t>γω</w:t>
      </w:r>
      <w:r w:rsidRPr="00064B22">
        <w:rPr>
          <w:rFonts w:eastAsia="Cambria"/>
          <w:spacing w:val="2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σμού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3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τά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την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1"/>
          <w:szCs w:val="22"/>
          <w:lang w:val="el-GR"/>
        </w:rPr>
        <w:t>ξ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ολόγηση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</w:t>
      </w:r>
      <w:r w:rsidRPr="00064B22">
        <w:rPr>
          <w:rFonts w:eastAsia="Cambria"/>
          <w:spacing w:val="2"/>
          <w:szCs w:val="22"/>
          <w:lang w:val="el-GR"/>
        </w:rPr>
        <w:t>ω</w:t>
      </w:r>
      <w:r w:rsidRPr="00064B22">
        <w:rPr>
          <w:rFonts w:eastAsia="Cambria"/>
          <w:szCs w:val="22"/>
          <w:lang w:val="el-GR"/>
        </w:rPr>
        <w:t>ν τεχν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κών</w:t>
      </w:r>
      <w:r w:rsidRPr="00064B22">
        <w:rPr>
          <w:rFonts w:eastAsia="Cambria"/>
          <w:spacing w:val="2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φ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ώ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25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ι</w:t>
      </w:r>
      <w:r w:rsidRPr="00064B22">
        <w:rPr>
          <w:rFonts w:eastAsia="Cambria"/>
          <w:spacing w:val="2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τον</w:t>
      </w:r>
      <w:r w:rsidRPr="00064B22">
        <w:rPr>
          <w:rFonts w:eastAsia="Cambria"/>
          <w:spacing w:val="24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λεγ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25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των</w:t>
      </w:r>
      <w:r w:rsidRPr="00064B22">
        <w:rPr>
          <w:rFonts w:eastAsia="Cambria"/>
          <w:spacing w:val="24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αί</w:t>
      </w:r>
      <w:r w:rsidRPr="00064B22">
        <w:rPr>
          <w:rFonts w:eastAsia="Cambria"/>
          <w:spacing w:val="3"/>
          <w:szCs w:val="22"/>
          <w:lang w:val="el-GR"/>
        </w:rPr>
        <w:t>τ</w:t>
      </w:r>
      <w:r w:rsidRPr="00064B22">
        <w:rPr>
          <w:rFonts w:eastAsia="Cambria"/>
          <w:szCs w:val="22"/>
          <w:lang w:val="el-GR"/>
        </w:rPr>
        <w:t>ητων</w:t>
      </w:r>
      <w:r w:rsidRPr="00064B22">
        <w:rPr>
          <w:rFonts w:eastAsia="Cambria"/>
          <w:spacing w:val="23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δι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ολογ</w:t>
      </w:r>
      <w:r w:rsidRPr="00064B22">
        <w:rPr>
          <w:rFonts w:eastAsia="Cambria"/>
          <w:spacing w:val="2"/>
          <w:szCs w:val="22"/>
          <w:lang w:val="el-GR"/>
        </w:rPr>
        <w:t>η</w:t>
      </w:r>
      <w:r w:rsidRPr="00064B22">
        <w:rPr>
          <w:rFonts w:eastAsia="Cambria"/>
          <w:szCs w:val="22"/>
          <w:lang w:val="el-GR"/>
        </w:rPr>
        <w:t>τικών</w:t>
      </w:r>
      <w:r w:rsidRPr="00064B22">
        <w:rPr>
          <w:rFonts w:eastAsia="Cambria"/>
          <w:spacing w:val="26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του</w:t>
      </w:r>
      <w:r w:rsidRPr="00064B22">
        <w:rPr>
          <w:rFonts w:eastAsia="Cambria"/>
          <w:spacing w:val="24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ηλ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κτρο</w:t>
      </w:r>
      <w:r w:rsidRPr="00064B22">
        <w:rPr>
          <w:rFonts w:eastAsia="Cambria"/>
          <w:spacing w:val="-1"/>
          <w:szCs w:val="22"/>
          <w:lang w:val="el-GR"/>
        </w:rPr>
        <w:t>νι</w:t>
      </w:r>
      <w:r w:rsidRPr="00064B22">
        <w:rPr>
          <w:rFonts w:eastAsia="Cambria"/>
          <w:szCs w:val="22"/>
          <w:lang w:val="el-GR"/>
        </w:rPr>
        <w:t xml:space="preserve">κού </w:t>
      </w:r>
      <w:r w:rsidRPr="00064B22">
        <w:rPr>
          <w:rFonts w:eastAsia="Cambria"/>
          <w:spacing w:val="-1"/>
          <w:position w:val="-1"/>
          <w:szCs w:val="22"/>
          <w:lang w:val="el-GR"/>
        </w:rPr>
        <w:t>δια</w:t>
      </w:r>
      <w:r w:rsidRPr="00064B22">
        <w:rPr>
          <w:rFonts w:eastAsia="Cambria"/>
          <w:position w:val="-1"/>
          <w:szCs w:val="22"/>
          <w:lang w:val="el-GR"/>
        </w:rPr>
        <w:t>γω</w:t>
      </w:r>
      <w:r w:rsidRPr="00064B22">
        <w:rPr>
          <w:rFonts w:eastAsia="Cambria"/>
          <w:spacing w:val="2"/>
          <w:position w:val="-1"/>
          <w:szCs w:val="22"/>
          <w:lang w:val="el-GR"/>
        </w:rPr>
        <w:t>ν</w:t>
      </w:r>
      <w:r w:rsidRPr="00064B22">
        <w:rPr>
          <w:rFonts w:eastAsia="Cambria"/>
          <w:spacing w:val="-1"/>
          <w:position w:val="-1"/>
          <w:szCs w:val="22"/>
          <w:lang w:val="el-GR"/>
        </w:rPr>
        <w:t>ι</w:t>
      </w:r>
      <w:r w:rsidRPr="00064B22">
        <w:rPr>
          <w:rFonts w:eastAsia="Cambria"/>
          <w:position w:val="-1"/>
          <w:szCs w:val="22"/>
          <w:lang w:val="el-GR"/>
        </w:rPr>
        <w:t>σμού.</w:t>
      </w:r>
    </w:p>
    <w:p w:rsidR="00314884" w:rsidRPr="00064B22" w:rsidRDefault="00314884" w:rsidP="00314884">
      <w:pPr>
        <w:spacing w:before="20" w:after="0" w:line="240" w:lineRule="exact"/>
        <w:ind w:right="-30"/>
        <w:rPr>
          <w:szCs w:val="22"/>
          <w:lang w:val="el-GR"/>
        </w:rPr>
      </w:pPr>
    </w:p>
    <w:tbl>
      <w:tblPr>
        <w:tblW w:w="9857" w:type="dxa"/>
        <w:tblInd w:w="-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4"/>
        <w:gridCol w:w="3793"/>
      </w:tblGrid>
      <w:tr w:rsidR="00314884" w:rsidRPr="00064B22" w:rsidTr="00233ACB">
        <w:trPr>
          <w:trHeight w:hRule="exact" w:val="518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85" w:after="0"/>
              <w:ind w:right="-30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b/>
                <w:bCs/>
                <w:i/>
                <w:szCs w:val="22"/>
              </w:rPr>
              <w:t>Π</w:t>
            </w:r>
            <w:r w:rsidRPr="00064B22">
              <w:rPr>
                <w:rFonts w:eastAsia="Cambria"/>
                <w:b/>
                <w:bCs/>
                <w:i/>
                <w:spacing w:val="1"/>
                <w:szCs w:val="22"/>
              </w:rPr>
              <w:t>Α</w:t>
            </w:r>
            <w:r w:rsidRPr="00064B22">
              <w:rPr>
                <w:rFonts w:eastAsia="Cambria"/>
                <w:b/>
                <w:bCs/>
                <w:i/>
                <w:spacing w:val="-2"/>
                <w:szCs w:val="22"/>
              </w:rPr>
              <w:t>Ρ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ΑΔΕ</w:t>
            </w:r>
            <w:r w:rsidRPr="00064B22">
              <w:rPr>
                <w:rFonts w:eastAsia="Cambria"/>
                <w:b/>
                <w:bCs/>
                <w:i/>
                <w:spacing w:val="1"/>
                <w:szCs w:val="22"/>
              </w:rPr>
              <w:t>Ι</w:t>
            </w:r>
            <w:r w:rsidRPr="00064B22">
              <w:rPr>
                <w:rFonts w:eastAsia="Cambria"/>
                <w:b/>
                <w:bCs/>
                <w:i/>
                <w:spacing w:val="-4"/>
                <w:szCs w:val="22"/>
              </w:rPr>
              <w:t>Γ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ΜΑ</w:t>
            </w:r>
            <w:r w:rsidRPr="00064B22">
              <w:rPr>
                <w:rFonts w:eastAsia="Cambria"/>
                <w:b/>
                <w:bCs/>
                <w:i/>
                <w:spacing w:val="-1"/>
                <w:szCs w:val="22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ΠΙΝ</w:t>
            </w:r>
            <w:r w:rsidRPr="00064B22">
              <w:rPr>
                <w:rFonts w:eastAsia="Cambria"/>
                <w:b/>
                <w:bCs/>
                <w:i/>
                <w:spacing w:val="-2"/>
                <w:szCs w:val="22"/>
              </w:rPr>
              <w:t>Α</w:t>
            </w:r>
            <w:r w:rsidRPr="00064B22">
              <w:rPr>
                <w:rFonts w:eastAsia="Cambria"/>
                <w:b/>
                <w:bCs/>
                <w:i/>
                <w:spacing w:val="1"/>
                <w:szCs w:val="22"/>
              </w:rPr>
              <w:t>Κ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Α</w:t>
            </w:r>
            <w:r w:rsidRPr="00064B22">
              <w:rPr>
                <w:rFonts w:eastAsia="Cambria"/>
                <w:b/>
                <w:bCs/>
                <w:i/>
                <w:spacing w:val="-1"/>
                <w:szCs w:val="22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Π</w:t>
            </w:r>
            <w:r w:rsidRPr="00064B22">
              <w:rPr>
                <w:rFonts w:eastAsia="Cambria"/>
                <w:b/>
                <w:bCs/>
                <w:i/>
                <w:spacing w:val="-1"/>
                <w:szCs w:val="22"/>
              </w:rPr>
              <w:t>Ε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Ρ</w:t>
            </w:r>
            <w:r w:rsidRPr="00064B22">
              <w:rPr>
                <w:rFonts w:eastAsia="Cambria"/>
                <w:b/>
                <w:bCs/>
                <w:i/>
                <w:spacing w:val="1"/>
                <w:szCs w:val="22"/>
              </w:rPr>
              <w:t>Ι</w:t>
            </w:r>
            <w:r w:rsidRPr="00064B22">
              <w:rPr>
                <w:rFonts w:eastAsia="Cambria"/>
                <w:b/>
                <w:bCs/>
                <w:i/>
                <w:spacing w:val="-2"/>
                <w:szCs w:val="22"/>
              </w:rPr>
              <w:t>Ε</w:t>
            </w:r>
            <w:r w:rsidRPr="00064B22">
              <w:rPr>
                <w:rFonts w:eastAsia="Cambria"/>
                <w:b/>
                <w:bCs/>
                <w:i/>
                <w:spacing w:val="1"/>
                <w:szCs w:val="22"/>
              </w:rPr>
              <w:t>Χ</w:t>
            </w:r>
            <w:r w:rsidRPr="00064B22">
              <w:rPr>
                <w:rFonts w:eastAsia="Cambria"/>
                <w:b/>
                <w:bCs/>
                <w:i/>
                <w:spacing w:val="-2"/>
                <w:szCs w:val="22"/>
              </w:rPr>
              <w:t>Ο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Μ</w:t>
            </w:r>
            <w:r w:rsidRPr="00064B22">
              <w:rPr>
                <w:rFonts w:eastAsia="Cambria"/>
                <w:b/>
                <w:bCs/>
                <w:i/>
                <w:spacing w:val="1"/>
                <w:szCs w:val="22"/>
              </w:rPr>
              <w:t>Ε</w:t>
            </w:r>
            <w:r w:rsidRPr="00064B22">
              <w:rPr>
                <w:rFonts w:eastAsia="Cambria"/>
                <w:b/>
                <w:bCs/>
                <w:i/>
                <w:spacing w:val="-1"/>
                <w:szCs w:val="22"/>
              </w:rPr>
              <w:t>ΝΩ</w:t>
            </w:r>
            <w:r w:rsidRPr="00064B22">
              <w:rPr>
                <w:rFonts w:eastAsia="Cambria"/>
                <w:b/>
                <w:bCs/>
                <w:i/>
                <w:szCs w:val="22"/>
              </w:rPr>
              <w:t>Ν</w:t>
            </w:r>
          </w:p>
        </w:tc>
      </w:tr>
      <w:tr w:rsidR="00314884" w:rsidRPr="00064B22" w:rsidTr="00233ACB">
        <w:trPr>
          <w:trHeight w:hRule="exact" w:val="785"/>
        </w:trPr>
        <w:tc>
          <w:tcPr>
            <w:tcW w:w="606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/>
              <w:ind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b/>
                <w:bCs/>
                <w:spacing w:val="1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b/>
                <w:bCs/>
                <w:spacing w:val="1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τρ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ν</w:t>
            </w:r>
            <w:r w:rsidRPr="00064B22">
              <w:rPr>
                <w:rFonts w:eastAsia="Cambria"/>
                <w:b/>
                <w:bCs/>
                <w:spacing w:val="-3"/>
                <w:szCs w:val="22"/>
                <w:lang w:val="el-GR"/>
              </w:rPr>
              <w:t>ι</w:t>
            </w:r>
            <w:r w:rsidRPr="00064B22">
              <w:rPr>
                <w:rFonts w:eastAsia="Cambria"/>
                <w:b/>
                <w:bCs/>
                <w:spacing w:val="1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ή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 xml:space="preserve"> 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ν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μασ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α</w:t>
            </w:r>
            <w:r w:rsidRPr="00064B22">
              <w:rPr>
                <w:rFonts w:eastAsia="Cambria"/>
                <w:b/>
                <w:bCs/>
                <w:spacing w:val="-3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γγράφ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 xml:space="preserve">υ 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το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 xml:space="preserve"> ΕΣΗ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Δ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Σ</w:t>
            </w:r>
          </w:p>
          <w:p w:rsidR="00314884" w:rsidRPr="00064B22" w:rsidRDefault="00314884" w:rsidP="00233ACB">
            <w:pPr>
              <w:spacing w:before="78" w:after="0"/>
              <w:ind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από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 xml:space="preserve"> το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 xml:space="preserve">ν 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ικον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 xml:space="preserve">μικό </w:t>
            </w:r>
            <w:r w:rsidRPr="00064B22">
              <w:rPr>
                <w:rFonts w:eastAsia="Cambria"/>
                <w:b/>
                <w:bCs/>
                <w:spacing w:val="-1"/>
                <w:szCs w:val="22"/>
                <w:lang w:val="el-GR"/>
              </w:rPr>
              <w:t>φο</w:t>
            </w:r>
            <w:r w:rsidRPr="00064B22">
              <w:rPr>
                <w:rFonts w:eastAsia="Cambria"/>
                <w:b/>
                <w:bCs/>
                <w:szCs w:val="22"/>
                <w:lang w:val="el-GR"/>
              </w:rPr>
              <w:t>ρέα</w:t>
            </w:r>
          </w:p>
        </w:tc>
        <w:tc>
          <w:tcPr>
            <w:tcW w:w="3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9" w:after="0" w:line="312" w:lineRule="auto"/>
              <w:ind w:left="201" w:right="-30"/>
              <w:rPr>
                <w:rFonts w:eastAsia="Cambria"/>
                <w:szCs w:val="22"/>
              </w:rPr>
            </w:pPr>
            <w:proofErr w:type="spellStart"/>
            <w:r w:rsidRPr="00064B22">
              <w:rPr>
                <w:rFonts w:eastAsia="Cambria"/>
                <w:b/>
                <w:bCs/>
                <w:spacing w:val="1"/>
                <w:szCs w:val="22"/>
              </w:rPr>
              <w:t>Π</w:t>
            </w:r>
            <w:r w:rsidRPr="00064B22">
              <w:rPr>
                <w:rFonts w:eastAsia="Cambria"/>
                <w:b/>
                <w:bCs/>
                <w:spacing w:val="-1"/>
                <w:szCs w:val="22"/>
              </w:rPr>
              <w:t>ε</w:t>
            </w:r>
            <w:r w:rsidRPr="00064B22">
              <w:rPr>
                <w:rFonts w:eastAsia="Cambria"/>
                <w:b/>
                <w:bCs/>
                <w:szCs w:val="22"/>
              </w:rPr>
              <w:t>ριγ</w:t>
            </w:r>
            <w:r w:rsidRPr="00064B22">
              <w:rPr>
                <w:rFonts w:eastAsia="Cambria"/>
                <w:b/>
                <w:bCs/>
                <w:spacing w:val="-2"/>
                <w:szCs w:val="22"/>
              </w:rPr>
              <w:t>ρ</w:t>
            </w:r>
            <w:r w:rsidRPr="00064B22">
              <w:rPr>
                <w:rFonts w:eastAsia="Cambria"/>
                <w:b/>
                <w:bCs/>
                <w:szCs w:val="22"/>
              </w:rPr>
              <w:t>α</w:t>
            </w:r>
            <w:r w:rsidRPr="00064B22">
              <w:rPr>
                <w:rFonts w:eastAsia="Cambria"/>
                <w:b/>
                <w:bCs/>
                <w:spacing w:val="-1"/>
                <w:szCs w:val="22"/>
              </w:rPr>
              <w:t>φ</w:t>
            </w:r>
            <w:r w:rsidRPr="00064B22">
              <w:rPr>
                <w:rFonts w:eastAsia="Cambria"/>
                <w:b/>
                <w:bCs/>
                <w:szCs w:val="22"/>
              </w:rPr>
              <w:t>ή</w:t>
            </w:r>
            <w:proofErr w:type="spellEnd"/>
            <w:r w:rsidRPr="00064B22">
              <w:rPr>
                <w:rFonts w:eastAsia="Cambria"/>
                <w:b/>
                <w:bCs/>
                <w:spacing w:val="-1"/>
                <w:szCs w:val="22"/>
              </w:rPr>
              <w:t xml:space="preserve"> </w:t>
            </w:r>
            <w:proofErr w:type="spellStart"/>
            <w:r w:rsidRPr="00064B22">
              <w:rPr>
                <w:rFonts w:eastAsia="Cambria"/>
                <w:b/>
                <w:bCs/>
                <w:szCs w:val="22"/>
              </w:rPr>
              <w:t>περι</w:t>
            </w:r>
            <w:r w:rsidRPr="00064B22">
              <w:rPr>
                <w:rFonts w:eastAsia="Cambria"/>
                <w:b/>
                <w:bCs/>
                <w:spacing w:val="-1"/>
                <w:szCs w:val="22"/>
              </w:rPr>
              <w:t>εχό</w:t>
            </w:r>
            <w:r w:rsidRPr="00064B22">
              <w:rPr>
                <w:rFonts w:eastAsia="Cambria"/>
                <w:b/>
                <w:bCs/>
                <w:szCs w:val="22"/>
              </w:rPr>
              <w:t>μ</w:t>
            </w:r>
            <w:r w:rsidRPr="00064B22">
              <w:rPr>
                <w:rFonts w:eastAsia="Cambria"/>
                <w:b/>
                <w:bCs/>
                <w:spacing w:val="-1"/>
                <w:szCs w:val="22"/>
              </w:rPr>
              <w:t>ε</w:t>
            </w:r>
            <w:r w:rsidRPr="00064B22">
              <w:rPr>
                <w:rFonts w:eastAsia="Cambria"/>
                <w:b/>
                <w:bCs/>
                <w:szCs w:val="22"/>
              </w:rPr>
              <w:t>ν</w:t>
            </w:r>
            <w:r w:rsidRPr="00064B22">
              <w:rPr>
                <w:rFonts w:eastAsia="Cambria"/>
                <w:b/>
                <w:bCs/>
                <w:spacing w:val="-1"/>
                <w:szCs w:val="22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</w:rPr>
              <w:t>υ</w:t>
            </w:r>
            <w:proofErr w:type="spellEnd"/>
            <w:r w:rsidRPr="00064B22">
              <w:rPr>
                <w:rFonts w:eastAsia="Cambria"/>
                <w:b/>
                <w:bCs/>
                <w:szCs w:val="22"/>
              </w:rPr>
              <w:t xml:space="preserve"> </w:t>
            </w:r>
            <w:proofErr w:type="spellStart"/>
            <w:r w:rsidRPr="00064B22">
              <w:rPr>
                <w:rFonts w:eastAsia="Cambria"/>
                <w:b/>
                <w:bCs/>
                <w:spacing w:val="-1"/>
                <w:szCs w:val="22"/>
              </w:rPr>
              <w:t>ε</w:t>
            </w:r>
            <w:r w:rsidRPr="00064B22">
              <w:rPr>
                <w:rFonts w:eastAsia="Cambria"/>
                <w:b/>
                <w:bCs/>
                <w:szCs w:val="22"/>
              </w:rPr>
              <w:t>γγράφ</w:t>
            </w:r>
            <w:r w:rsidRPr="00064B22">
              <w:rPr>
                <w:rFonts w:eastAsia="Cambria"/>
                <w:b/>
                <w:bCs/>
                <w:spacing w:val="-1"/>
                <w:szCs w:val="22"/>
              </w:rPr>
              <w:t>ο</w:t>
            </w:r>
            <w:r w:rsidRPr="00064B22">
              <w:rPr>
                <w:rFonts w:eastAsia="Cambria"/>
                <w:b/>
                <w:bCs/>
                <w:szCs w:val="22"/>
              </w:rPr>
              <w:t>υ</w:t>
            </w:r>
            <w:proofErr w:type="spellEnd"/>
          </w:p>
        </w:tc>
      </w:tr>
      <w:tr w:rsidR="00314884" w:rsidRPr="00064B22" w:rsidTr="00233ACB">
        <w:trPr>
          <w:trHeight w:hRule="exact" w:val="743"/>
        </w:trPr>
        <w:tc>
          <w:tcPr>
            <w:tcW w:w="6064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18" w:after="0" w:line="200" w:lineRule="exact"/>
              <w:ind w:right="82"/>
              <w:rPr>
                <w:szCs w:val="22"/>
              </w:rPr>
            </w:pPr>
          </w:p>
          <w:p w:rsidR="00314884" w:rsidRPr="00064B22" w:rsidRDefault="00314884" w:rsidP="00233ACB">
            <w:pPr>
              <w:spacing w:after="0"/>
              <w:ind w:right="82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pacing w:val="-1"/>
                <w:szCs w:val="22"/>
              </w:rPr>
              <w:t>001</w:t>
            </w:r>
          </w:p>
        </w:tc>
        <w:tc>
          <w:tcPr>
            <w:tcW w:w="37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7" w:after="0"/>
              <w:ind w:left="201"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zCs w:val="22"/>
                <w:lang w:val="el-GR"/>
              </w:rPr>
              <w:t>1ος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Π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ς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Πε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ιε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χ</w:t>
            </w:r>
            <w:r w:rsidRPr="00064B22">
              <w:rPr>
                <w:rFonts w:eastAsia="Cambria"/>
                <w:szCs w:val="22"/>
                <w:lang w:val="el-GR"/>
              </w:rPr>
              <w:t>ομ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έ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ω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</w:p>
          <w:p w:rsidR="00314884" w:rsidRPr="00064B22" w:rsidRDefault="00314884" w:rsidP="00233ACB">
            <w:pPr>
              <w:spacing w:before="2" w:after="0"/>
              <w:ind w:left="201"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pacing w:val="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γ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γ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ά</w:t>
            </w:r>
            <w:r w:rsidRPr="00064B22">
              <w:rPr>
                <w:rFonts w:eastAsia="Cambria"/>
                <w:szCs w:val="22"/>
                <w:lang w:val="el-GR"/>
              </w:rPr>
              <w:t>φ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ω</w:t>
            </w:r>
            <w:r w:rsidRPr="00064B22">
              <w:rPr>
                <w:rFonts w:eastAsia="Cambria"/>
                <w:szCs w:val="22"/>
                <w:lang w:val="el-GR"/>
              </w:rPr>
              <w:t>ν ΕΣ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Δ</w:t>
            </w:r>
            <w:r w:rsidRPr="00064B22">
              <w:rPr>
                <w:rFonts w:eastAsia="Cambria"/>
                <w:szCs w:val="22"/>
                <w:lang w:val="el-GR"/>
              </w:rPr>
              <w:t>ΗΣ</w:t>
            </w:r>
          </w:p>
        </w:tc>
      </w:tr>
      <w:tr w:rsidR="00314884" w:rsidRPr="00064B22" w:rsidTr="00233ACB">
        <w:trPr>
          <w:trHeight w:hRule="exact" w:val="732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/>
              <w:ind w:left="567" w:right="82" w:hanging="567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zCs w:val="22"/>
                <w:lang w:val="el-GR"/>
              </w:rPr>
              <w:t>002-(οποιαδήποτε ονομασία του ηλεκτρονικού αρχείου ή μπορεί να παραλείπεται)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17" w:after="0" w:line="200" w:lineRule="exact"/>
              <w:ind w:left="201" w:right="-30"/>
              <w:rPr>
                <w:szCs w:val="22"/>
                <w:lang w:val="el-GR"/>
              </w:rPr>
            </w:pPr>
          </w:p>
          <w:p w:rsidR="00314884" w:rsidRPr="00064B22" w:rsidRDefault="00314884" w:rsidP="00233ACB">
            <w:pPr>
              <w:spacing w:after="0"/>
              <w:ind w:left="201" w:right="-30"/>
              <w:jc w:val="center"/>
              <w:rPr>
                <w:rFonts w:eastAsia="Cambria"/>
                <w:szCs w:val="22"/>
              </w:rPr>
            </w:pPr>
            <w:proofErr w:type="spellStart"/>
            <w:r w:rsidRPr="00064B22">
              <w:rPr>
                <w:rFonts w:eastAsia="Cambria"/>
                <w:szCs w:val="22"/>
              </w:rPr>
              <w:t>π.</w:t>
            </w:r>
            <w:r w:rsidRPr="00064B22">
              <w:rPr>
                <w:rFonts w:eastAsia="Cambria"/>
                <w:spacing w:val="1"/>
                <w:szCs w:val="22"/>
              </w:rPr>
              <w:t>χ</w:t>
            </w:r>
            <w:proofErr w:type="spellEnd"/>
            <w:r w:rsidRPr="00064B22">
              <w:rPr>
                <w:rFonts w:eastAsia="Cambria"/>
                <w:szCs w:val="22"/>
              </w:rPr>
              <w:t>.</w:t>
            </w:r>
            <w:r w:rsidRPr="00064B22">
              <w:rPr>
                <w:rFonts w:eastAsia="Cambria"/>
                <w:spacing w:val="-1"/>
                <w:szCs w:val="22"/>
              </w:rPr>
              <w:t xml:space="preserve"> </w:t>
            </w:r>
            <w:r w:rsidRPr="00064B22">
              <w:rPr>
                <w:rFonts w:eastAsia="Cambria"/>
                <w:spacing w:val="1"/>
                <w:szCs w:val="22"/>
              </w:rPr>
              <w:t>Ε</w:t>
            </w:r>
            <w:r w:rsidRPr="00064B22">
              <w:rPr>
                <w:rFonts w:eastAsia="Cambria"/>
                <w:spacing w:val="-1"/>
                <w:szCs w:val="22"/>
              </w:rPr>
              <w:t>Ε</w:t>
            </w:r>
            <w:r w:rsidRPr="00064B22">
              <w:rPr>
                <w:rFonts w:eastAsia="Cambria"/>
                <w:spacing w:val="1"/>
                <w:szCs w:val="22"/>
              </w:rPr>
              <w:t>Ε</w:t>
            </w:r>
            <w:r w:rsidRPr="00064B22">
              <w:rPr>
                <w:rFonts w:eastAsia="Cambria"/>
                <w:szCs w:val="22"/>
              </w:rPr>
              <w:t>Σ</w:t>
            </w:r>
          </w:p>
        </w:tc>
      </w:tr>
      <w:tr w:rsidR="00314884" w:rsidRPr="00064B22" w:rsidTr="00233ACB">
        <w:trPr>
          <w:trHeight w:hRule="exact" w:val="451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/>
              <w:ind w:right="82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/>
              <w:ind w:left="201" w:right="-30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</w:tr>
      <w:tr w:rsidR="00314884" w:rsidRPr="00064B22" w:rsidTr="00233ACB">
        <w:trPr>
          <w:trHeight w:hRule="exact" w:val="1015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4" w:after="0" w:line="220" w:lineRule="exact"/>
              <w:ind w:right="82"/>
              <w:rPr>
                <w:szCs w:val="22"/>
                <w:lang w:val="el-GR"/>
              </w:rPr>
            </w:pPr>
          </w:p>
          <w:p w:rsidR="00314884" w:rsidRPr="00064B22" w:rsidRDefault="00314884" w:rsidP="00233ACB">
            <w:pPr>
              <w:spacing w:after="0" w:line="280" w:lineRule="exact"/>
              <w:ind w:left="567" w:right="82" w:hanging="567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pacing w:val="-1"/>
                <w:szCs w:val="22"/>
                <w:lang w:val="el-GR"/>
              </w:rPr>
              <w:t>009</w:t>
            </w:r>
            <w:r w:rsidRPr="00064B22">
              <w:rPr>
                <w:rFonts w:eastAsia="Cambria"/>
                <w:szCs w:val="22"/>
                <w:lang w:val="el-GR"/>
              </w:rPr>
              <w:t>-(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ι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αδ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ή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τε</w:t>
            </w:r>
            <w:r w:rsidRPr="00064B22">
              <w:rPr>
                <w:rFonts w:eastAsia="Cambria"/>
                <w:spacing w:val="-4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ομ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zCs w:val="22"/>
                <w:lang w:val="el-GR"/>
              </w:rPr>
              <w:t xml:space="preserve">του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spacing w:val="3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κτρο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νι</w:t>
            </w:r>
            <w:r w:rsidRPr="00064B22">
              <w:rPr>
                <w:rFonts w:eastAsia="Cambria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 xml:space="preserve">ύ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ρχε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ου ή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μ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pacing w:val="3"/>
                <w:szCs w:val="22"/>
                <w:lang w:val="el-GR"/>
              </w:rPr>
              <w:t>τ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αι</w:t>
            </w:r>
            <w:r w:rsidRPr="00064B22">
              <w:rPr>
                <w:rFonts w:eastAsia="Cambria"/>
                <w:szCs w:val="22"/>
                <w:lang w:val="el-GR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 w:line="360" w:lineRule="auto"/>
              <w:ind w:left="201" w:right="-30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zCs w:val="22"/>
                <w:lang w:val="el-GR"/>
              </w:rPr>
              <w:t>π.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χ</w:t>
            </w:r>
            <w:r w:rsidRPr="00064B22">
              <w:rPr>
                <w:rFonts w:eastAsia="Cambria"/>
                <w:szCs w:val="22"/>
                <w:lang w:val="el-GR"/>
              </w:rPr>
              <w:t>.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zCs w:val="22"/>
                <w:lang w:val="el-GR"/>
              </w:rPr>
              <w:t>Υπ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ύθυνη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Δ</w:t>
            </w:r>
            <w:r w:rsidRPr="00064B22">
              <w:rPr>
                <w:rFonts w:eastAsia="Cambria"/>
                <w:szCs w:val="22"/>
                <w:lang w:val="el-GR"/>
              </w:rPr>
              <w:t>ήλω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szCs w:val="22"/>
                <w:lang w:val="el-GR"/>
              </w:rPr>
              <w:t>η εγγύησης</w:t>
            </w:r>
          </w:p>
        </w:tc>
      </w:tr>
      <w:tr w:rsidR="00314884" w:rsidRPr="00064B22" w:rsidTr="00233ACB">
        <w:trPr>
          <w:trHeight w:hRule="exact" w:val="452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/>
              <w:ind w:right="82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/>
              <w:ind w:left="201" w:right="-30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</w:tr>
      <w:tr w:rsidR="00314884" w:rsidRPr="00064B22" w:rsidTr="00233ACB">
        <w:trPr>
          <w:trHeight w:hRule="exact" w:val="732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82" w:after="0" w:line="280" w:lineRule="exact"/>
              <w:ind w:left="567" w:right="82" w:hanging="567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pacing w:val="-1"/>
                <w:szCs w:val="22"/>
                <w:lang w:val="el-GR"/>
              </w:rPr>
              <w:t>020</w:t>
            </w:r>
            <w:r w:rsidRPr="00064B22">
              <w:rPr>
                <w:rFonts w:eastAsia="Cambria"/>
                <w:szCs w:val="22"/>
                <w:lang w:val="el-GR"/>
              </w:rPr>
              <w:t>-(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ι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αδ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ή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τε</w:t>
            </w:r>
            <w:r w:rsidRPr="00064B22">
              <w:rPr>
                <w:rFonts w:eastAsia="Cambria"/>
                <w:spacing w:val="-4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ομ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zCs w:val="22"/>
                <w:lang w:val="el-GR"/>
              </w:rPr>
              <w:t xml:space="preserve">του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spacing w:val="3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κτρο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νι</w:t>
            </w:r>
            <w:r w:rsidRPr="00064B22">
              <w:rPr>
                <w:rFonts w:eastAsia="Cambria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 xml:space="preserve">ύ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ρχε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ου ή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μ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pacing w:val="3"/>
                <w:szCs w:val="22"/>
                <w:lang w:val="el-GR"/>
              </w:rPr>
              <w:t>τ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αι</w:t>
            </w:r>
            <w:r w:rsidRPr="00064B22">
              <w:rPr>
                <w:rFonts w:eastAsia="Cambria"/>
                <w:szCs w:val="22"/>
                <w:lang w:val="el-GR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/>
              <w:ind w:left="201"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zCs w:val="22"/>
                <w:lang w:val="el-GR"/>
              </w:rPr>
              <w:t>π.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χ</w:t>
            </w:r>
            <w:r w:rsidRPr="00064B22">
              <w:rPr>
                <w:rFonts w:eastAsia="Cambria"/>
                <w:szCs w:val="22"/>
                <w:lang w:val="el-GR"/>
              </w:rPr>
              <w:t>.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Φ</w:t>
            </w:r>
            <w:r w:rsidRPr="00064B22">
              <w:rPr>
                <w:rFonts w:eastAsia="Cambria"/>
                <w:szCs w:val="22"/>
                <w:lang w:val="el-GR"/>
              </w:rPr>
              <w:t xml:space="preserve">ύλλο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szCs w:val="22"/>
                <w:lang w:val="el-GR"/>
              </w:rPr>
              <w:t>υ</w:t>
            </w:r>
            <w:r w:rsidRPr="00064B22">
              <w:rPr>
                <w:rFonts w:eastAsia="Cambria"/>
                <w:spacing w:val="-2"/>
                <w:szCs w:val="22"/>
                <w:lang w:val="el-GR"/>
              </w:rPr>
              <w:t>μ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μ</w:t>
            </w:r>
            <w:r w:rsidRPr="00064B22">
              <w:rPr>
                <w:rFonts w:eastAsia="Cambria"/>
                <w:szCs w:val="22"/>
                <w:lang w:val="el-GR"/>
              </w:rPr>
              <w:t>όρ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φ</w:t>
            </w:r>
            <w:r w:rsidRPr="00064B22">
              <w:rPr>
                <w:rFonts w:eastAsia="Cambria"/>
                <w:szCs w:val="22"/>
                <w:lang w:val="el-GR"/>
              </w:rPr>
              <w:t>ωσ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szCs w:val="22"/>
                <w:lang w:val="el-GR"/>
              </w:rPr>
              <w:t>ς</w:t>
            </w:r>
          </w:p>
          <w:p w:rsidR="00314884" w:rsidRPr="00064B22" w:rsidRDefault="00314884" w:rsidP="00233ACB">
            <w:pPr>
              <w:spacing w:after="0" w:line="281" w:lineRule="exact"/>
              <w:ind w:left="201"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pacing w:val="-1"/>
                <w:szCs w:val="22"/>
                <w:lang w:val="el-GR"/>
              </w:rPr>
              <w:t>Τε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χ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ι</w:t>
            </w:r>
            <w:r w:rsidRPr="00064B22">
              <w:rPr>
                <w:rFonts w:eastAsia="Cambria"/>
                <w:szCs w:val="22"/>
                <w:lang w:val="el-GR"/>
              </w:rPr>
              <w:t xml:space="preserve">κής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zCs w:val="22"/>
                <w:lang w:val="el-GR"/>
              </w:rPr>
              <w:t>ρο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szCs w:val="22"/>
                <w:lang w:val="el-GR"/>
              </w:rPr>
              <w:t>φ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ά</w:t>
            </w:r>
            <w:r w:rsidRPr="00064B22">
              <w:rPr>
                <w:rFonts w:eastAsia="Cambria"/>
                <w:szCs w:val="22"/>
                <w:lang w:val="el-GR"/>
              </w:rPr>
              <w:t>ς</w:t>
            </w:r>
          </w:p>
        </w:tc>
      </w:tr>
      <w:tr w:rsidR="00314884" w:rsidRPr="00064B22" w:rsidTr="00233ACB">
        <w:trPr>
          <w:trHeight w:hRule="exact" w:val="451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/>
              <w:ind w:right="82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/>
              <w:ind w:left="201" w:right="-30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</w:tr>
      <w:tr w:rsidR="00314884" w:rsidRPr="00064B22" w:rsidTr="00233ACB">
        <w:trPr>
          <w:trHeight w:hRule="exact" w:val="732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 w:line="241" w:lineRule="auto"/>
              <w:ind w:left="567" w:right="82" w:hanging="567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pacing w:val="-1"/>
                <w:szCs w:val="22"/>
                <w:lang w:val="el-GR"/>
              </w:rPr>
              <w:t>105</w:t>
            </w:r>
            <w:r w:rsidRPr="00064B22">
              <w:rPr>
                <w:rFonts w:eastAsia="Cambria"/>
                <w:szCs w:val="22"/>
                <w:lang w:val="el-GR"/>
              </w:rPr>
              <w:t>-(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ι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αδ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ή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τε</w:t>
            </w:r>
            <w:r w:rsidRPr="00064B22">
              <w:rPr>
                <w:rFonts w:eastAsia="Cambria"/>
                <w:spacing w:val="-4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ομ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σ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zCs w:val="22"/>
                <w:lang w:val="el-GR"/>
              </w:rPr>
              <w:t xml:space="preserve">του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spacing w:val="3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κτρο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νι</w:t>
            </w:r>
            <w:r w:rsidRPr="00064B22">
              <w:rPr>
                <w:rFonts w:eastAsia="Cambria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 xml:space="preserve">ύ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ρχε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ου ή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μ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ο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λ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π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pacing w:val="3"/>
                <w:szCs w:val="22"/>
                <w:lang w:val="el-GR"/>
              </w:rPr>
              <w:t>τ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αι)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/>
              <w:ind w:left="201"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zCs w:val="22"/>
                <w:lang w:val="el-GR"/>
              </w:rPr>
              <w:t>2ος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 xml:space="preserve"> Π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ί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κ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α</w:t>
            </w:r>
            <w:r w:rsidRPr="00064B22">
              <w:rPr>
                <w:rFonts w:eastAsia="Cambria"/>
                <w:szCs w:val="22"/>
                <w:lang w:val="el-GR"/>
              </w:rPr>
              <w:t>ς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Πε</w:t>
            </w:r>
            <w:r w:rsidRPr="00064B22">
              <w:rPr>
                <w:rFonts w:eastAsia="Cambria"/>
                <w:spacing w:val="2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ιε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χ</w:t>
            </w:r>
            <w:r w:rsidRPr="00064B22">
              <w:rPr>
                <w:rFonts w:eastAsia="Cambria"/>
                <w:szCs w:val="22"/>
                <w:lang w:val="el-GR"/>
              </w:rPr>
              <w:t>ομ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έ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ω</w:t>
            </w:r>
            <w:r w:rsidRPr="00064B22">
              <w:rPr>
                <w:rFonts w:eastAsia="Cambria"/>
                <w:szCs w:val="22"/>
                <w:lang w:val="el-GR"/>
              </w:rPr>
              <w:t>ν</w:t>
            </w:r>
          </w:p>
          <w:p w:rsidR="00314884" w:rsidRPr="00064B22" w:rsidRDefault="00314884" w:rsidP="00233ACB">
            <w:pPr>
              <w:spacing w:before="2" w:after="0"/>
              <w:ind w:left="201" w:right="-30"/>
              <w:jc w:val="center"/>
              <w:rPr>
                <w:rFonts w:eastAsia="Cambria"/>
                <w:szCs w:val="22"/>
                <w:lang w:val="el-GR"/>
              </w:rPr>
            </w:pPr>
            <w:r w:rsidRPr="00064B22">
              <w:rPr>
                <w:rFonts w:eastAsia="Cambria"/>
                <w:spacing w:val="1"/>
                <w:szCs w:val="22"/>
                <w:lang w:val="el-GR"/>
              </w:rPr>
              <w:t>Ε</w:t>
            </w:r>
            <w:r w:rsidRPr="00064B22">
              <w:rPr>
                <w:rFonts w:eastAsia="Cambria"/>
                <w:szCs w:val="22"/>
                <w:lang w:val="el-GR"/>
              </w:rPr>
              <w:t>γ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γ</w:t>
            </w:r>
            <w:r w:rsidRPr="00064B22">
              <w:rPr>
                <w:rFonts w:eastAsia="Cambria"/>
                <w:szCs w:val="22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ά</w:t>
            </w:r>
            <w:r w:rsidRPr="00064B22">
              <w:rPr>
                <w:rFonts w:eastAsia="Cambria"/>
                <w:szCs w:val="22"/>
                <w:lang w:val="el-GR"/>
              </w:rPr>
              <w:t>φ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ω</w:t>
            </w:r>
            <w:r w:rsidRPr="00064B22">
              <w:rPr>
                <w:rFonts w:eastAsia="Cambria"/>
                <w:szCs w:val="22"/>
                <w:lang w:val="el-GR"/>
              </w:rPr>
              <w:t>ν ΕΣ</w:t>
            </w:r>
            <w:r w:rsidRPr="00064B22">
              <w:rPr>
                <w:rFonts w:eastAsia="Cambria"/>
                <w:spacing w:val="1"/>
                <w:szCs w:val="22"/>
                <w:lang w:val="el-GR"/>
              </w:rPr>
              <w:t>Η</w:t>
            </w:r>
            <w:r w:rsidRPr="00064B22">
              <w:rPr>
                <w:rFonts w:eastAsia="Cambria"/>
                <w:spacing w:val="-1"/>
                <w:szCs w:val="22"/>
                <w:lang w:val="el-GR"/>
              </w:rPr>
              <w:t>Δ</w:t>
            </w:r>
            <w:r w:rsidRPr="00064B22">
              <w:rPr>
                <w:rFonts w:eastAsia="Cambria"/>
                <w:szCs w:val="22"/>
                <w:lang w:val="el-GR"/>
              </w:rPr>
              <w:t>ΗΣ</w:t>
            </w:r>
          </w:p>
        </w:tc>
      </w:tr>
      <w:tr w:rsidR="00314884" w:rsidRPr="00064B22" w:rsidTr="00233ACB">
        <w:trPr>
          <w:trHeight w:hRule="exact" w:val="463"/>
        </w:trPr>
        <w:tc>
          <w:tcPr>
            <w:tcW w:w="606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14884" w:rsidRPr="00064B22" w:rsidRDefault="00314884" w:rsidP="00233ACB">
            <w:pPr>
              <w:spacing w:before="78" w:after="0"/>
              <w:ind w:right="-30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314884" w:rsidRPr="00064B22" w:rsidRDefault="00314884" w:rsidP="00233ACB">
            <w:pPr>
              <w:spacing w:before="78" w:after="0"/>
              <w:ind w:right="-30"/>
              <w:jc w:val="center"/>
              <w:rPr>
                <w:rFonts w:eastAsia="Cambria"/>
                <w:szCs w:val="22"/>
              </w:rPr>
            </w:pPr>
            <w:r w:rsidRPr="00064B22">
              <w:rPr>
                <w:rFonts w:eastAsia="Cambria"/>
                <w:szCs w:val="22"/>
              </w:rPr>
              <w:t>……</w:t>
            </w:r>
          </w:p>
        </w:tc>
      </w:tr>
    </w:tbl>
    <w:p w:rsidR="00314884" w:rsidRPr="00064B22" w:rsidRDefault="00314884" w:rsidP="00314884">
      <w:pPr>
        <w:spacing w:after="0" w:line="259" w:lineRule="exact"/>
        <w:ind w:right="-30"/>
        <w:rPr>
          <w:rFonts w:eastAsia="Cambria"/>
          <w:szCs w:val="22"/>
          <w:lang w:val="el-GR"/>
        </w:rPr>
      </w:pPr>
    </w:p>
    <w:p w:rsidR="00314884" w:rsidRPr="00064B22" w:rsidRDefault="00314884" w:rsidP="00314884">
      <w:pPr>
        <w:spacing w:after="0" w:line="259" w:lineRule="exact"/>
        <w:ind w:right="-30"/>
        <w:rPr>
          <w:rFonts w:eastAsia="Cambria"/>
          <w:szCs w:val="22"/>
          <w:lang w:val="el-GR"/>
        </w:rPr>
      </w:pPr>
      <w:r w:rsidRPr="00064B22">
        <w:rPr>
          <w:rFonts w:eastAsia="Cambria"/>
          <w:szCs w:val="22"/>
          <w:lang w:val="el-GR"/>
        </w:rPr>
        <w:t xml:space="preserve">Σε </w:t>
      </w:r>
      <w:r w:rsidRPr="00064B22">
        <w:rPr>
          <w:rFonts w:eastAsia="Cambria"/>
          <w:spacing w:val="5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 xml:space="preserve">α </w:t>
      </w:r>
      <w:r w:rsidRPr="00064B22">
        <w:rPr>
          <w:rFonts w:eastAsia="Cambria"/>
          <w:spacing w:val="5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πτω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 xml:space="preserve">η  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 xml:space="preserve">ο </w:t>
      </w:r>
      <w:r w:rsidRPr="00064B22">
        <w:rPr>
          <w:rFonts w:eastAsia="Cambria"/>
          <w:spacing w:val="5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 xml:space="preserve">νω </w:t>
      </w:r>
      <w:r w:rsidRPr="00064B22">
        <w:rPr>
          <w:rFonts w:eastAsia="Cambria"/>
          <w:spacing w:val="5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pacing w:val="2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 xml:space="preserve">ς </w:t>
      </w:r>
      <w:r w:rsidRPr="00064B22">
        <w:rPr>
          <w:rFonts w:eastAsia="Cambria"/>
          <w:spacing w:val="53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δε</w:t>
      </w:r>
      <w:r w:rsidRPr="00064B22">
        <w:rPr>
          <w:rFonts w:eastAsia="Cambria"/>
          <w:szCs w:val="22"/>
          <w:lang w:val="el-GR"/>
        </w:rPr>
        <w:t xml:space="preserve">ν </w:t>
      </w:r>
      <w:r w:rsidRPr="00064B22">
        <w:rPr>
          <w:rFonts w:eastAsia="Cambria"/>
          <w:spacing w:val="52"/>
          <w:szCs w:val="22"/>
          <w:lang w:val="el-GR"/>
        </w:rPr>
        <w:t xml:space="preserve"> </w:t>
      </w:r>
      <w:r w:rsidRPr="00064B22">
        <w:rPr>
          <w:rFonts w:eastAsia="Cambria"/>
          <w:spacing w:val="2"/>
          <w:szCs w:val="22"/>
          <w:lang w:val="el-GR"/>
        </w:rPr>
        <w:t>π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pacing w:val="2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 xml:space="preserve">ι </w:t>
      </w:r>
      <w:r w:rsidRPr="00064B22">
        <w:rPr>
          <w:rFonts w:eastAsia="Cambria"/>
          <w:spacing w:val="5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 xml:space="preserve">να </w:t>
      </w:r>
      <w:r w:rsidRPr="00064B22">
        <w:rPr>
          <w:rFonts w:eastAsia="Cambria"/>
          <w:spacing w:val="5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σ</w:t>
      </w:r>
      <w:r w:rsidRPr="00064B22">
        <w:rPr>
          <w:rFonts w:eastAsia="Cambria"/>
          <w:spacing w:val="1"/>
          <w:szCs w:val="22"/>
          <w:lang w:val="el-GR"/>
        </w:rPr>
        <w:t>υ</w:t>
      </w:r>
      <w:r w:rsidRPr="00064B22">
        <w:rPr>
          <w:rFonts w:eastAsia="Cambria"/>
          <w:szCs w:val="22"/>
          <w:lang w:val="el-GR"/>
        </w:rPr>
        <w:t>γ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pacing w:val="-1"/>
          <w:szCs w:val="22"/>
          <w:lang w:val="el-GR"/>
        </w:rPr>
        <w:t>έε</w:t>
      </w:r>
      <w:r w:rsidRPr="00064B22">
        <w:rPr>
          <w:rFonts w:eastAsia="Cambria"/>
          <w:szCs w:val="22"/>
          <w:lang w:val="el-GR"/>
        </w:rPr>
        <w:t xml:space="preserve">ται  </w:t>
      </w:r>
      <w:r w:rsidRPr="00064B22">
        <w:rPr>
          <w:rFonts w:eastAsia="Cambria"/>
          <w:spacing w:val="5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 xml:space="preserve">ε </w:t>
      </w:r>
      <w:r w:rsidRPr="00064B22">
        <w:rPr>
          <w:rFonts w:eastAsia="Cambria"/>
          <w:spacing w:val="5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 xml:space="preserve">τον </w:t>
      </w:r>
      <w:r w:rsidRPr="00064B22">
        <w:rPr>
          <w:rFonts w:eastAsia="Cambria"/>
          <w:spacing w:val="5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3"/>
          <w:szCs w:val="22"/>
          <w:lang w:val="el-GR"/>
        </w:rPr>
        <w:t>κ</w:t>
      </w:r>
      <w:r w:rsidRPr="00064B22">
        <w:rPr>
          <w:rFonts w:eastAsia="Cambria"/>
          <w:szCs w:val="22"/>
          <w:lang w:val="el-GR"/>
        </w:rPr>
        <w:t>α π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ι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zCs w:val="22"/>
          <w:lang w:val="el-GR"/>
        </w:rPr>
        <w:t>ομ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ω</w:t>
      </w:r>
      <w:r w:rsidRPr="00064B22">
        <w:rPr>
          <w:rFonts w:eastAsia="Cambria"/>
          <w:szCs w:val="22"/>
          <w:lang w:val="el-GR"/>
        </w:rPr>
        <w:t xml:space="preserve">ν </w:t>
      </w:r>
      <w:r w:rsidRPr="00064B22">
        <w:rPr>
          <w:rFonts w:eastAsia="Cambria"/>
          <w:spacing w:val="-1"/>
          <w:szCs w:val="22"/>
          <w:lang w:val="el-GR"/>
        </w:rPr>
        <w:t>π</w:t>
      </w:r>
      <w:r w:rsidRPr="00064B22">
        <w:rPr>
          <w:rFonts w:eastAsia="Cambria"/>
          <w:szCs w:val="22"/>
          <w:lang w:val="el-GR"/>
        </w:rPr>
        <w:t xml:space="preserve">ου </w:t>
      </w:r>
      <w:r w:rsidRPr="00064B22">
        <w:rPr>
          <w:rFonts w:eastAsia="Cambria"/>
          <w:spacing w:val="2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γει</w:t>
      </w:r>
      <w:r w:rsidRPr="00064B22">
        <w:rPr>
          <w:rFonts w:eastAsia="Cambria"/>
          <w:spacing w:val="-1"/>
          <w:szCs w:val="22"/>
          <w:lang w:val="el-GR"/>
        </w:rPr>
        <w:t xml:space="preserve"> α</w:t>
      </w:r>
      <w:r w:rsidRPr="00064B22">
        <w:rPr>
          <w:rFonts w:eastAsia="Cambria"/>
          <w:szCs w:val="22"/>
          <w:lang w:val="el-GR"/>
        </w:rPr>
        <w:t>υτό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3"/>
          <w:szCs w:val="22"/>
          <w:lang w:val="el-GR"/>
        </w:rPr>
        <w:t>τ</w:t>
      </w:r>
      <w:r w:rsidRPr="00064B22">
        <w:rPr>
          <w:rFonts w:eastAsia="Cambria"/>
          <w:szCs w:val="22"/>
          <w:lang w:val="el-GR"/>
        </w:rPr>
        <w:t>α</w:t>
      </w:r>
      <w:r w:rsidRPr="00064B22">
        <w:rPr>
          <w:rFonts w:eastAsia="Cambria"/>
          <w:spacing w:val="-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το σύ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pacing w:val="3"/>
          <w:szCs w:val="22"/>
          <w:lang w:val="el-GR"/>
        </w:rPr>
        <w:t>τ</w:t>
      </w:r>
      <w:r w:rsidRPr="00064B22">
        <w:rPr>
          <w:rFonts w:eastAsia="Cambria"/>
          <w:szCs w:val="22"/>
          <w:lang w:val="el-GR"/>
        </w:rPr>
        <w:t>ημα.</w:t>
      </w:r>
    </w:p>
    <w:p w:rsidR="00314884" w:rsidRPr="00064B22" w:rsidRDefault="00314884" w:rsidP="00314884">
      <w:pPr>
        <w:spacing w:before="1" w:after="0" w:line="260" w:lineRule="exact"/>
        <w:ind w:right="-30"/>
        <w:rPr>
          <w:szCs w:val="22"/>
          <w:lang w:val="el-GR"/>
        </w:rPr>
      </w:pPr>
    </w:p>
    <w:p w:rsidR="00314884" w:rsidRPr="00064B22" w:rsidRDefault="00314884" w:rsidP="00314884">
      <w:pPr>
        <w:spacing w:after="0"/>
        <w:ind w:right="-30"/>
        <w:rPr>
          <w:rFonts w:eastAsia="Cambria"/>
          <w:szCs w:val="22"/>
          <w:lang w:val="el-GR"/>
        </w:rPr>
      </w:pPr>
      <w:r w:rsidRPr="00064B22">
        <w:rPr>
          <w:rFonts w:eastAsia="Cambria"/>
          <w:szCs w:val="22"/>
          <w:lang w:val="el-GR"/>
        </w:rPr>
        <w:t>Ο π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νω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π</w:t>
      </w:r>
      <w:r w:rsidRPr="00064B22">
        <w:rPr>
          <w:rFonts w:eastAsia="Cambria"/>
          <w:b/>
          <w:bCs/>
          <w:spacing w:val="1"/>
          <w:szCs w:val="22"/>
          <w:lang w:val="el-GR"/>
        </w:rPr>
        <w:t>ίν</w:t>
      </w:r>
      <w:r w:rsidRPr="00064B22">
        <w:rPr>
          <w:rFonts w:eastAsia="Cambria"/>
          <w:b/>
          <w:bCs/>
          <w:szCs w:val="22"/>
          <w:lang w:val="el-GR"/>
        </w:rPr>
        <w:t>α</w:t>
      </w:r>
      <w:r w:rsidRPr="00064B22">
        <w:rPr>
          <w:rFonts w:eastAsia="Cambria"/>
          <w:b/>
          <w:bCs/>
          <w:spacing w:val="-1"/>
          <w:szCs w:val="22"/>
          <w:lang w:val="el-GR"/>
        </w:rPr>
        <w:t>κ</w:t>
      </w:r>
      <w:r w:rsidRPr="00064B22">
        <w:rPr>
          <w:rFonts w:eastAsia="Cambria"/>
          <w:b/>
          <w:bCs/>
          <w:szCs w:val="22"/>
          <w:lang w:val="el-GR"/>
        </w:rPr>
        <w:t>ας</w:t>
      </w:r>
      <w:r w:rsidRPr="00064B22">
        <w:rPr>
          <w:rFonts w:eastAsia="Cambria"/>
          <w:b/>
          <w:bCs/>
          <w:spacing w:val="2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πε</w:t>
      </w:r>
      <w:r w:rsidRPr="00064B22">
        <w:rPr>
          <w:rFonts w:eastAsia="Cambria"/>
          <w:b/>
          <w:bCs/>
          <w:spacing w:val="1"/>
          <w:szCs w:val="22"/>
          <w:lang w:val="el-GR"/>
        </w:rPr>
        <w:t>ρ</w:t>
      </w:r>
      <w:r w:rsidRPr="00064B22">
        <w:rPr>
          <w:rFonts w:eastAsia="Cambria"/>
          <w:b/>
          <w:bCs/>
          <w:szCs w:val="22"/>
          <w:lang w:val="el-GR"/>
        </w:rPr>
        <w:t>ιεχομέ</w:t>
      </w:r>
      <w:r w:rsidRPr="00064B22">
        <w:rPr>
          <w:rFonts w:eastAsia="Cambria"/>
          <w:b/>
          <w:bCs/>
          <w:spacing w:val="1"/>
          <w:szCs w:val="22"/>
          <w:lang w:val="el-GR"/>
        </w:rPr>
        <w:t>ν</w:t>
      </w:r>
      <w:r w:rsidRPr="00064B22">
        <w:rPr>
          <w:rFonts w:eastAsia="Cambria"/>
          <w:b/>
          <w:bCs/>
          <w:spacing w:val="-2"/>
          <w:szCs w:val="22"/>
          <w:lang w:val="el-GR"/>
        </w:rPr>
        <w:t>ω</w:t>
      </w:r>
      <w:r w:rsidRPr="00064B22">
        <w:rPr>
          <w:rFonts w:eastAsia="Cambria"/>
          <w:b/>
          <w:bCs/>
          <w:szCs w:val="22"/>
          <w:lang w:val="el-GR"/>
        </w:rPr>
        <w:t>ν</w:t>
      </w:r>
      <w:r w:rsidRPr="00064B22">
        <w:rPr>
          <w:rFonts w:eastAsia="Cambria"/>
          <w:b/>
          <w:bCs/>
          <w:spacing w:val="5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θα π</w:t>
      </w:r>
      <w:r w:rsidRPr="00064B22">
        <w:rPr>
          <w:rFonts w:eastAsia="Cambria"/>
          <w:spacing w:val="-1"/>
          <w:szCs w:val="22"/>
          <w:lang w:val="el-GR"/>
        </w:rPr>
        <w:t>ρέ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 xml:space="preserve">ι να </w:t>
      </w:r>
      <w:r w:rsidRPr="00064B22">
        <w:rPr>
          <w:rFonts w:eastAsia="Cambria"/>
          <w:spacing w:val="1"/>
          <w:szCs w:val="22"/>
          <w:lang w:val="el-GR"/>
        </w:rPr>
        <w:t>ε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 xml:space="preserve">ι 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η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pacing w:val="2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ωμ</w:t>
      </w:r>
      <w:r w:rsidRPr="00064B22">
        <w:rPr>
          <w:rFonts w:eastAsia="Cambria"/>
          <w:spacing w:val="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ς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πό τον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κο</w:t>
      </w:r>
      <w:r w:rsidRPr="00064B22">
        <w:rPr>
          <w:rFonts w:eastAsia="Cambria"/>
          <w:spacing w:val="-1"/>
          <w:szCs w:val="22"/>
          <w:lang w:val="el-GR"/>
        </w:rPr>
        <w:t>ν</w:t>
      </w:r>
      <w:r w:rsidRPr="00064B22">
        <w:rPr>
          <w:rFonts w:eastAsia="Cambria"/>
          <w:szCs w:val="22"/>
          <w:lang w:val="el-GR"/>
        </w:rPr>
        <w:t>ομ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κό φ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σε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θε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pacing w:val="3"/>
          <w:szCs w:val="22"/>
          <w:lang w:val="el-GR"/>
        </w:rPr>
        <w:t>θ</w:t>
      </w:r>
      <w:r w:rsidRPr="00064B22">
        <w:rPr>
          <w:rFonts w:eastAsia="Cambria"/>
          <w:szCs w:val="22"/>
          <w:lang w:val="el-GR"/>
        </w:rPr>
        <w:t>ήκη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πό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υτόν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ων</w:t>
      </w:r>
      <w:r w:rsidRPr="00064B22">
        <w:rPr>
          <w:rFonts w:eastAsia="Cambria"/>
          <w:spacing w:val="5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γ</w:t>
      </w:r>
      <w:r w:rsidRPr="00064B22">
        <w:rPr>
          <w:rFonts w:eastAsia="Cambria"/>
          <w:spacing w:val="1"/>
          <w:szCs w:val="22"/>
          <w:lang w:val="el-GR"/>
        </w:rPr>
        <w:t>γ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φ</w:t>
      </w:r>
      <w:r w:rsidRPr="00064B22">
        <w:rPr>
          <w:rFonts w:eastAsia="Cambria"/>
          <w:spacing w:val="-1"/>
          <w:szCs w:val="22"/>
          <w:lang w:val="el-GR"/>
        </w:rPr>
        <w:t>ω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στο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σ</w:t>
      </w:r>
      <w:r w:rsidRPr="00064B22">
        <w:rPr>
          <w:rFonts w:eastAsia="Cambria"/>
          <w:spacing w:val="-1"/>
          <w:szCs w:val="22"/>
          <w:lang w:val="el-GR"/>
        </w:rPr>
        <w:t>ύ</w:t>
      </w:r>
      <w:r w:rsidRPr="00064B22">
        <w:rPr>
          <w:rFonts w:eastAsia="Cambria"/>
          <w:szCs w:val="22"/>
          <w:lang w:val="el-GR"/>
        </w:rPr>
        <w:t>στ</w:t>
      </w:r>
      <w:r w:rsidRPr="00064B22">
        <w:rPr>
          <w:rFonts w:eastAsia="Cambria"/>
          <w:spacing w:val="-1"/>
          <w:szCs w:val="22"/>
          <w:lang w:val="el-GR"/>
        </w:rPr>
        <w:t>η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>α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του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Σ</w:t>
      </w:r>
      <w:r w:rsidRPr="00064B22">
        <w:rPr>
          <w:rFonts w:eastAsia="Cambria"/>
          <w:spacing w:val="-1"/>
          <w:szCs w:val="22"/>
          <w:lang w:val="el-GR"/>
        </w:rPr>
        <w:t>Η</w:t>
      </w:r>
      <w:r w:rsidRPr="00064B22">
        <w:rPr>
          <w:rFonts w:eastAsia="Cambria"/>
          <w:spacing w:val="1"/>
          <w:szCs w:val="22"/>
          <w:lang w:val="el-GR"/>
        </w:rPr>
        <w:t>Δ</w:t>
      </w:r>
      <w:r w:rsidRPr="00064B22">
        <w:rPr>
          <w:rFonts w:eastAsia="Cambria"/>
          <w:szCs w:val="22"/>
          <w:lang w:val="el-GR"/>
        </w:rPr>
        <w:t>ΗΣ</w:t>
      </w:r>
      <w:r w:rsidRPr="00064B22">
        <w:rPr>
          <w:rFonts w:eastAsia="Cambria"/>
          <w:spacing w:val="1"/>
          <w:szCs w:val="22"/>
          <w:lang w:val="el-GR"/>
        </w:rPr>
        <w:t xml:space="preserve"> μ</w:t>
      </w:r>
      <w:r w:rsidRPr="00064B22">
        <w:rPr>
          <w:rFonts w:eastAsia="Cambria"/>
          <w:szCs w:val="22"/>
          <w:lang w:val="el-GR"/>
        </w:rPr>
        <w:t>ε την π</w:t>
      </w:r>
      <w:r w:rsidRPr="00064B22">
        <w:rPr>
          <w:rFonts w:eastAsia="Cambria"/>
          <w:spacing w:val="-1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σά</w:t>
      </w:r>
      <w:r w:rsidRPr="00064B22">
        <w:rPr>
          <w:rFonts w:eastAsia="Cambria"/>
          <w:szCs w:val="22"/>
          <w:lang w:val="el-GR"/>
        </w:rPr>
        <w:t>ρτ</w:t>
      </w:r>
      <w:r w:rsidRPr="00064B22">
        <w:rPr>
          <w:rFonts w:eastAsia="Cambria"/>
          <w:spacing w:val="1"/>
          <w:szCs w:val="22"/>
          <w:lang w:val="el-GR"/>
        </w:rPr>
        <w:t>η</w:t>
      </w:r>
      <w:r w:rsidRPr="00064B22">
        <w:rPr>
          <w:rFonts w:eastAsia="Cambria"/>
          <w:szCs w:val="22"/>
          <w:lang w:val="el-GR"/>
        </w:rPr>
        <w:t>ση</w:t>
      </w:r>
      <w:r w:rsidRPr="00064B22">
        <w:rPr>
          <w:rFonts w:eastAsia="Cambria"/>
          <w:spacing w:val="-1"/>
          <w:szCs w:val="22"/>
          <w:lang w:val="el-GR"/>
        </w:rPr>
        <w:t xml:space="preserve"> ε</w:t>
      </w:r>
      <w:r w:rsidRPr="00064B22">
        <w:rPr>
          <w:rFonts w:eastAsia="Cambria"/>
          <w:szCs w:val="22"/>
          <w:lang w:val="el-GR"/>
        </w:rPr>
        <w:t xml:space="preserve">κ </w:t>
      </w:r>
      <w:r w:rsidRPr="00064B22">
        <w:rPr>
          <w:rFonts w:eastAsia="Cambria"/>
          <w:spacing w:val="2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ου τ</w:t>
      </w:r>
      <w:r w:rsidRPr="00064B22">
        <w:rPr>
          <w:rFonts w:eastAsia="Cambria"/>
          <w:spacing w:val="2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 xml:space="preserve">υ 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υμπλ</w:t>
      </w:r>
      <w:r w:rsidRPr="00064B22">
        <w:rPr>
          <w:rFonts w:eastAsia="Cambria"/>
          <w:spacing w:val="-1"/>
          <w:szCs w:val="22"/>
          <w:lang w:val="el-GR"/>
        </w:rPr>
        <w:t>η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ω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 xml:space="preserve">υ </w:t>
      </w:r>
      <w:r w:rsidRPr="00064B22">
        <w:rPr>
          <w:rFonts w:eastAsia="Cambria"/>
          <w:spacing w:val="1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κα</w:t>
      </w:r>
      <w:r w:rsidRPr="00064B22">
        <w:rPr>
          <w:rFonts w:eastAsia="Cambria"/>
          <w:spacing w:val="-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ι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4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ω</w:t>
      </w:r>
      <w:r w:rsidRPr="00064B22">
        <w:rPr>
          <w:rFonts w:eastAsia="Cambria"/>
          <w:szCs w:val="22"/>
          <w:lang w:val="el-GR"/>
        </w:rPr>
        <w:t xml:space="preserve">ν 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γ</w:t>
      </w:r>
      <w:r w:rsidRPr="00064B22">
        <w:rPr>
          <w:rFonts w:eastAsia="Cambria"/>
          <w:spacing w:val="1"/>
          <w:szCs w:val="22"/>
          <w:lang w:val="el-GR"/>
        </w:rPr>
        <w:t>γ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φ</w:t>
      </w:r>
      <w:r w:rsidRPr="00064B22">
        <w:rPr>
          <w:rFonts w:eastAsia="Cambria"/>
          <w:spacing w:val="-1"/>
          <w:szCs w:val="22"/>
          <w:lang w:val="el-GR"/>
        </w:rPr>
        <w:t>ω</w:t>
      </w:r>
      <w:r w:rsidRPr="00064B22">
        <w:rPr>
          <w:rFonts w:eastAsia="Cambria"/>
          <w:szCs w:val="22"/>
          <w:lang w:val="el-GR"/>
        </w:rPr>
        <w:t xml:space="preserve">ν του </w:t>
      </w:r>
      <w:r w:rsidRPr="00064B22">
        <w:rPr>
          <w:rFonts w:eastAsia="Cambria"/>
          <w:spacing w:val="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Σ</w:t>
      </w:r>
      <w:r w:rsidRPr="00064B22">
        <w:rPr>
          <w:rFonts w:eastAsia="Cambria"/>
          <w:spacing w:val="1"/>
          <w:szCs w:val="22"/>
          <w:lang w:val="el-GR"/>
        </w:rPr>
        <w:t>ΗΔ</w:t>
      </w:r>
      <w:r w:rsidRPr="00064B22">
        <w:rPr>
          <w:rFonts w:eastAsia="Cambria"/>
          <w:szCs w:val="22"/>
          <w:lang w:val="el-GR"/>
        </w:rPr>
        <w:t>Η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.</w:t>
      </w:r>
    </w:p>
    <w:p w:rsidR="00314884" w:rsidRPr="00064B22" w:rsidRDefault="00314884" w:rsidP="00314884">
      <w:pPr>
        <w:spacing w:after="160" w:line="259" w:lineRule="auto"/>
        <w:rPr>
          <w:rFonts w:eastAsia="Cambria"/>
          <w:szCs w:val="22"/>
          <w:lang w:val="el-GR"/>
        </w:rPr>
      </w:pPr>
      <w:r w:rsidRPr="00064B22">
        <w:rPr>
          <w:rFonts w:eastAsia="Cambria"/>
          <w:b/>
          <w:bCs/>
          <w:w w:val="99"/>
          <w:position w:val="-1"/>
          <w:szCs w:val="22"/>
          <w:u w:val="thick" w:color="000000"/>
          <w:lang w:val="el-GR"/>
        </w:rPr>
        <w:br w:type="page"/>
      </w:r>
      <w:r w:rsidRPr="00064B22">
        <w:rPr>
          <w:rFonts w:eastAsia="Cambria"/>
          <w:b/>
          <w:bCs/>
          <w:position w:val="-1"/>
          <w:szCs w:val="22"/>
          <w:u w:val="thick" w:color="000000"/>
          <w:lang w:val="el-GR"/>
        </w:rPr>
        <w:lastRenderedPageBreak/>
        <w:t xml:space="preserve">ΑΞΙΟΛΟΓΗΣΗ  ΤΕΧΝΙΚΩΝ  ΠΡΟΣΦΟΡΩΝ </w:t>
      </w:r>
    </w:p>
    <w:p w:rsidR="00314884" w:rsidRPr="00064B22" w:rsidRDefault="00314884" w:rsidP="00314884">
      <w:pPr>
        <w:spacing w:after="0" w:line="200" w:lineRule="exact"/>
        <w:ind w:right="-30"/>
        <w:rPr>
          <w:szCs w:val="22"/>
          <w:lang w:val="el-GR"/>
        </w:rPr>
      </w:pPr>
    </w:p>
    <w:p w:rsidR="00314884" w:rsidRPr="00064B22" w:rsidRDefault="00314884" w:rsidP="00314884">
      <w:pPr>
        <w:spacing w:before="26" w:after="0" w:line="276" w:lineRule="auto"/>
        <w:ind w:right="-30"/>
        <w:rPr>
          <w:rFonts w:eastAsia="Cambria"/>
          <w:szCs w:val="22"/>
          <w:lang w:val="el-GR"/>
        </w:rPr>
      </w:pPr>
      <w:r w:rsidRPr="00064B22">
        <w:rPr>
          <w:rFonts w:eastAsia="Cambria"/>
          <w:szCs w:val="22"/>
          <w:lang w:val="el-GR"/>
        </w:rPr>
        <w:t>Η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αξι</w:t>
      </w:r>
      <w:r w:rsidRPr="00064B22">
        <w:rPr>
          <w:rFonts w:eastAsia="Cambria"/>
          <w:szCs w:val="22"/>
          <w:lang w:val="el-GR"/>
        </w:rPr>
        <w:t>ολόγη</w:t>
      </w:r>
      <w:r w:rsidRPr="00064B22">
        <w:rPr>
          <w:rFonts w:eastAsia="Cambria"/>
          <w:spacing w:val="2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η των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1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φ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ρόμ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1"/>
          <w:szCs w:val="22"/>
          <w:lang w:val="el-GR"/>
        </w:rPr>
        <w:t>ω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ρ</w:t>
      </w:r>
      <w:r w:rsidRPr="00064B22">
        <w:rPr>
          <w:rFonts w:eastAsia="Cambria"/>
          <w:spacing w:val="2"/>
          <w:szCs w:val="22"/>
          <w:lang w:val="el-GR"/>
        </w:rPr>
        <w:t>ο</w:t>
      </w:r>
      <w:r w:rsidRPr="00064B22">
        <w:rPr>
          <w:rFonts w:eastAsia="Cambria"/>
          <w:spacing w:val="-1"/>
          <w:szCs w:val="22"/>
          <w:lang w:val="el-GR"/>
        </w:rPr>
        <w:t>ϊ</w:t>
      </w:r>
      <w:r w:rsidRPr="00064B22">
        <w:rPr>
          <w:rFonts w:eastAsia="Cambria"/>
          <w:szCs w:val="22"/>
          <w:lang w:val="el-GR"/>
        </w:rPr>
        <w:t>ό</w:t>
      </w:r>
      <w:r w:rsidRPr="00064B22">
        <w:rPr>
          <w:rFonts w:eastAsia="Cambria"/>
          <w:spacing w:val="-1"/>
          <w:szCs w:val="22"/>
          <w:lang w:val="el-GR"/>
        </w:rPr>
        <w:t>ν</w:t>
      </w:r>
      <w:r w:rsidRPr="00064B22">
        <w:rPr>
          <w:rFonts w:eastAsia="Cambria"/>
          <w:spacing w:val="3"/>
          <w:szCs w:val="22"/>
          <w:lang w:val="el-GR"/>
        </w:rPr>
        <w:t>τ</w:t>
      </w:r>
      <w:r w:rsidRPr="00064B22">
        <w:rPr>
          <w:rFonts w:eastAsia="Cambria"/>
          <w:szCs w:val="22"/>
          <w:lang w:val="el-GR"/>
        </w:rPr>
        <w:t>ων θα</w:t>
      </w:r>
      <w:r w:rsidRPr="00064B22">
        <w:rPr>
          <w:rFonts w:eastAsia="Cambria"/>
          <w:spacing w:val="4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γί</w:t>
      </w:r>
      <w:r w:rsidRPr="00064B22">
        <w:rPr>
          <w:rFonts w:eastAsia="Cambria"/>
          <w:spacing w:val="-1"/>
          <w:szCs w:val="22"/>
          <w:lang w:val="el-GR"/>
        </w:rPr>
        <w:t>ν</w:t>
      </w:r>
      <w:r w:rsidRPr="00064B22">
        <w:rPr>
          <w:rFonts w:eastAsia="Cambria"/>
          <w:spacing w:val="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 xml:space="preserve">ι 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>ε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τις</w:t>
      </w:r>
      <w:r w:rsidRPr="00064B22">
        <w:rPr>
          <w:rFonts w:eastAsia="Cambria"/>
          <w:spacing w:val="3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pacing w:val="3"/>
          <w:szCs w:val="22"/>
          <w:lang w:val="el-GR"/>
        </w:rPr>
        <w:t>λ</w:t>
      </w:r>
      <w:r w:rsidRPr="00064B22">
        <w:rPr>
          <w:rFonts w:eastAsia="Cambria"/>
          <w:spacing w:val="-1"/>
          <w:szCs w:val="22"/>
          <w:lang w:val="el-GR"/>
        </w:rPr>
        <w:t>ά</w:t>
      </w:r>
      <w:r w:rsidRPr="00064B22">
        <w:rPr>
          <w:rFonts w:eastAsia="Cambria"/>
          <w:spacing w:val="1"/>
          <w:szCs w:val="22"/>
          <w:lang w:val="el-GR"/>
        </w:rPr>
        <w:t>χ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στ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ς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τού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ε</w:t>
      </w:r>
      <w:r w:rsidRPr="00064B22">
        <w:rPr>
          <w:rFonts w:eastAsia="Cambria"/>
          <w:szCs w:val="22"/>
          <w:lang w:val="el-GR"/>
        </w:rPr>
        <w:t>ς τεχν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pacing w:val="1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έ</w:t>
      </w:r>
      <w:r w:rsidRPr="00064B22">
        <w:rPr>
          <w:rFonts w:eastAsia="Cambria"/>
          <w:szCs w:val="22"/>
          <w:lang w:val="el-GR"/>
        </w:rPr>
        <w:t>ς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π</w:t>
      </w:r>
      <w:r w:rsidRPr="00064B22">
        <w:rPr>
          <w:rFonts w:eastAsia="Cambria"/>
          <w:spacing w:val="-1"/>
          <w:szCs w:val="22"/>
          <w:lang w:val="el-GR"/>
        </w:rPr>
        <w:t>ρ</w:t>
      </w:r>
      <w:r w:rsidRPr="00064B22">
        <w:rPr>
          <w:rFonts w:eastAsia="Cambria"/>
          <w:szCs w:val="22"/>
          <w:lang w:val="el-GR"/>
        </w:rPr>
        <w:t>ο</w:t>
      </w:r>
      <w:r w:rsidRPr="00064B22">
        <w:rPr>
          <w:rFonts w:eastAsia="Cambria"/>
          <w:spacing w:val="1"/>
          <w:szCs w:val="22"/>
          <w:lang w:val="el-GR"/>
        </w:rPr>
        <w:t>δ</w:t>
      </w:r>
      <w:r w:rsidRPr="00064B22">
        <w:rPr>
          <w:rFonts w:eastAsia="Cambria"/>
          <w:spacing w:val="-1"/>
          <w:szCs w:val="22"/>
          <w:lang w:val="el-GR"/>
        </w:rPr>
        <w:t>ια</w:t>
      </w:r>
      <w:r w:rsidRPr="00064B22">
        <w:rPr>
          <w:rFonts w:eastAsia="Cambria"/>
          <w:szCs w:val="22"/>
          <w:lang w:val="el-GR"/>
        </w:rPr>
        <w:t>γ</w:t>
      </w:r>
      <w:r w:rsidRPr="00064B22">
        <w:rPr>
          <w:rFonts w:eastAsia="Cambria"/>
          <w:spacing w:val="2"/>
          <w:szCs w:val="22"/>
          <w:lang w:val="el-GR"/>
        </w:rPr>
        <w:t>ρ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pacing w:val="1"/>
          <w:szCs w:val="22"/>
          <w:lang w:val="el-GR"/>
        </w:rPr>
        <w:t>φέ</w:t>
      </w:r>
      <w:r w:rsidRPr="00064B22">
        <w:rPr>
          <w:rFonts w:eastAsia="Cambria"/>
          <w:szCs w:val="22"/>
          <w:lang w:val="el-GR"/>
        </w:rPr>
        <w:t>ς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του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Πα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ρτ</w:t>
      </w:r>
      <w:r w:rsidRPr="00064B22">
        <w:rPr>
          <w:rFonts w:eastAsia="Cambria"/>
          <w:spacing w:val="-1"/>
          <w:szCs w:val="22"/>
          <w:lang w:val="el-GR"/>
        </w:rPr>
        <w:t>ή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τος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Ι</w:t>
      </w:r>
      <w:r w:rsidRPr="00064B22">
        <w:rPr>
          <w:rFonts w:eastAsia="Cambria"/>
          <w:spacing w:val="4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κ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ι η τεκ</w:t>
      </w:r>
      <w:r w:rsidRPr="00064B22">
        <w:rPr>
          <w:rFonts w:eastAsia="Cambria"/>
          <w:spacing w:val="1"/>
          <w:szCs w:val="22"/>
          <w:lang w:val="el-GR"/>
        </w:rPr>
        <w:t>μ</w:t>
      </w:r>
      <w:r w:rsidRPr="00064B22">
        <w:rPr>
          <w:rFonts w:eastAsia="Cambria"/>
          <w:szCs w:val="22"/>
          <w:lang w:val="el-GR"/>
        </w:rPr>
        <w:t>η</w:t>
      </w:r>
      <w:r w:rsidRPr="00064B22">
        <w:rPr>
          <w:rFonts w:eastAsia="Cambria"/>
          <w:spacing w:val="-1"/>
          <w:szCs w:val="22"/>
          <w:lang w:val="el-GR"/>
        </w:rPr>
        <w:t>ρί</w:t>
      </w:r>
      <w:r w:rsidRPr="00064B22">
        <w:rPr>
          <w:rFonts w:eastAsia="Cambria"/>
          <w:szCs w:val="22"/>
          <w:lang w:val="el-GR"/>
        </w:rPr>
        <w:t>ωσ</w:t>
      </w:r>
      <w:r w:rsidRPr="00064B22">
        <w:rPr>
          <w:rFonts w:eastAsia="Cambria"/>
          <w:spacing w:val="1"/>
          <w:szCs w:val="22"/>
          <w:lang w:val="el-GR"/>
        </w:rPr>
        <w:t>ή</w:t>
      </w:r>
      <w:r w:rsidRPr="00064B22">
        <w:rPr>
          <w:rFonts w:eastAsia="Cambria"/>
          <w:szCs w:val="22"/>
          <w:lang w:val="el-GR"/>
        </w:rPr>
        <w:t>ς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τους</w:t>
      </w:r>
      <w:r w:rsidRPr="00064B22">
        <w:rPr>
          <w:rFonts w:eastAsia="Cambria"/>
          <w:spacing w:val="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θα γί</w:t>
      </w:r>
      <w:r w:rsidRPr="00064B22">
        <w:rPr>
          <w:rFonts w:eastAsia="Cambria"/>
          <w:spacing w:val="-1"/>
          <w:szCs w:val="22"/>
          <w:lang w:val="el-GR"/>
        </w:rPr>
        <w:t>νε</w:t>
      </w:r>
      <w:r w:rsidRPr="00064B22">
        <w:rPr>
          <w:rFonts w:eastAsia="Cambria"/>
          <w:szCs w:val="22"/>
          <w:lang w:val="el-GR"/>
        </w:rPr>
        <w:t>ι</w:t>
      </w:r>
      <w:r w:rsidRPr="00064B22">
        <w:rPr>
          <w:rFonts w:eastAsia="Cambria"/>
          <w:spacing w:val="2"/>
          <w:szCs w:val="22"/>
          <w:lang w:val="el-GR"/>
        </w:rPr>
        <w:t xml:space="preserve"> 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πό τους ο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κο</w:t>
      </w:r>
      <w:r w:rsidRPr="00064B22">
        <w:rPr>
          <w:rFonts w:eastAsia="Cambria"/>
          <w:spacing w:val="-1"/>
          <w:szCs w:val="22"/>
          <w:lang w:val="el-GR"/>
        </w:rPr>
        <w:t>ν</w:t>
      </w:r>
      <w:r w:rsidRPr="00064B22">
        <w:rPr>
          <w:rFonts w:eastAsia="Cambria"/>
          <w:szCs w:val="22"/>
          <w:lang w:val="el-GR"/>
        </w:rPr>
        <w:t>ομ</w:t>
      </w:r>
      <w:r w:rsidRPr="00064B22">
        <w:rPr>
          <w:rFonts w:eastAsia="Cambria"/>
          <w:spacing w:val="-1"/>
          <w:szCs w:val="22"/>
          <w:lang w:val="el-GR"/>
        </w:rPr>
        <w:t>ι</w:t>
      </w:r>
      <w:r w:rsidRPr="00064B22">
        <w:rPr>
          <w:rFonts w:eastAsia="Cambria"/>
          <w:szCs w:val="22"/>
          <w:lang w:val="el-GR"/>
        </w:rPr>
        <w:t>κούς</w:t>
      </w:r>
      <w:r w:rsidRPr="00064B22">
        <w:rPr>
          <w:rFonts w:eastAsia="Cambria"/>
          <w:spacing w:val="-1"/>
          <w:szCs w:val="22"/>
          <w:lang w:val="el-GR"/>
        </w:rPr>
        <w:t xml:space="preserve"> </w:t>
      </w:r>
      <w:r w:rsidRPr="00064B22">
        <w:rPr>
          <w:rFonts w:eastAsia="Cambria"/>
          <w:szCs w:val="22"/>
          <w:lang w:val="el-GR"/>
        </w:rPr>
        <w:t>φ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ρ</w:t>
      </w:r>
      <w:r w:rsidRPr="00064B22">
        <w:rPr>
          <w:rFonts w:eastAsia="Cambria"/>
          <w:spacing w:val="1"/>
          <w:szCs w:val="22"/>
          <w:lang w:val="el-GR"/>
        </w:rPr>
        <w:t>ε</w:t>
      </w:r>
      <w:r w:rsidRPr="00064B22">
        <w:rPr>
          <w:rFonts w:eastAsia="Cambria"/>
          <w:spacing w:val="-1"/>
          <w:szCs w:val="22"/>
          <w:lang w:val="el-GR"/>
        </w:rPr>
        <w:t>ί</w:t>
      </w:r>
      <w:r w:rsidRPr="00064B22">
        <w:rPr>
          <w:rFonts w:eastAsia="Cambria"/>
          <w:szCs w:val="22"/>
          <w:lang w:val="el-GR"/>
        </w:rPr>
        <w:t>ς κ</w:t>
      </w:r>
      <w:r w:rsidRPr="00064B22">
        <w:rPr>
          <w:rFonts w:eastAsia="Cambria"/>
          <w:spacing w:val="2"/>
          <w:szCs w:val="22"/>
          <w:lang w:val="el-GR"/>
        </w:rPr>
        <w:t>ά</w:t>
      </w:r>
      <w:r w:rsidRPr="00064B22">
        <w:rPr>
          <w:rFonts w:eastAsia="Cambria"/>
          <w:szCs w:val="22"/>
          <w:lang w:val="el-GR"/>
        </w:rPr>
        <w:t>ν</w:t>
      </w:r>
      <w:r w:rsidRPr="00064B22">
        <w:rPr>
          <w:rFonts w:eastAsia="Cambria"/>
          <w:spacing w:val="-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ντ</w:t>
      </w:r>
      <w:r w:rsidRPr="00064B22">
        <w:rPr>
          <w:rFonts w:eastAsia="Cambria"/>
          <w:spacing w:val="-1"/>
          <w:szCs w:val="22"/>
          <w:lang w:val="el-GR"/>
        </w:rPr>
        <w:t>α</w:t>
      </w:r>
      <w:r w:rsidRPr="00064B22">
        <w:rPr>
          <w:rFonts w:eastAsia="Cambria"/>
          <w:szCs w:val="22"/>
          <w:lang w:val="el-GR"/>
        </w:rPr>
        <w:t>ς χρή</w:t>
      </w:r>
      <w:r w:rsidRPr="00064B22">
        <w:rPr>
          <w:rFonts w:eastAsia="Cambria"/>
          <w:spacing w:val="-1"/>
          <w:szCs w:val="22"/>
          <w:lang w:val="el-GR"/>
        </w:rPr>
        <w:t>σ</w:t>
      </w:r>
      <w:r w:rsidRPr="00064B22">
        <w:rPr>
          <w:rFonts w:eastAsia="Cambria"/>
          <w:szCs w:val="22"/>
          <w:lang w:val="el-GR"/>
        </w:rPr>
        <w:t>η του</w:t>
      </w:r>
      <w:r w:rsidRPr="00064B22">
        <w:rPr>
          <w:rFonts w:eastAsia="Cambria"/>
          <w:spacing w:val="1"/>
          <w:szCs w:val="22"/>
          <w:lang w:val="el-GR"/>
        </w:rPr>
        <w:t xml:space="preserve"> Φ</w:t>
      </w:r>
      <w:r w:rsidRPr="00064B22">
        <w:rPr>
          <w:rFonts w:eastAsia="Cambria"/>
          <w:szCs w:val="22"/>
          <w:lang w:val="el-GR"/>
        </w:rPr>
        <w:t>ύλ</w:t>
      </w:r>
      <w:r w:rsidRPr="00064B22">
        <w:rPr>
          <w:rFonts w:eastAsia="Cambria"/>
          <w:spacing w:val="3"/>
          <w:szCs w:val="22"/>
          <w:lang w:val="el-GR"/>
        </w:rPr>
        <w:t>λ</w:t>
      </w:r>
      <w:r w:rsidRPr="00064B22">
        <w:rPr>
          <w:rFonts w:eastAsia="Cambria"/>
          <w:spacing w:val="1"/>
          <w:szCs w:val="22"/>
          <w:lang w:val="el-GR"/>
        </w:rPr>
        <w:t>ο</w:t>
      </w:r>
      <w:r w:rsidRPr="00064B22">
        <w:rPr>
          <w:rFonts w:eastAsia="Cambria"/>
          <w:szCs w:val="22"/>
          <w:lang w:val="el-GR"/>
        </w:rPr>
        <w:t>υ Συ</w:t>
      </w:r>
      <w:r w:rsidRPr="00064B22">
        <w:rPr>
          <w:rFonts w:eastAsia="Cambria"/>
          <w:spacing w:val="1"/>
          <w:szCs w:val="22"/>
          <w:lang w:val="el-GR"/>
        </w:rPr>
        <w:t>μμ</w:t>
      </w:r>
      <w:r w:rsidRPr="00064B22">
        <w:rPr>
          <w:rFonts w:eastAsia="Cambria"/>
          <w:szCs w:val="22"/>
          <w:lang w:val="el-GR"/>
        </w:rPr>
        <w:t>όρ</w:t>
      </w:r>
      <w:r w:rsidRPr="00064B22">
        <w:rPr>
          <w:rFonts w:eastAsia="Cambria"/>
          <w:spacing w:val="-1"/>
          <w:szCs w:val="22"/>
          <w:lang w:val="el-GR"/>
        </w:rPr>
        <w:t>φ</w:t>
      </w:r>
      <w:r w:rsidRPr="00064B22">
        <w:rPr>
          <w:rFonts w:eastAsia="Cambria"/>
          <w:szCs w:val="22"/>
          <w:lang w:val="el-GR"/>
        </w:rPr>
        <w:t>ωσ</w:t>
      </w:r>
      <w:r w:rsidRPr="00064B22">
        <w:rPr>
          <w:rFonts w:eastAsia="Cambria"/>
          <w:spacing w:val="-1"/>
          <w:szCs w:val="22"/>
          <w:lang w:val="el-GR"/>
        </w:rPr>
        <w:t>η</w:t>
      </w:r>
      <w:r w:rsidRPr="00064B22">
        <w:rPr>
          <w:rFonts w:eastAsia="Cambria"/>
          <w:spacing w:val="1"/>
          <w:szCs w:val="22"/>
          <w:lang w:val="el-GR"/>
        </w:rPr>
        <w:t>ς</w:t>
      </w:r>
      <w:r w:rsidRPr="00064B22">
        <w:rPr>
          <w:rFonts w:eastAsia="Cambria"/>
          <w:szCs w:val="22"/>
          <w:lang w:val="el-GR"/>
        </w:rPr>
        <w:t>.</w:t>
      </w:r>
    </w:p>
    <w:p w:rsidR="00314884" w:rsidRPr="00064B22" w:rsidRDefault="00314884" w:rsidP="00314884">
      <w:pPr>
        <w:spacing w:before="1" w:after="0" w:line="276" w:lineRule="auto"/>
        <w:ind w:right="-30"/>
        <w:rPr>
          <w:szCs w:val="22"/>
          <w:lang w:val="el-GR"/>
        </w:rPr>
      </w:pPr>
    </w:p>
    <w:p w:rsidR="00314884" w:rsidRPr="000931DB" w:rsidRDefault="00314884" w:rsidP="00314884">
      <w:pPr>
        <w:spacing w:after="0" w:line="276" w:lineRule="auto"/>
        <w:ind w:right="-30"/>
        <w:rPr>
          <w:rFonts w:eastAsia="Cambria"/>
          <w:szCs w:val="22"/>
          <w:lang w:val="el-GR"/>
        </w:rPr>
      </w:pPr>
      <w:r w:rsidRPr="000931DB">
        <w:rPr>
          <w:rFonts w:eastAsia="Cambria"/>
          <w:szCs w:val="22"/>
          <w:lang w:val="el-GR"/>
        </w:rPr>
        <w:t>Η</w:t>
      </w:r>
      <w:r w:rsidRPr="000931DB">
        <w:rPr>
          <w:rFonts w:eastAsia="Cambria"/>
          <w:spacing w:val="3"/>
          <w:szCs w:val="22"/>
          <w:lang w:val="el-GR"/>
        </w:rPr>
        <w:t xml:space="preserve"> </w:t>
      </w:r>
      <w:r w:rsidRPr="000931DB">
        <w:rPr>
          <w:rFonts w:eastAsia="Cambria"/>
          <w:szCs w:val="22"/>
          <w:lang w:val="el-GR"/>
        </w:rPr>
        <w:t>σ</w:t>
      </w:r>
      <w:r w:rsidRPr="000931DB">
        <w:rPr>
          <w:rFonts w:eastAsia="Cambria"/>
          <w:spacing w:val="-1"/>
          <w:szCs w:val="22"/>
          <w:lang w:val="el-GR"/>
        </w:rPr>
        <w:t>υ</w:t>
      </w:r>
      <w:r w:rsidRPr="000931DB">
        <w:rPr>
          <w:rFonts w:eastAsia="Cambria"/>
          <w:spacing w:val="1"/>
          <w:szCs w:val="22"/>
          <w:lang w:val="el-GR"/>
        </w:rPr>
        <w:t>μ</w:t>
      </w:r>
      <w:r w:rsidRPr="000931DB">
        <w:rPr>
          <w:rFonts w:eastAsia="Cambria"/>
          <w:szCs w:val="22"/>
          <w:lang w:val="el-GR"/>
        </w:rPr>
        <w:t>πλ</w:t>
      </w:r>
      <w:r w:rsidRPr="000931DB">
        <w:rPr>
          <w:rFonts w:eastAsia="Cambria"/>
          <w:spacing w:val="-1"/>
          <w:szCs w:val="22"/>
          <w:lang w:val="el-GR"/>
        </w:rPr>
        <w:t>ή</w:t>
      </w:r>
      <w:r w:rsidRPr="000931DB">
        <w:rPr>
          <w:rFonts w:eastAsia="Cambria"/>
          <w:szCs w:val="22"/>
          <w:lang w:val="el-GR"/>
        </w:rPr>
        <w:t>ρ</w:t>
      </w:r>
      <w:r w:rsidRPr="000931DB">
        <w:rPr>
          <w:rFonts w:eastAsia="Cambria"/>
          <w:spacing w:val="-1"/>
          <w:szCs w:val="22"/>
          <w:lang w:val="el-GR"/>
        </w:rPr>
        <w:t>ω</w:t>
      </w:r>
      <w:r w:rsidRPr="000931DB">
        <w:rPr>
          <w:rFonts w:eastAsia="Cambria"/>
          <w:szCs w:val="22"/>
          <w:lang w:val="el-GR"/>
        </w:rPr>
        <w:t>ση του</w:t>
      </w:r>
      <w:r w:rsidRPr="000931DB">
        <w:rPr>
          <w:rFonts w:eastAsia="Cambria"/>
          <w:spacing w:val="2"/>
          <w:szCs w:val="22"/>
          <w:lang w:val="el-GR"/>
        </w:rPr>
        <w:t xml:space="preserve"> </w:t>
      </w:r>
      <w:r w:rsidRPr="000931DB">
        <w:rPr>
          <w:rFonts w:eastAsia="Cambria"/>
          <w:spacing w:val="1"/>
          <w:szCs w:val="22"/>
          <w:lang w:val="el-GR"/>
        </w:rPr>
        <w:t>Φ</w:t>
      </w:r>
      <w:r w:rsidRPr="000931DB">
        <w:rPr>
          <w:rFonts w:eastAsia="Cambria"/>
          <w:szCs w:val="22"/>
          <w:lang w:val="el-GR"/>
        </w:rPr>
        <w:t>ύλλου</w:t>
      </w:r>
      <w:r w:rsidRPr="000931DB">
        <w:rPr>
          <w:rFonts w:eastAsia="Cambria"/>
          <w:spacing w:val="2"/>
          <w:szCs w:val="22"/>
          <w:lang w:val="el-GR"/>
        </w:rPr>
        <w:t xml:space="preserve"> </w:t>
      </w:r>
      <w:r w:rsidRPr="000931DB">
        <w:rPr>
          <w:rFonts w:eastAsia="Cambria"/>
          <w:szCs w:val="22"/>
          <w:lang w:val="el-GR"/>
        </w:rPr>
        <w:t>Συ</w:t>
      </w:r>
      <w:r w:rsidRPr="000931DB">
        <w:rPr>
          <w:rFonts w:eastAsia="Cambria"/>
          <w:spacing w:val="1"/>
          <w:szCs w:val="22"/>
          <w:lang w:val="el-GR"/>
        </w:rPr>
        <w:t>μμ</w:t>
      </w:r>
      <w:r w:rsidRPr="000931DB">
        <w:rPr>
          <w:rFonts w:eastAsia="Cambria"/>
          <w:szCs w:val="22"/>
          <w:lang w:val="el-GR"/>
        </w:rPr>
        <w:t>όρ</w:t>
      </w:r>
      <w:r w:rsidRPr="000931DB">
        <w:rPr>
          <w:rFonts w:eastAsia="Cambria"/>
          <w:spacing w:val="-1"/>
          <w:szCs w:val="22"/>
          <w:lang w:val="el-GR"/>
        </w:rPr>
        <w:t>φ</w:t>
      </w:r>
      <w:r w:rsidRPr="000931DB">
        <w:rPr>
          <w:rFonts w:eastAsia="Cambria"/>
          <w:szCs w:val="22"/>
          <w:lang w:val="el-GR"/>
        </w:rPr>
        <w:t>ωσ</w:t>
      </w:r>
      <w:r w:rsidRPr="000931DB">
        <w:rPr>
          <w:rFonts w:eastAsia="Cambria"/>
          <w:spacing w:val="-1"/>
          <w:szCs w:val="22"/>
          <w:lang w:val="el-GR"/>
        </w:rPr>
        <w:t>η</w:t>
      </w:r>
      <w:r w:rsidRPr="000931DB">
        <w:rPr>
          <w:rFonts w:eastAsia="Cambria"/>
          <w:szCs w:val="22"/>
          <w:lang w:val="el-GR"/>
        </w:rPr>
        <w:t>ς</w:t>
      </w:r>
      <w:r w:rsidRPr="000931DB">
        <w:rPr>
          <w:rFonts w:eastAsia="Cambria"/>
          <w:spacing w:val="4"/>
          <w:szCs w:val="22"/>
          <w:lang w:val="el-GR"/>
        </w:rPr>
        <w:t xml:space="preserve"> </w:t>
      </w:r>
      <w:r w:rsidRPr="000931DB">
        <w:rPr>
          <w:rFonts w:eastAsia="Cambria"/>
          <w:b/>
          <w:bCs/>
          <w:szCs w:val="22"/>
          <w:lang w:val="el-GR"/>
        </w:rPr>
        <w:t>επί</w:t>
      </w:r>
      <w:r w:rsidRPr="000931DB">
        <w:rPr>
          <w:rFonts w:eastAsia="Cambria"/>
          <w:b/>
          <w:bCs/>
          <w:spacing w:val="2"/>
          <w:szCs w:val="22"/>
          <w:lang w:val="el-GR"/>
        </w:rPr>
        <w:t xml:space="preserve"> </w:t>
      </w:r>
      <w:r w:rsidRPr="000931DB">
        <w:rPr>
          <w:rFonts w:eastAsia="Cambria"/>
          <w:b/>
          <w:bCs/>
          <w:szCs w:val="22"/>
          <w:lang w:val="el-GR"/>
        </w:rPr>
        <w:t>ποι</w:t>
      </w:r>
      <w:r w:rsidRPr="000931DB">
        <w:rPr>
          <w:rFonts w:eastAsia="Cambria"/>
          <w:b/>
          <w:bCs/>
          <w:spacing w:val="1"/>
          <w:szCs w:val="22"/>
          <w:lang w:val="el-GR"/>
        </w:rPr>
        <w:t>ν</w:t>
      </w:r>
      <w:r w:rsidRPr="000931DB">
        <w:rPr>
          <w:rFonts w:eastAsia="Cambria"/>
          <w:b/>
          <w:bCs/>
          <w:szCs w:val="22"/>
          <w:lang w:val="el-GR"/>
        </w:rPr>
        <w:t>ή</w:t>
      </w:r>
      <w:r w:rsidRPr="000931DB">
        <w:rPr>
          <w:rFonts w:eastAsia="Cambria"/>
          <w:b/>
          <w:bCs/>
          <w:spacing w:val="2"/>
          <w:szCs w:val="22"/>
          <w:lang w:val="el-GR"/>
        </w:rPr>
        <w:t xml:space="preserve"> </w:t>
      </w:r>
      <w:r w:rsidRPr="000931DB">
        <w:rPr>
          <w:rFonts w:eastAsia="Cambria"/>
          <w:b/>
          <w:bCs/>
          <w:szCs w:val="22"/>
          <w:lang w:val="el-GR"/>
        </w:rPr>
        <w:t>απο</w:t>
      </w:r>
      <w:r w:rsidRPr="000931DB">
        <w:rPr>
          <w:rFonts w:eastAsia="Cambria"/>
          <w:b/>
          <w:bCs/>
          <w:spacing w:val="-1"/>
          <w:szCs w:val="22"/>
          <w:lang w:val="el-GR"/>
        </w:rPr>
        <w:t>κ</w:t>
      </w:r>
      <w:r w:rsidRPr="000931DB">
        <w:rPr>
          <w:rFonts w:eastAsia="Cambria"/>
          <w:b/>
          <w:bCs/>
          <w:szCs w:val="22"/>
          <w:lang w:val="el-GR"/>
        </w:rPr>
        <w:t>λεισμού</w:t>
      </w:r>
      <w:r w:rsidRPr="000931DB">
        <w:rPr>
          <w:rFonts w:eastAsia="Cambria"/>
          <w:b/>
          <w:bCs/>
          <w:spacing w:val="2"/>
          <w:szCs w:val="22"/>
          <w:lang w:val="el-GR"/>
        </w:rPr>
        <w:t xml:space="preserve"> </w:t>
      </w:r>
      <w:r w:rsidRPr="000931DB">
        <w:rPr>
          <w:rFonts w:eastAsia="Cambria"/>
          <w:spacing w:val="-1"/>
          <w:szCs w:val="22"/>
          <w:lang w:val="el-GR"/>
        </w:rPr>
        <w:t>α</w:t>
      </w:r>
      <w:r w:rsidRPr="000931DB">
        <w:rPr>
          <w:rFonts w:eastAsia="Cambria"/>
          <w:szCs w:val="22"/>
          <w:lang w:val="el-GR"/>
        </w:rPr>
        <w:t>πό</w:t>
      </w:r>
      <w:r w:rsidRPr="000931DB">
        <w:rPr>
          <w:rFonts w:eastAsia="Cambria"/>
          <w:spacing w:val="1"/>
          <w:szCs w:val="22"/>
          <w:lang w:val="el-GR"/>
        </w:rPr>
        <w:t xml:space="preserve"> </w:t>
      </w:r>
      <w:r w:rsidRPr="000931DB">
        <w:rPr>
          <w:rFonts w:eastAsia="Cambria"/>
          <w:szCs w:val="22"/>
          <w:lang w:val="el-GR"/>
        </w:rPr>
        <w:t>τους</w:t>
      </w:r>
      <w:r w:rsidRPr="000931DB">
        <w:rPr>
          <w:rFonts w:eastAsia="Cambria"/>
          <w:spacing w:val="1"/>
          <w:szCs w:val="22"/>
          <w:lang w:val="el-GR"/>
        </w:rPr>
        <w:t xml:space="preserve"> </w:t>
      </w:r>
      <w:r w:rsidRPr="000931DB">
        <w:rPr>
          <w:rFonts w:eastAsia="Cambria"/>
          <w:szCs w:val="22"/>
          <w:lang w:val="el-GR"/>
        </w:rPr>
        <w:t>ο</w:t>
      </w:r>
      <w:r w:rsidRPr="000931DB">
        <w:rPr>
          <w:rFonts w:eastAsia="Cambria"/>
          <w:spacing w:val="-1"/>
          <w:szCs w:val="22"/>
          <w:lang w:val="el-GR"/>
        </w:rPr>
        <w:t>ι</w:t>
      </w:r>
      <w:r w:rsidRPr="000931DB">
        <w:rPr>
          <w:rFonts w:eastAsia="Cambria"/>
          <w:szCs w:val="22"/>
          <w:lang w:val="el-GR"/>
        </w:rPr>
        <w:t>κο</w:t>
      </w:r>
      <w:r w:rsidRPr="000931DB">
        <w:rPr>
          <w:rFonts w:eastAsia="Cambria"/>
          <w:spacing w:val="1"/>
          <w:szCs w:val="22"/>
          <w:lang w:val="el-GR"/>
        </w:rPr>
        <w:t>ν</w:t>
      </w:r>
      <w:r w:rsidRPr="000931DB">
        <w:rPr>
          <w:rFonts w:eastAsia="Cambria"/>
          <w:szCs w:val="22"/>
          <w:lang w:val="el-GR"/>
        </w:rPr>
        <w:t>ομ</w:t>
      </w:r>
      <w:r w:rsidRPr="000931DB">
        <w:rPr>
          <w:rFonts w:eastAsia="Cambria"/>
          <w:spacing w:val="-1"/>
          <w:szCs w:val="22"/>
          <w:lang w:val="el-GR"/>
        </w:rPr>
        <w:t>ι</w:t>
      </w:r>
      <w:r w:rsidRPr="000931DB">
        <w:rPr>
          <w:rFonts w:eastAsia="Cambria"/>
          <w:szCs w:val="22"/>
          <w:lang w:val="el-GR"/>
        </w:rPr>
        <w:t>κούς φ</w:t>
      </w:r>
      <w:r w:rsidRPr="000931DB">
        <w:rPr>
          <w:rFonts w:eastAsia="Cambria"/>
          <w:spacing w:val="-1"/>
          <w:szCs w:val="22"/>
          <w:lang w:val="el-GR"/>
        </w:rPr>
        <w:t>ο</w:t>
      </w:r>
      <w:r w:rsidRPr="000931DB">
        <w:rPr>
          <w:rFonts w:eastAsia="Cambria"/>
          <w:szCs w:val="22"/>
          <w:lang w:val="el-GR"/>
        </w:rPr>
        <w:t>ρ</w:t>
      </w:r>
      <w:r w:rsidRPr="000931DB">
        <w:rPr>
          <w:rFonts w:eastAsia="Cambria"/>
          <w:spacing w:val="-1"/>
          <w:szCs w:val="22"/>
          <w:lang w:val="el-GR"/>
        </w:rPr>
        <w:t>εί</w:t>
      </w:r>
      <w:r w:rsidRPr="000931DB">
        <w:rPr>
          <w:rFonts w:eastAsia="Cambria"/>
          <w:szCs w:val="22"/>
          <w:lang w:val="el-GR"/>
        </w:rPr>
        <w:t xml:space="preserve">ς </w:t>
      </w:r>
      <w:r w:rsidRPr="000931DB">
        <w:rPr>
          <w:rFonts w:eastAsia="Cambria"/>
          <w:spacing w:val="3"/>
          <w:szCs w:val="22"/>
          <w:lang w:val="el-GR"/>
        </w:rPr>
        <w:t>θ</w:t>
      </w:r>
      <w:r w:rsidRPr="000931DB">
        <w:rPr>
          <w:rFonts w:eastAsia="Cambria"/>
          <w:szCs w:val="22"/>
          <w:lang w:val="el-GR"/>
        </w:rPr>
        <w:t>α</w:t>
      </w:r>
      <w:r w:rsidRPr="000931DB">
        <w:rPr>
          <w:rFonts w:eastAsia="Cambria"/>
          <w:spacing w:val="-1"/>
          <w:szCs w:val="22"/>
          <w:lang w:val="el-GR"/>
        </w:rPr>
        <w:t xml:space="preserve"> </w:t>
      </w:r>
      <w:r w:rsidRPr="000931DB">
        <w:rPr>
          <w:rFonts w:eastAsia="Cambria"/>
          <w:szCs w:val="22"/>
          <w:lang w:val="el-GR"/>
        </w:rPr>
        <w:t>γ</w:t>
      </w:r>
      <w:r w:rsidRPr="000931DB">
        <w:rPr>
          <w:rFonts w:eastAsia="Cambria"/>
          <w:spacing w:val="-1"/>
          <w:szCs w:val="22"/>
          <w:lang w:val="el-GR"/>
        </w:rPr>
        <w:t>ί</w:t>
      </w:r>
      <w:r w:rsidRPr="000931DB">
        <w:rPr>
          <w:rFonts w:eastAsia="Cambria"/>
          <w:szCs w:val="22"/>
          <w:lang w:val="el-GR"/>
        </w:rPr>
        <w:t>ν</w:t>
      </w:r>
      <w:r w:rsidRPr="000931DB">
        <w:rPr>
          <w:rFonts w:eastAsia="Cambria"/>
          <w:spacing w:val="1"/>
          <w:szCs w:val="22"/>
          <w:lang w:val="el-GR"/>
        </w:rPr>
        <w:t>ε</w:t>
      </w:r>
      <w:r w:rsidRPr="000931DB">
        <w:rPr>
          <w:rFonts w:eastAsia="Cambria"/>
          <w:szCs w:val="22"/>
          <w:lang w:val="el-GR"/>
        </w:rPr>
        <w:t>ι</w:t>
      </w:r>
      <w:r w:rsidRPr="000931DB">
        <w:rPr>
          <w:rFonts w:eastAsia="Cambria"/>
          <w:spacing w:val="-1"/>
          <w:szCs w:val="22"/>
          <w:lang w:val="el-GR"/>
        </w:rPr>
        <w:t xml:space="preserve"> </w:t>
      </w:r>
      <w:r w:rsidRPr="000931DB">
        <w:rPr>
          <w:rFonts w:eastAsia="Cambria"/>
          <w:spacing w:val="1"/>
          <w:szCs w:val="22"/>
          <w:lang w:val="el-GR"/>
        </w:rPr>
        <w:t>β</w:t>
      </w:r>
      <w:r w:rsidRPr="000931DB">
        <w:rPr>
          <w:rFonts w:eastAsia="Cambria"/>
          <w:spacing w:val="-1"/>
          <w:szCs w:val="22"/>
          <w:lang w:val="el-GR"/>
        </w:rPr>
        <w:t>ά</w:t>
      </w:r>
      <w:r w:rsidRPr="000931DB">
        <w:rPr>
          <w:rFonts w:eastAsia="Cambria"/>
          <w:szCs w:val="22"/>
          <w:lang w:val="el-GR"/>
        </w:rPr>
        <w:t>ση</w:t>
      </w:r>
      <w:r w:rsidRPr="000931DB">
        <w:rPr>
          <w:rFonts w:eastAsia="Cambria"/>
          <w:spacing w:val="-1"/>
          <w:szCs w:val="22"/>
          <w:lang w:val="el-GR"/>
        </w:rPr>
        <w:t xml:space="preserve"> </w:t>
      </w:r>
      <w:r w:rsidRPr="000931DB">
        <w:rPr>
          <w:rFonts w:eastAsia="Cambria"/>
          <w:spacing w:val="3"/>
          <w:szCs w:val="22"/>
          <w:lang w:val="el-GR"/>
        </w:rPr>
        <w:t>τ</w:t>
      </w:r>
      <w:r w:rsidRPr="000931DB">
        <w:rPr>
          <w:rFonts w:eastAsia="Cambria"/>
          <w:szCs w:val="22"/>
          <w:lang w:val="el-GR"/>
        </w:rPr>
        <w:t>ων</w:t>
      </w:r>
      <w:r w:rsidRPr="000931DB">
        <w:rPr>
          <w:rFonts w:eastAsia="Cambria"/>
          <w:spacing w:val="-1"/>
          <w:szCs w:val="22"/>
          <w:lang w:val="el-GR"/>
        </w:rPr>
        <w:t xml:space="preserve"> α</w:t>
      </w:r>
      <w:r w:rsidRPr="000931DB">
        <w:rPr>
          <w:rFonts w:eastAsia="Cambria"/>
          <w:szCs w:val="22"/>
          <w:lang w:val="el-GR"/>
        </w:rPr>
        <w:t>κόλουθων κα</w:t>
      </w:r>
      <w:r w:rsidRPr="000931DB">
        <w:rPr>
          <w:rFonts w:eastAsia="Cambria"/>
          <w:spacing w:val="-1"/>
          <w:szCs w:val="22"/>
          <w:lang w:val="el-GR"/>
        </w:rPr>
        <w:t>ν</w:t>
      </w:r>
      <w:r w:rsidRPr="000931DB">
        <w:rPr>
          <w:rFonts w:eastAsia="Cambria"/>
          <w:szCs w:val="22"/>
          <w:lang w:val="el-GR"/>
        </w:rPr>
        <w:t>ό</w:t>
      </w:r>
      <w:r w:rsidRPr="000931DB">
        <w:rPr>
          <w:rFonts w:eastAsia="Cambria"/>
          <w:spacing w:val="-1"/>
          <w:szCs w:val="22"/>
          <w:lang w:val="el-GR"/>
        </w:rPr>
        <w:t>ν</w:t>
      </w:r>
      <w:r w:rsidRPr="000931DB">
        <w:rPr>
          <w:rFonts w:eastAsia="Cambria"/>
          <w:spacing w:val="2"/>
          <w:szCs w:val="22"/>
          <w:lang w:val="el-GR"/>
        </w:rPr>
        <w:t>ω</w:t>
      </w:r>
      <w:r w:rsidRPr="000931DB">
        <w:rPr>
          <w:rFonts w:eastAsia="Cambria"/>
          <w:szCs w:val="22"/>
          <w:lang w:val="el-GR"/>
        </w:rPr>
        <w:t>ν</w:t>
      </w:r>
      <w:r w:rsidRPr="000931DB">
        <w:rPr>
          <w:rFonts w:eastAsia="Cambria"/>
          <w:spacing w:val="2"/>
          <w:szCs w:val="22"/>
          <w:lang w:val="el-GR"/>
        </w:rPr>
        <w:t xml:space="preserve"> </w:t>
      </w:r>
      <w:r w:rsidRPr="000931DB">
        <w:rPr>
          <w:rFonts w:eastAsia="Cambria"/>
          <w:szCs w:val="22"/>
          <w:lang w:val="el-GR"/>
        </w:rPr>
        <w:t>:</w:t>
      </w:r>
    </w:p>
    <w:p w:rsidR="00314884" w:rsidRPr="000931DB" w:rsidRDefault="00314884" w:rsidP="00314884">
      <w:pPr>
        <w:spacing w:before="1" w:after="0" w:line="120" w:lineRule="exact"/>
        <w:ind w:right="-30"/>
        <w:rPr>
          <w:szCs w:val="22"/>
          <w:lang w:val="el-GR"/>
        </w:rPr>
      </w:pPr>
    </w:p>
    <w:p w:rsidR="00314884" w:rsidRPr="000931DB" w:rsidRDefault="00314884" w:rsidP="00314884">
      <w:pPr>
        <w:pStyle w:val="aff1"/>
        <w:widowControl w:val="0"/>
        <w:numPr>
          <w:ilvl w:val="0"/>
          <w:numId w:val="4"/>
        </w:numPr>
        <w:spacing w:after="120" w:line="276" w:lineRule="auto"/>
        <w:ind w:left="425" w:right="-28" w:hanging="357"/>
        <w:jc w:val="both"/>
        <w:rPr>
          <w:rFonts w:ascii="Calibri" w:eastAsia="Cambria" w:hAnsi="Calibri" w:cs="Calibri"/>
          <w:sz w:val="22"/>
          <w:szCs w:val="22"/>
          <w:lang w:val="el-GR"/>
        </w:rPr>
      </w:pP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spacing w:val="16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ήλη</w:t>
      </w:r>
      <w:r w:rsidRPr="000931DB">
        <w:rPr>
          <w:rFonts w:ascii="Calibri" w:eastAsia="Cambria" w:hAnsi="Calibri" w:cs="Calibri"/>
          <w:spacing w:val="16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«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ΠΕ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ΙΓ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b/>
          <w:bCs/>
          <w:spacing w:val="1"/>
          <w:sz w:val="22"/>
          <w:szCs w:val="22"/>
          <w:lang w:val="el-GR"/>
        </w:rPr>
        <w:t>Φ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»</w:t>
      </w:r>
      <w:r w:rsidRPr="000931DB">
        <w:rPr>
          <w:rFonts w:ascii="Calibri" w:eastAsia="Cambria" w:hAnsi="Calibri" w:cs="Calibri"/>
          <w:spacing w:val="17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γ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ά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φ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ντ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16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16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ντ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στο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χ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οι</w:t>
      </w:r>
      <w:r w:rsidRPr="000931DB">
        <w:rPr>
          <w:rFonts w:ascii="Calibri" w:eastAsia="Cambria" w:hAnsi="Calibri" w:cs="Calibri"/>
          <w:spacing w:val="15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τεχ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κοί</w:t>
      </w:r>
      <w:r w:rsidRPr="000931DB">
        <w:rPr>
          <w:rFonts w:ascii="Calibri" w:eastAsia="Cambria" w:hAnsi="Calibri" w:cs="Calibri"/>
          <w:spacing w:val="15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όρ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,</w:t>
      </w:r>
      <w:r w:rsidRPr="000931DB">
        <w:rPr>
          <w:rFonts w:ascii="Calibri" w:eastAsia="Cambria" w:hAnsi="Calibri" w:cs="Calibri"/>
          <w:spacing w:val="18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υ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οχρ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ώσε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ς ή </w:t>
      </w:r>
      <w:r w:rsidRPr="000931DB">
        <w:rPr>
          <w:rFonts w:ascii="Calibri" w:eastAsia="Cambria" w:hAnsi="Calibri" w:cs="Calibri"/>
          <w:spacing w:val="-2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ξ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ηγ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ή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ς γ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τα ο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θα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έ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ν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δ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οθο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ύ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ν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ντ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στ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χ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ς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ντ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ή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ς.</w:t>
      </w:r>
    </w:p>
    <w:p w:rsidR="00314884" w:rsidRPr="000931DB" w:rsidRDefault="00314884" w:rsidP="00314884">
      <w:pPr>
        <w:pStyle w:val="aff1"/>
        <w:widowControl w:val="0"/>
        <w:numPr>
          <w:ilvl w:val="0"/>
          <w:numId w:val="4"/>
        </w:numPr>
        <w:spacing w:after="120" w:line="276" w:lineRule="auto"/>
        <w:ind w:left="425" w:right="-28" w:hanging="357"/>
        <w:jc w:val="both"/>
        <w:rPr>
          <w:rFonts w:ascii="Calibri" w:eastAsia="Cambria" w:hAnsi="Calibri" w:cs="Calibri"/>
          <w:sz w:val="22"/>
          <w:szCs w:val="22"/>
          <w:lang w:val="el-GR"/>
        </w:rPr>
      </w:pP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η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ήλη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«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ΠΑΝΤ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b/>
          <w:bCs/>
          <w:spacing w:val="2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 xml:space="preserve">Η» </w:t>
      </w:r>
      <w:r w:rsidRPr="000931DB">
        <w:rPr>
          <w:rFonts w:ascii="Calibri" w:eastAsia="Cambria" w:hAnsi="Calibri" w:cs="Calibri"/>
          <w:b/>
          <w:bCs/>
          <w:spacing w:val="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ο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δ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γων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ζ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όμ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ς </w:t>
      </w:r>
      <w:r w:rsidRPr="000931DB">
        <w:rPr>
          <w:rFonts w:ascii="Calibri" w:eastAsia="Cambria" w:hAnsi="Calibri" w:cs="Calibri"/>
          <w:spacing w:val="4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θα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ρέ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ι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α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ντ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ή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ι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ε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«Ν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» </w:t>
      </w:r>
      <w:r w:rsidRPr="000931DB">
        <w:rPr>
          <w:rFonts w:ascii="Calibri" w:eastAsia="Cambria" w:hAnsi="Calibri" w:cs="Calibri"/>
          <w:spacing w:val="3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ή «ΟΧ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» </w:t>
      </w:r>
      <w:r w:rsidRPr="000931DB">
        <w:rPr>
          <w:rFonts w:ascii="Calibri" w:eastAsia="Cambria" w:hAnsi="Calibri" w:cs="Calibri"/>
          <w:spacing w:val="1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ή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α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-2"/>
          <w:sz w:val="22"/>
          <w:szCs w:val="22"/>
          <w:lang w:val="el-GR"/>
        </w:rPr>
        <w:t>δ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ορίσ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ι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α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θ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ητ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κή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ή </w:t>
      </w:r>
      <w:r w:rsidRPr="000931DB">
        <w:rPr>
          <w:rFonts w:ascii="Calibri" w:eastAsia="Cambria" w:hAnsi="Calibri" w:cs="Calibri"/>
          <w:spacing w:val="16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σχετ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κή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ε </w:t>
      </w:r>
      <w:r w:rsidRPr="000931DB">
        <w:rPr>
          <w:rFonts w:ascii="Calibri" w:eastAsia="Cambria" w:hAnsi="Calibri" w:cs="Calibri"/>
          <w:spacing w:val="1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το </w:t>
      </w:r>
      <w:r w:rsidRPr="000931DB">
        <w:rPr>
          <w:rFonts w:ascii="Calibri" w:eastAsia="Cambria" w:hAnsi="Calibri" w:cs="Calibri"/>
          <w:spacing w:val="1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ζη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ούμε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ο </w:t>
      </w:r>
      <w:r w:rsidRPr="000931DB">
        <w:rPr>
          <w:rFonts w:ascii="Calibri" w:eastAsia="Cambria" w:hAnsi="Calibri" w:cs="Calibri"/>
          <w:spacing w:val="1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4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έ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γεθος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λό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γ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ως της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τιθ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έ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ς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«ΑΠ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ΙΤΗΣ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»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.</w:t>
      </w:r>
    </w:p>
    <w:p w:rsidR="00314884" w:rsidRPr="000931DB" w:rsidRDefault="00314884" w:rsidP="00314884">
      <w:pPr>
        <w:pStyle w:val="aff1"/>
        <w:widowControl w:val="0"/>
        <w:numPr>
          <w:ilvl w:val="0"/>
          <w:numId w:val="4"/>
        </w:numPr>
        <w:spacing w:line="276" w:lineRule="auto"/>
        <w:ind w:left="426" w:right="-30"/>
        <w:jc w:val="both"/>
        <w:rPr>
          <w:rFonts w:ascii="Calibri" w:eastAsia="Cambria" w:hAnsi="Calibri" w:cs="Calibri"/>
          <w:sz w:val="22"/>
          <w:szCs w:val="22"/>
          <w:lang w:val="el-GR"/>
        </w:rPr>
      </w:pP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η </w:t>
      </w:r>
      <w:r w:rsidRPr="000931DB">
        <w:rPr>
          <w:rFonts w:ascii="Calibri" w:eastAsia="Cambria" w:hAnsi="Calibri" w:cs="Calibri"/>
          <w:spacing w:val="40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τ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ήλη </w:t>
      </w:r>
      <w:r w:rsidRPr="000931DB">
        <w:rPr>
          <w:rFonts w:ascii="Calibri" w:eastAsia="Cambria" w:hAnsi="Calibri" w:cs="Calibri"/>
          <w:spacing w:val="4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«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b/>
          <w:bCs/>
          <w:spacing w:val="2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b/>
          <w:bCs/>
          <w:spacing w:val="-1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>ΑΠΟ</w:t>
      </w:r>
      <w:r w:rsidRPr="000931DB">
        <w:rPr>
          <w:rFonts w:ascii="Calibri" w:eastAsia="Cambria" w:hAnsi="Calibri" w:cs="Calibri"/>
          <w:b/>
          <w:bCs/>
          <w:spacing w:val="1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b/>
          <w:bCs/>
          <w:sz w:val="22"/>
          <w:szCs w:val="22"/>
          <w:lang w:val="el-GR"/>
        </w:rPr>
        <w:t xml:space="preserve">ΠΗ» </w:t>
      </w:r>
      <w:r w:rsidRPr="000931DB">
        <w:rPr>
          <w:rFonts w:ascii="Calibri" w:eastAsia="Cambria" w:hAnsi="Calibri" w:cs="Calibri"/>
          <w:b/>
          <w:bCs/>
          <w:spacing w:val="4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θα </w:t>
      </w:r>
      <w:r w:rsidRPr="000931DB">
        <w:rPr>
          <w:rFonts w:ascii="Calibri" w:eastAsia="Cambria" w:hAnsi="Calibri" w:cs="Calibri"/>
          <w:spacing w:val="40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ταγ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φ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ί </w:t>
      </w:r>
      <w:r w:rsidRPr="000931DB">
        <w:rPr>
          <w:rFonts w:ascii="Calibri" w:eastAsia="Cambria" w:hAnsi="Calibri" w:cs="Calibri"/>
          <w:spacing w:val="40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ό </w:t>
      </w:r>
      <w:r w:rsidRPr="000931DB">
        <w:rPr>
          <w:rFonts w:ascii="Calibri" w:eastAsia="Cambria" w:hAnsi="Calibri" w:cs="Calibri"/>
          <w:spacing w:val="43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τον </w:t>
      </w:r>
      <w:r w:rsidRPr="000931DB">
        <w:rPr>
          <w:rFonts w:ascii="Calibri" w:eastAsia="Cambria" w:hAnsi="Calibri" w:cs="Calibri"/>
          <w:spacing w:val="43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δ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γων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ζό</w:t>
      </w:r>
      <w:r w:rsidRPr="000931DB">
        <w:rPr>
          <w:rFonts w:ascii="Calibri" w:eastAsia="Cambria" w:hAnsi="Calibri" w:cs="Calibri"/>
          <w:spacing w:val="3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, </w:t>
      </w:r>
      <w:r w:rsidRPr="000931DB">
        <w:rPr>
          <w:rFonts w:ascii="Calibri" w:eastAsia="Cambria" w:hAnsi="Calibri" w:cs="Calibri"/>
          <w:spacing w:val="44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ρχικά </w:t>
      </w:r>
      <w:r w:rsidRPr="000931DB">
        <w:rPr>
          <w:rFonts w:ascii="Calibri" w:eastAsia="Cambria" w:hAnsi="Calibri" w:cs="Calibri"/>
          <w:spacing w:val="4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η ο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ομ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α του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ηλ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κτρο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κού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ρχε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ου</w:t>
      </w:r>
      <w:r w:rsidRPr="000931DB">
        <w:rPr>
          <w:rFonts w:ascii="Calibri" w:eastAsia="Cambria" w:hAnsi="Calibri" w:cs="Calibri"/>
          <w:spacing w:val="4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ι στη 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υ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νέ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χ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α 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φή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pacing w:val="3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πή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στο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θ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ό 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λίδ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ς/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σε</w:t>
      </w:r>
      <w:r w:rsidRPr="000931DB">
        <w:rPr>
          <w:rFonts w:ascii="Calibri" w:eastAsia="Cambria" w:hAnsi="Calibri" w:cs="Calibri"/>
          <w:spacing w:val="3"/>
          <w:sz w:val="22"/>
          <w:szCs w:val="22"/>
          <w:lang w:val="el-GR"/>
        </w:rPr>
        <w:t>λ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ίδ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ων,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π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υ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τά την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ση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του</w:t>
      </w:r>
      <w:r w:rsidRPr="000931DB">
        <w:rPr>
          <w:rFonts w:ascii="Calibri" w:eastAsia="Cambria" w:hAnsi="Calibri" w:cs="Calibri"/>
          <w:spacing w:val="2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δ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α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γων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ζόμ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ο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υ τ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ε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κ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ώ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ν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ουν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 xml:space="preserve"> 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τα 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το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ι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χε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ί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 xml:space="preserve">α του 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Φ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ύλλου Συ</w:t>
      </w:r>
      <w:r w:rsidRPr="000931DB">
        <w:rPr>
          <w:rFonts w:ascii="Calibri" w:eastAsia="Cambria" w:hAnsi="Calibri" w:cs="Calibri"/>
          <w:spacing w:val="1"/>
          <w:sz w:val="22"/>
          <w:szCs w:val="22"/>
          <w:lang w:val="el-GR"/>
        </w:rPr>
        <w:t>μμ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όρ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φ</w:t>
      </w:r>
      <w:r w:rsidRPr="000931DB">
        <w:rPr>
          <w:rFonts w:ascii="Calibri" w:eastAsia="Cambria" w:hAnsi="Calibri" w:cs="Calibri"/>
          <w:spacing w:val="-3"/>
          <w:sz w:val="22"/>
          <w:szCs w:val="22"/>
          <w:lang w:val="el-GR"/>
        </w:rPr>
        <w:t>ω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σ</w:t>
      </w:r>
      <w:r w:rsidRPr="000931DB">
        <w:rPr>
          <w:rFonts w:ascii="Calibri" w:eastAsia="Cambria" w:hAnsi="Calibri" w:cs="Calibri"/>
          <w:spacing w:val="-1"/>
          <w:sz w:val="22"/>
          <w:szCs w:val="22"/>
          <w:lang w:val="el-GR"/>
        </w:rPr>
        <w:t>η</w:t>
      </w:r>
      <w:r w:rsidRPr="000931DB">
        <w:rPr>
          <w:rFonts w:ascii="Calibri" w:eastAsia="Cambria" w:hAnsi="Calibri" w:cs="Calibri"/>
          <w:sz w:val="22"/>
          <w:szCs w:val="22"/>
          <w:lang w:val="el-GR"/>
        </w:rPr>
        <w:t>ς.</w:t>
      </w:r>
    </w:p>
    <w:p w:rsidR="00314884" w:rsidRPr="000931DB" w:rsidRDefault="00314884" w:rsidP="00314884">
      <w:pPr>
        <w:spacing w:before="3" w:after="0" w:line="120" w:lineRule="exact"/>
        <w:ind w:right="-30"/>
        <w:rPr>
          <w:szCs w:val="22"/>
          <w:lang w:val="el-GR"/>
        </w:rPr>
      </w:pPr>
    </w:p>
    <w:p w:rsidR="00314884" w:rsidRPr="000931DB" w:rsidRDefault="00314884" w:rsidP="00314884">
      <w:pPr>
        <w:spacing w:after="0" w:line="274" w:lineRule="exact"/>
        <w:ind w:right="-30"/>
        <w:rPr>
          <w:rFonts w:eastAsia="Cambria"/>
          <w:szCs w:val="22"/>
          <w:lang w:val="el-GR"/>
        </w:rPr>
      </w:pPr>
      <w:r w:rsidRPr="000931DB">
        <w:rPr>
          <w:rFonts w:eastAsia="Cambria"/>
          <w:position w:val="-1"/>
          <w:szCs w:val="22"/>
          <w:lang w:val="el-GR"/>
        </w:rPr>
        <w:t xml:space="preserve">Η </w:t>
      </w:r>
      <w:r w:rsidRPr="000931DB">
        <w:rPr>
          <w:rFonts w:eastAsia="Cambria"/>
          <w:spacing w:val="1"/>
          <w:position w:val="-1"/>
          <w:szCs w:val="22"/>
          <w:lang w:val="el-GR"/>
        </w:rPr>
        <w:t>μ</w:t>
      </w:r>
      <w:r w:rsidRPr="000931DB">
        <w:rPr>
          <w:rFonts w:eastAsia="Cambria"/>
          <w:position w:val="-1"/>
          <w:szCs w:val="22"/>
          <w:lang w:val="el-GR"/>
        </w:rPr>
        <w:t>ορ</w:t>
      </w:r>
      <w:r w:rsidRPr="000931DB">
        <w:rPr>
          <w:rFonts w:eastAsia="Cambria"/>
          <w:spacing w:val="-1"/>
          <w:position w:val="-1"/>
          <w:szCs w:val="22"/>
          <w:lang w:val="el-GR"/>
        </w:rPr>
        <w:t>φ</w:t>
      </w:r>
      <w:r w:rsidRPr="000931DB">
        <w:rPr>
          <w:rFonts w:eastAsia="Cambria"/>
          <w:position w:val="-1"/>
          <w:szCs w:val="22"/>
          <w:lang w:val="el-GR"/>
        </w:rPr>
        <w:t>ή του</w:t>
      </w:r>
      <w:r w:rsidRPr="000931DB">
        <w:rPr>
          <w:rFonts w:eastAsia="Cambria"/>
          <w:spacing w:val="-1"/>
          <w:position w:val="-1"/>
          <w:szCs w:val="22"/>
          <w:lang w:val="el-GR"/>
        </w:rPr>
        <w:t xml:space="preserve"> </w:t>
      </w:r>
      <w:r w:rsidRPr="000931DB">
        <w:rPr>
          <w:rFonts w:eastAsia="Cambria"/>
          <w:position w:val="-1"/>
          <w:szCs w:val="22"/>
          <w:lang w:val="el-GR"/>
        </w:rPr>
        <w:t>π</w:t>
      </w:r>
      <w:r w:rsidRPr="000931DB">
        <w:rPr>
          <w:rFonts w:eastAsia="Cambria"/>
          <w:spacing w:val="-1"/>
          <w:position w:val="-1"/>
          <w:szCs w:val="22"/>
          <w:lang w:val="el-GR"/>
        </w:rPr>
        <w:t>ί</w:t>
      </w:r>
      <w:r w:rsidRPr="000931DB">
        <w:rPr>
          <w:rFonts w:eastAsia="Cambria"/>
          <w:position w:val="-1"/>
          <w:szCs w:val="22"/>
          <w:lang w:val="el-GR"/>
        </w:rPr>
        <w:t>ν</w:t>
      </w:r>
      <w:r w:rsidRPr="000931DB">
        <w:rPr>
          <w:rFonts w:eastAsia="Cambria"/>
          <w:spacing w:val="-1"/>
          <w:position w:val="-1"/>
          <w:szCs w:val="22"/>
          <w:lang w:val="el-GR"/>
        </w:rPr>
        <w:t>α</w:t>
      </w:r>
      <w:r w:rsidRPr="000931DB">
        <w:rPr>
          <w:rFonts w:eastAsia="Cambria"/>
          <w:position w:val="-1"/>
          <w:szCs w:val="22"/>
          <w:lang w:val="el-GR"/>
        </w:rPr>
        <w:t>κα</w:t>
      </w:r>
      <w:r w:rsidRPr="000931DB">
        <w:rPr>
          <w:rFonts w:eastAsia="Cambria"/>
          <w:spacing w:val="1"/>
          <w:position w:val="-1"/>
          <w:szCs w:val="22"/>
          <w:lang w:val="el-GR"/>
        </w:rPr>
        <w:t xml:space="preserve"> </w:t>
      </w:r>
      <w:r w:rsidRPr="000931DB">
        <w:rPr>
          <w:rFonts w:eastAsia="Cambria"/>
          <w:position w:val="-1"/>
          <w:szCs w:val="22"/>
          <w:lang w:val="el-GR"/>
        </w:rPr>
        <w:t>γ</w:t>
      </w:r>
      <w:r w:rsidRPr="000931DB">
        <w:rPr>
          <w:rFonts w:eastAsia="Cambria"/>
          <w:spacing w:val="1"/>
          <w:position w:val="-1"/>
          <w:szCs w:val="22"/>
          <w:lang w:val="el-GR"/>
        </w:rPr>
        <w:t>ι</w:t>
      </w:r>
      <w:r w:rsidRPr="000931DB">
        <w:rPr>
          <w:rFonts w:eastAsia="Cambria"/>
          <w:position w:val="-1"/>
          <w:szCs w:val="22"/>
          <w:lang w:val="el-GR"/>
        </w:rPr>
        <w:t>α</w:t>
      </w:r>
      <w:r w:rsidRPr="000931DB">
        <w:rPr>
          <w:rFonts w:eastAsia="Cambria"/>
          <w:spacing w:val="-1"/>
          <w:position w:val="-1"/>
          <w:szCs w:val="22"/>
          <w:lang w:val="el-GR"/>
        </w:rPr>
        <w:t xml:space="preserve"> </w:t>
      </w:r>
      <w:r w:rsidRPr="000931DB">
        <w:rPr>
          <w:rFonts w:eastAsia="Cambria"/>
          <w:position w:val="-1"/>
          <w:szCs w:val="22"/>
          <w:lang w:val="el-GR"/>
        </w:rPr>
        <w:t>το</w:t>
      </w:r>
      <w:r w:rsidRPr="000931DB">
        <w:rPr>
          <w:rFonts w:eastAsia="Cambria"/>
          <w:spacing w:val="2"/>
          <w:position w:val="-1"/>
          <w:szCs w:val="22"/>
          <w:lang w:val="el-GR"/>
        </w:rPr>
        <w:t xml:space="preserve"> </w:t>
      </w:r>
      <w:r w:rsidRPr="000931DB">
        <w:rPr>
          <w:rFonts w:eastAsia="Cambria"/>
          <w:spacing w:val="1"/>
          <w:position w:val="-1"/>
          <w:szCs w:val="22"/>
          <w:lang w:val="el-GR"/>
        </w:rPr>
        <w:t>Φ</w:t>
      </w:r>
      <w:r w:rsidRPr="000931DB">
        <w:rPr>
          <w:rFonts w:eastAsia="Cambria"/>
          <w:position w:val="-1"/>
          <w:szCs w:val="22"/>
          <w:lang w:val="el-GR"/>
        </w:rPr>
        <w:t>Υ</w:t>
      </w:r>
      <w:r w:rsidRPr="000931DB">
        <w:rPr>
          <w:rFonts w:eastAsia="Cambria"/>
          <w:spacing w:val="1"/>
          <w:position w:val="-1"/>
          <w:szCs w:val="22"/>
          <w:lang w:val="el-GR"/>
        </w:rPr>
        <w:t>ΛΛ</w:t>
      </w:r>
      <w:r w:rsidRPr="000931DB">
        <w:rPr>
          <w:rFonts w:eastAsia="Cambria"/>
          <w:position w:val="-1"/>
          <w:szCs w:val="22"/>
          <w:lang w:val="el-GR"/>
        </w:rPr>
        <w:t>Ο Σ</w:t>
      </w:r>
      <w:r w:rsidRPr="000931DB">
        <w:rPr>
          <w:rFonts w:eastAsia="Cambria"/>
          <w:spacing w:val="-2"/>
          <w:position w:val="-1"/>
          <w:szCs w:val="22"/>
          <w:lang w:val="el-GR"/>
        </w:rPr>
        <w:t>Υ</w:t>
      </w:r>
      <w:r w:rsidRPr="000931DB">
        <w:rPr>
          <w:rFonts w:eastAsia="Cambria"/>
          <w:spacing w:val="1"/>
          <w:position w:val="-1"/>
          <w:szCs w:val="22"/>
          <w:lang w:val="el-GR"/>
        </w:rPr>
        <w:t>ΜΜ</w:t>
      </w:r>
      <w:r w:rsidRPr="000931DB">
        <w:rPr>
          <w:rFonts w:eastAsia="Cambria"/>
          <w:position w:val="-1"/>
          <w:szCs w:val="22"/>
          <w:lang w:val="el-GR"/>
        </w:rPr>
        <w:t>Ο</w:t>
      </w:r>
      <w:r w:rsidRPr="000931DB">
        <w:rPr>
          <w:rFonts w:eastAsia="Cambria"/>
          <w:spacing w:val="-3"/>
          <w:position w:val="-1"/>
          <w:szCs w:val="22"/>
          <w:lang w:val="el-GR"/>
        </w:rPr>
        <w:t>Ρ</w:t>
      </w:r>
      <w:r w:rsidRPr="000931DB">
        <w:rPr>
          <w:rFonts w:eastAsia="Cambria"/>
          <w:spacing w:val="1"/>
          <w:position w:val="-1"/>
          <w:szCs w:val="22"/>
          <w:lang w:val="el-GR"/>
        </w:rPr>
        <w:t>Φ</w:t>
      </w:r>
      <w:r w:rsidRPr="000931DB">
        <w:rPr>
          <w:rFonts w:eastAsia="Cambria"/>
          <w:position w:val="-1"/>
          <w:szCs w:val="22"/>
          <w:lang w:val="el-GR"/>
        </w:rPr>
        <w:t>ΩΣΗΣ</w:t>
      </w:r>
      <w:r w:rsidRPr="000931DB">
        <w:rPr>
          <w:rFonts w:eastAsia="Cambria"/>
          <w:spacing w:val="1"/>
          <w:position w:val="-1"/>
          <w:szCs w:val="22"/>
          <w:lang w:val="el-GR"/>
        </w:rPr>
        <w:t xml:space="preserve"> </w:t>
      </w:r>
      <w:r w:rsidRPr="000931DB">
        <w:rPr>
          <w:rFonts w:eastAsia="Cambria"/>
          <w:position w:val="-1"/>
          <w:szCs w:val="22"/>
          <w:lang w:val="el-GR"/>
        </w:rPr>
        <w:t>θα</w:t>
      </w:r>
      <w:r w:rsidRPr="000931DB">
        <w:rPr>
          <w:rFonts w:eastAsia="Cambria"/>
          <w:spacing w:val="-1"/>
          <w:position w:val="-1"/>
          <w:szCs w:val="22"/>
          <w:lang w:val="el-GR"/>
        </w:rPr>
        <w:t xml:space="preserve"> έ</w:t>
      </w:r>
      <w:r w:rsidRPr="000931DB">
        <w:rPr>
          <w:rFonts w:eastAsia="Cambria"/>
          <w:spacing w:val="1"/>
          <w:position w:val="-1"/>
          <w:szCs w:val="22"/>
          <w:lang w:val="el-GR"/>
        </w:rPr>
        <w:t>χ</w:t>
      </w:r>
      <w:r w:rsidRPr="000931DB">
        <w:rPr>
          <w:rFonts w:eastAsia="Cambria"/>
          <w:spacing w:val="-1"/>
          <w:position w:val="-1"/>
          <w:szCs w:val="22"/>
          <w:lang w:val="el-GR"/>
        </w:rPr>
        <w:t>ε</w:t>
      </w:r>
      <w:r w:rsidRPr="000931DB">
        <w:rPr>
          <w:rFonts w:eastAsia="Cambria"/>
          <w:position w:val="-1"/>
          <w:szCs w:val="22"/>
          <w:lang w:val="el-GR"/>
        </w:rPr>
        <w:t>ι</w:t>
      </w:r>
      <w:r w:rsidRPr="000931DB">
        <w:rPr>
          <w:rFonts w:eastAsia="Cambria"/>
          <w:spacing w:val="-1"/>
          <w:position w:val="-1"/>
          <w:szCs w:val="22"/>
          <w:lang w:val="el-GR"/>
        </w:rPr>
        <w:t xml:space="preserve"> </w:t>
      </w:r>
      <w:r w:rsidRPr="000931DB">
        <w:rPr>
          <w:rFonts w:eastAsia="Cambria"/>
          <w:position w:val="-1"/>
          <w:szCs w:val="22"/>
          <w:lang w:val="el-GR"/>
        </w:rPr>
        <w:t xml:space="preserve">την </w:t>
      </w:r>
      <w:r w:rsidRPr="000931DB">
        <w:rPr>
          <w:rFonts w:eastAsia="Cambria"/>
          <w:spacing w:val="-2"/>
          <w:position w:val="-1"/>
          <w:szCs w:val="22"/>
          <w:lang w:val="el-GR"/>
        </w:rPr>
        <w:t>α</w:t>
      </w:r>
      <w:r w:rsidRPr="000931DB">
        <w:rPr>
          <w:rFonts w:eastAsia="Cambria"/>
          <w:position w:val="-1"/>
          <w:szCs w:val="22"/>
          <w:lang w:val="el-GR"/>
        </w:rPr>
        <w:t>κ</w:t>
      </w:r>
      <w:r w:rsidRPr="000931DB">
        <w:rPr>
          <w:rFonts w:eastAsia="Cambria"/>
          <w:spacing w:val="2"/>
          <w:position w:val="-1"/>
          <w:szCs w:val="22"/>
          <w:lang w:val="el-GR"/>
        </w:rPr>
        <w:t>ό</w:t>
      </w:r>
      <w:r w:rsidRPr="000931DB">
        <w:rPr>
          <w:rFonts w:eastAsia="Cambria"/>
          <w:position w:val="-1"/>
          <w:szCs w:val="22"/>
          <w:lang w:val="el-GR"/>
        </w:rPr>
        <w:t xml:space="preserve">λουθη </w:t>
      </w:r>
      <w:r w:rsidRPr="000931DB">
        <w:rPr>
          <w:rFonts w:eastAsia="Cambria"/>
          <w:spacing w:val="1"/>
          <w:position w:val="-1"/>
          <w:szCs w:val="22"/>
          <w:lang w:val="el-GR"/>
        </w:rPr>
        <w:t>μ</w:t>
      </w:r>
      <w:r w:rsidRPr="000931DB">
        <w:rPr>
          <w:rFonts w:eastAsia="Cambria"/>
          <w:position w:val="-1"/>
          <w:szCs w:val="22"/>
          <w:lang w:val="el-GR"/>
        </w:rPr>
        <w:t>ορ</w:t>
      </w:r>
      <w:r w:rsidRPr="000931DB">
        <w:rPr>
          <w:rFonts w:eastAsia="Cambria"/>
          <w:spacing w:val="-1"/>
          <w:position w:val="-1"/>
          <w:szCs w:val="22"/>
          <w:lang w:val="el-GR"/>
        </w:rPr>
        <w:t>φ</w:t>
      </w:r>
      <w:r w:rsidRPr="000931DB">
        <w:rPr>
          <w:rFonts w:eastAsia="Cambria"/>
          <w:position w:val="-1"/>
          <w:szCs w:val="22"/>
          <w:lang w:val="el-GR"/>
        </w:rPr>
        <w:t>ή.</w:t>
      </w:r>
    </w:p>
    <w:p w:rsidR="00314884" w:rsidRPr="00064B22" w:rsidRDefault="00314884" w:rsidP="00314884">
      <w:pPr>
        <w:spacing w:after="0" w:line="200" w:lineRule="exact"/>
        <w:ind w:right="-30"/>
        <w:rPr>
          <w:szCs w:val="22"/>
          <w:lang w:val="el-GR"/>
        </w:rPr>
      </w:pPr>
    </w:p>
    <w:p w:rsidR="00314884" w:rsidRPr="00064B22" w:rsidRDefault="00314884" w:rsidP="00314884">
      <w:pPr>
        <w:spacing w:after="0" w:line="200" w:lineRule="exact"/>
        <w:ind w:right="-30"/>
        <w:rPr>
          <w:szCs w:val="22"/>
          <w:lang w:val="el-GR"/>
        </w:rPr>
      </w:pPr>
    </w:p>
    <w:p w:rsidR="00314884" w:rsidRPr="00064B22" w:rsidRDefault="00314884" w:rsidP="00314884">
      <w:pPr>
        <w:spacing w:before="2" w:after="0" w:line="280" w:lineRule="exact"/>
        <w:ind w:right="-30"/>
        <w:rPr>
          <w:sz w:val="28"/>
          <w:szCs w:val="28"/>
          <w:lang w:val="el-GR"/>
        </w:rPr>
      </w:pPr>
    </w:p>
    <w:tbl>
      <w:tblPr>
        <w:tblW w:w="9856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3"/>
        <w:gridCol w:w="2878"/>
        <w:gridCol w:w="2552"/>
        <w:gridCol w:w="2137"/>
        <w:gridCol w:w="1656"/>
      </w:tblGrid>
      <w:tr w:rsidR="00314884" w:rsidRPr="00064B22" w:rsidTr="00233ACB">
        <w:trPr>
          <w:trHeight w:hRule="exact" w:val="1717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884" w:rsidRPr="00064B22" w:rsidRDefault="00314884" w:rsidP="00233ACB">
            <w:pPr>
              <w:spacing w:before="20" w:after="0" w:line="220" w:lineRule="exact"/>
              <w:ind w:right="-30"/>
              <w:rPr>
                <w:lang w:val="el-GR"/>
              </w:rPr>
            </w:pPr>
          </w:p>
          <w:p w:rsidR="00314884" w:rsidRPr="00064B22" w:rsidRDefault="00314884" w:rsidP="00233ACB">
            <w:pPr>
              <w:spacing w:after="0"/>
              <w:ind w:right="-30"/>
              <w:jc w:val="center"/>
              <w:rPr>
                <w:rFonts w:eastAsia="Cambria"/>
                <w:sz w:val="28"/>
                <w:szCs w:val="28"/>
                <w:lang w:val="el-GR"/>
              </w:rPr>
            </w:pPr>
            <w:r w:rsidRPr="00064B22">
              <w:rPr>
                <w:rFonts w:eastAsia="Cambria"/>
                <w:b/>
                <w:bCs/>
                <w:sz w:val="28"/>
                <w:szCs w:val="28"/>
                <w:lang w:val="el-GR"/>
              </w:rPr>
              <w:t>ΦΥΛ</w:t>
            </w:r>
            <w:r w:rsidRPr="00064B22">
              <w:rPr>
                <w:rFonts w:eastAsia="Cambria"/>
                <w:b/>
                <w:bCs/>
                <w:spacing w:val="-1"/>
                <w:sz w:val="28"/>
                <w:szCs w:val="28"/>
                <w:lang w:val="el-GR"/>
              </w:rPr>
              <w:t>Λ</w:t>
            </w:r>
            <w:r w:rsidRPr="00064B22">
              <w:rPr>
                <w:rFonts w:eastAsia="Cambria"/>
                <w:b/>
                <w:bCs/>
                <w:sz w:val="28"/>
                <w:szCs w:val="28"/>
                <w:lang w:val="el-GR"/>
              </w:rPr>
              <w:t>Ο Σ</w:t>
            </w:r>
            <w:r w:rsidRPr="00064B22">
              <w:rPr>
                <w:rFonts w:eastAsia="Cambria"/>
                <w:b/>
                <w:bCs/>
                <w:spacing w:val="-1"/>
                <w:sz w:val="28"/>
                <w:szCs w:val="28"/>
                <w:lang w:val="el-GR"/>
              </w:rPr>
              <w:t>Υ</w:t>
            </w:r>
            <w:r w:rsidRPr="00064B22">
              <w:rPr>
                <w:rFonts w:eastAsia="Cambria"/>
                <w:b/>
                <w:bCs/>
                <w:sz w:val="28"/>
                <w:szCs w:val="28"/>
                <w:lang w:val="el-GR"/>
              </w:rPr>
              <w:t>ΜΜΟ</w:t>
            </w:r>
            <w:r w:rsidRPr="00064B22">
              <w:rPr>
                <w:rFonts w:eastAsia="Cambria"/>
                <w:b/>
                <w:bCs/>
                <w:spacing w:val="-3"/>
                <w:sz w:val="28"/>
                <w:szCs w:val="28"/>
                <w:lang w:val="el-GR"/>
              </w:rPr>
              <w:t>Ρ</w:t>
            </w:r>
            <w:r w:rsidRPr="00064B22">
              <w:rPr>
                <w:rFonts w:eastAsia="Cambria"/>
                <w:b/>
                <w:bCs/>
                <w:spacing w:val="-2"/>
                <w:sz w:val="28"/>
                <w:szCs w:val="28"/>
                <w:lang w:val="el-GR"/>
              </w:rPr>
              <w:t>Φ</w:t>
            </w:r>
            <w:r w:rsidRPr="00064B22">
              <w:rPr>
                <w:rFonts w:eastAsia="Cambria"/>
                <w:b/>
                <w:bCs/>
                <w:sz w:val="28"/>
                <w:szCs w:val="28"/>
                <w:lang w:val="el-GR"/>
              </w:rPr>
              <w:t>ΩΣ</w:t>
            </w:r>
            <w:r w:rsidRPr="00064B22">
              <w:rPr>
                <w:rFonts w:eastAsia="Cambria"/>
                <w:b/>
                <w:bCs/>
                <w:spacing w:val="-2"/>
                <w:sz w:val="28"/>
                <w:szCs w:val="28"/>
                <w:lang w:val="el-GR"/>
              </w:rPr>
              <w:t>Η</w:t>
            </w:r>
            <w:r w:rsidRPr="00064B22">
              <w:rPr>
                <w:rFonts w:eastAsia="Cambria"/>
                <w:b/>
                <w:bCs/>
                <w:sz w:val="28"/>
                <w:szCs w:val="28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spacing w:val="1"/>
                <w:sz w:val="28"/>
                <w:szCs w:val="28"/>
                <w:lang w:val="el-GR"/>
              </w:rPr>
              <w:t xml:space="preserve"> (</w:t>
            </w:r>
            <w:r w:rsidRPr="00064B22">
              <w:rPr>
                <w:rFonts w:eastAsia="Cambria"/>
                <w:b/>
                <w:bCs/>
                <w:sz w:val="28"/>
                <w:szCs w:val="28"/>
                <w:u w:val="thick" w:color="000000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spacing w:val="-1"/>
                <w:sz w:val="28"/>
                <w:szCs w:val="28"/>
                <w:u w:val="thick" w:color="000000"/>
                <w:lang w:val="el-GR"/>
              </w:rPr>
              <w:t>α</w:t>
            </w:r>
            <w:r w:rsidRPr="00064B22">
              <w:rPr>
                <w:rFonts w:eastAsia="Cambria"/>
                <w:b/>
                <w:bCs/>
                <w:sz w:val="28"/>
                <w:szCs w:val="28"/>
                <w:u w:val="thick" w:color="000000"/>
                <w:lang w:val="el-GR"/>
              </w:rPr>
              <w:t>/</w:t>
            </w:r>
            <w:r w:rsidRPr="00064B22">
              <w:rPr>
                <w:rFonts w:eastAsia="Cambria"/>
                <w:b/>
                <w:bCs/>
                <w:spacing w:val="-1"/>
                <w:sz w:val="28"/>
                <w:szCs w:val="28"/>
                <w:u w:val="thick" w:color="000000"/>
                <w:lang w:val="el-GR"/>
              </w:rPr>
              <w:t xml:space="preserve">α </w:t>
            </w:r>
            <w:r w:rsidRPr="00064B22">
              <w:rPr>
                <w:rFonts w:eastAsia="Cambria"/>
                <w:b/>
                <w:bCs/>
                <w:sz w:val="28"/>
                <w:szCs w:val="28"/>
                <w:lang w:val="el-GR"/>
              </w:rPr>
              <w:t>)</w:t>
            </w:r>
          </w:p>
          <w:p w:rsidR="00314884" w:rsidRPr="00064B22" w:rsidRDefault="00314884" w:rsidP="00233ACB">
            <w:pPr>
              <w:spacing w:after="0" w:line="200" w:lineRule="exact"/>
              <w:ind w:right="-30"/>
              <w:rPr>
                <w:sz w:val="20"/>
                <w:szCs w:val="20"/>
                <w:lang w:val="el-GR"/>
              </w:rPr>
            </w:pPr>
          </w:p>
          <w:p w:rsidR="00314884" w:rsidRPr="00064B22" w:rsidRDefault="00314884" w:rsidP="00233ACB">
            <w:pPr>
              <w:spacing w:before="6" w:after="0" w:line="200" w:lineRule="exact"/>
              <w:ind w:right="-30"/>
              <w:rPr>
                <w:sz w:val="20"/>
                <w:szCs w:val="20"/>
                <w:lang w:val="el-GR"/>
              </w:rPr>
            </w:pPr>
          </w:p>
          <w:p w:rsidR="00314884" w:rsidRPr="00064B22" w:rsidRDefault="00314884" w:rsidP="00233ACB">
            <w:pPr>
              <w:spacing w:after="0"/>
              <w:ind w:right="-30"/>
              <w:jc w:val="center"/>
              <w:rPr>
                <w:rFonts w:eastAsia="Cambria"/>
                <w:sz w:val="28"/>
                <w:szCs w:val="28"/>
                <w:lang w:val="el-GR"/>
              </w:rPr>
            </w:pP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>β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ά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>ε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ι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του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πίνα</w:t>
            </w:r>
            <w:r w:rsidRPr="00064B22">
              <w:rPr>
                <w:rFonts w:eastAsia="Cambria"/>
                <w:b/>
                <w:bCs/>
                <w:i/>
                <w:spacing w:val="-2"/>
                <w:sz w:val="28"/>
                <w:szCs w:val="28"/>
                <w:lang w:val="el-GR"/>
              </w:rPr>
              <w:t>κ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α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pacing w:val="-2"/>
                <w:sz w:val="28"/>
                <w:szCs w:val="28"/>
                <w:lang w:val="el-GR"/>
              </w:rPr>
              <w:t>(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u w:val="thick" w:color="000000"/>
                <w:lang w:val="el-GR"/>
              </w:rPr>
              <w:t>*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u w:val="thick" w:color="000000"/>
                <w:lang w:val="el-GR"/>
              </w:rPr>
              <w:t>1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) α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>ν</w:t>
            </w:r>
            <w:r w:rsidRPr="00064B22">
              <w:rPr>
                <w:rFonts w:eastAsia="Cambria"/>
                <w:b/>
                <w:bCs/>
                <w:i/>
                <w:spacing w:val="-2"/>
                <w:sz w:val="28"/>
                <w:szCs w:val="28"/>
                <w:lang w:val="el-GR"/>
              </w:rPr>
              <w:t>ά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λογα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>μ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ε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το</w:t>
            </w:r>
            <w:r w:rsidRPr="00064B22">
              <w:rPr>
                <w:rFonts w:eastAsia="Cambria"/>
                <w:b/>
                <w:bCs/>
                <w:i/>
                <w:spacing w:val="-2"/>
                <w:sz w:val="28"/>
                <w:szCs w:val="28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προ</w:t>
            </w:r>
            <w:r w:rsidRPr="00064B22">
              <w:rPr>
                <w:rFonts w:eastAsia="Cambria"/>
                <w:b/>
                <w:bCs/>
                <w:i/>
                <w:spacing w:val="-2"/>
                <w:sz w:val="28"/>
                <w:szCs w:val="28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>φ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>ε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ρ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lang w:val="el-GR"/>
              </w:rPr>
              <w:t>ό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μενο ε</w:t>
            </w:r>
            <w:r w:rsidRPr="00064B22">
              <w:rPr>
                <w:rFonts w:eastAsia="Cambria"/>
                <w:b/>
                <w:bCs/>
                <w:i/>
                <w:spacing w:val="-2"/>
                <w:sz w:val="28"/>
                <w:szCs w:val="28"/>
                <w:lang w:val="el-GR"/>
              </w:rPr>
              <w:t>ίδ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 xml:space="preserve">ος </w:t>
            </w:r>
            <w:r w:rsidRPr="00064B22">
              <w:rPr>
                <w:rFonts w:eastAsia="Cambria"/>
                <w:b/>
                <w:bCs/>
                <w:i/>
                <w:spacing w:val="1"/>
                <w:sz w:val="28"/>
                <w:szCs w:val="28"/>
                <w:lang w:val="el-GR"/>
              </w:rPr>
              <w:t>(</w:t>
            </w:r>
            <w:r w:rsidRPr="00064B22">
              <w:rPr>
                <w:rFonts w:eastAsia="Cambria"/>
                <w:b/>
                <w:bCs/>
                <w:i/>
                <w:spacing w:val="-1"/>
                <w:sz w:val="28"/>
                <w:szCs w:val="28"/>
                <w:u w:val="thick" w:color="000000"/>
                <w:lang w:val="el-GR"/>
              </w:rPr>
              <w:t>*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u w:val="thick" w:color="000000"/>
                <w:lang w:val="el-GR"/>
              </w:rPr>
              <w:t>2</w:t>
            </w:r>
            <w:r w:rsidRPr="00064B22">
              <w:rPr>
                <w:rFonts w:eastAsia="Cambria"/>
                <w:b/>
                <w:bCs/>
                <w:i/>
                <w:sz w:val="28"/>
                <w:szCs w:val="28"/>
                <w:lang w:val="el-GR"/>
              </w:rPr>
              <w:t>)</w:t>
            </w:r>
          </w:p>
        </w:tc>
      </w:tr>
      <w:tr w:rsidR="00314884" w:rsidRPr="00064B22" w:rsidTr="00233ACB">
        <w:trPr>
          <w:trHeight w:hRule="exact" w:val="33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884" w:rsidRPr="00064B22" w:rsidRDefault="00314884" w:rsidP="00233ACB">
            <w:pPr>
              <w:spacing w:after="0" w:line="278" w:lineRule="exact"/>
              <w:ind w:right="-30"/>
              <w:jc w:val="center"/>
              <w:rPr>
                <w:rFonts w:eastAsia="Cambria"/>
                <w:sz w:val="24"/>
              </w:rPr>
            </w:pPr>
            <w:r w:rsidRPr="00064B22">
              <w:rPr>
                <w:rFonts w:eastAsia="Cambria"/>
                <w:spacing w:val="-1"/>
                <w:sz w:val="24"/>
              </w:rPr>
              <w:t>Α</w:t>
            </w:r>
            <w:r w:rsidRPr="00064B22">
              <w:rPr>
                <w:rFonts w:eastAsia="Cambria"/>
                <w:sz w:val="24"/>
              </w:rPr>
              <w:t>/Α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884" w:rsidRPr="00064B22" w:rsidRDefault="00314884" w:rsidP="00233ACB">
            <w:pPr>
              <w:spacing w:after="0" w:line="278" w:lineRule="exact"/>
              <w:ind w:right="-30"/>
              <w:jc w:val="center"/>
              <w:rPr>
                <w:rFonts w:eastAsia="Cambria"/>
                <w:sz w:val="24"/>
              </w:rPr>
            </w:pPr>
            <w:r w:rsidRPr="00064B22">
              <w:rPr>
                <w:rFonts w:eastAsia="Cambria"/>
                <w:spacing w:val="-1"/>
                <w:sz w:val="24"/>
              </w:rPr>
              <w:t>Π</w:t>
            </w:r>
            <w:r w:rsidRPr="00064B22">
              <w:rPr>
                <w:rFonts w:eastAsia="Cambria"/>
                <w:spacing w:val="1"/>
                <w:sz w:val="24"/>
              </w:rPr>
              <w:t>Ε</w:t>
            </w:r>
            <w:r w:rsidRPr="00064B22">
              <w:rPr>
                <w:rFonts w:eastAsia="Cambria"/>
                <w:sz w:val="24"/>
              </w:rPr>
              <w:t>ΡΙΓ</w:t>
            </w:r>
            <w:r w:rsidRPr="00064B22">
              <w:rPr>
                <w:rFonts w:eastAsia="Cambria"/>
                <w:spacing w:val="1"/>
                <w:sz w:val="24"/>
              </w:rPr>
              <w:t>Ρ</w:t>
            </w:r>
            <w:r w:rsidRPr="00064B22">
              <w:rPr>
                <w:rFonts w:eastAsia="Cambria"/>
                <w:spacing w:val="-1"/>
                <w:sz w:val="24"/>
              </w:rPr>
              <w:t>Α</w:t>
            </w:r>
            <w:r w:rsidRPr="00064B22">
              <w:rPr>
                <w:rFonts w:eastAsia="Cambria"/>
                <w:spacing w:val="1"/>
                <w:sz w:val="24"/>
              </w:rPr>
              <w:t>Φ</w:t>
            </w:r>
            <w:r w:rsidRPr="00064B22">
              <w:rPr>
                <w:rFonts w:eastAsia="Cambria"/>
                <w:sz w:val="24"/>
              </w:rPr>
              <w:t>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884" w:rsidRPr="00064B22" w:rsidRDefault="00314884" w:rsidP="00233ACB">
            <w:pPr>
              <w:spacing w:after="0" w:line="278" w:lineRule="exact"/>
              <w:ind w:right="-30"/>
              <w:jc w:val="center"/>
              <w:rPr>
                <w:rFonts w:eastAsia="Cambria"/>
                <w:sz w:val="24"/>
              </w:rPr>
            </w:pPr>
            <w:r w:rsidRPr="00064B22">
              <w:rPr>
                <w:rFonts w:eastAsia="Cambria"/>
                <w:spacing w:val="-1"/>
                <w:sz w:val="24"/>
              </w:rPr>
              <w:t>ΑΠΑ</w:t>
            </w:r>
            <w:r w:rsidRPr="00064B22">
              <w:rPr>
                <w:rFonts w:eastAsia="Cambria"/>
                <w:spacing w:val="1"/>
                <w:sz w:val="24"/>
              </w:rPr>
              <w:t>Ι</w:t>
            </w:r>
            <w:r w:rsidRPr="00064B22">
              <w:rPr>
                <w:rFonts w:eastAsia="Cambria"/>
                <w:spacing w:val="-1"/>
                <w:sz w:val="24"/>
              </w:rPr>
              <w:t>Τ</w:t>
            </w:r>
            <w:r w:rsidRPr="00064B22">
              <w:rPr>
                <w:rFonts w:eastAsia="Cambria"/>
                <w:sz w:val="24"/>
              </w:rPr>
              <w:t>ΗΣΗ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884" w:rsidRPr="00064B22" w:rsidRDefault="00314884" w:rsidP="00233ACB">
            <w:pPr>
              <w:spacing w:after="0" w:line="278" w:lineRule="exact"/>
              <w:ind w:right="-30"/>
              <w:jc w:val="center"/>
              <w:rPr>
                <w:rFonts w:eastAsia="Cambria"/>
                <w:sz w:val="24"/>
              </w:rPr>
            </w:pPr>
            <w:r w:rsidRPr="00064B22">
              <w:rPr>
                <w:rFonts w:eastAsia="Cambria"/>
                <w:spacing w:val="-1"/>
                <w:sz w:val="24"/>
              </w:rPr>
              <w:t>ΑΠΑ</w:t>
            </w:r>
            <w:r w:rsidRPr="00064B22">
              <w:rPr>
                <w:rFonts w:eastAsia="Cambria"/>
                <w:sz w:val="24"/>
              </w:rPr>
              <w:t>Ν</w:t>
            </w:r>
            <w:r w:rsidRPr="00064B22">
              <w:rPr>
                <w:rFonts w:eastAsia="Cambria"/>
                <w:spacing w:val="-1"/>
                <w:sz w:val="24"/>
              </w:rPr>
              <w:t>Τ</w:t>
            </w:r>
            <w:r w:rsidRPr="00064B22">
              <w:rPr>
                <w:rFonts w:eastAsia="Cambria"/>
                <w:sz w:val="24"/>
              </w:rPr>
              <w:t>ΗΣΗ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884" w:rsidRPr="00064B22" w:rsidRDefault="00314884" w:rsidP="00233ACB">
            <w:pPr>
              <w:spacing w:after="0" w:line="278" w:lineRule="exact"/>
              <w:ind w:right="-30"/>
              <w:jc w:val="center"/>
              <w:rPr>
                <w:rFonts w:eastAsia="Cambria"/>
                <w:sz w:val="24"/>
              </w:rPr>
            </w:pPr>
            <w:r w:rsidRPr="00064B22">
              <w:rPr>
                <w:rFonts w:eastAsia="Cambria"/>
                <w:spacing w:val="-1"/>
                <w:sz w:val="24"/>
              </w:rPr>
              <w:t>ΠΑ</w:t>
            </w:r>
            <w:r w:rsidRPr="00064B22">
              <w:rPr>
                <w:rFonts w:eastAsia="Cambria"/>
                <w:sz w:val="24"/>
              </w:rPr>
              <w:t>ΡΑ</w:t>
            </w:r>
            <w:r w:rsidRPr="00064B22">
              <w:rPr>
                <w:rFonts w:eastAsia="Cambria"/>
                <w:spacing w:val="1"/>
                <w:sz w:val="24"/>
              </w:rPr>
              <w:t>Π</w:t>
            </w:r>
            <w:r w:rsidRPr="00064B22">
              <w:rPr>
                <w:rFonts w:eastAsia="Cambria"/>
                <w:sz w:val="24"/>
              </w:rPr>
              <w:t>ΟΜΠΗ</w:t>
            </w:r>
          </w:p>
        </w:tc>
      </w:tr>
    </w:tbl>
    <w:p w:rsidR="00314884" w:rsidRPr="00064B22" w:rsidRDefault="00314884" w:rsidP="00314884">
      <w:pPr>
        <w:spacing w:before="2" w:after="0" w:line="110" w:lineRule="exact"/>
        <w:ind w:right="-30"/>
        <w:rPr>
          <w:sz w:val="11"/>
          <w:szCs w:val="11"/>
        </w:rPr>
      </w:pPr>
    </w:p>
    <w:p w:rsidR="00314884" w:rsidRPr="00064B22" w:rsidRDefault="00314884" w:rsidP="00314884">
      <w:pPr>
        <w:spacing w:after="0" w:line="200" w:lineRule="exact"/>
        <w:ind w:right="-30"/>
        <w:rPr>
          <w:sz w:val="20"/>
          <w:szCs w:val="20"/>
        </w:rPr>
      </w:pPr>
    </w:p>
    <w:p w:rsidR="00314884" w:rsidRPr="00064B22" w:rsidRDefault="00314884" w:rsidP="00314884">
      <w:pPr>
        <w:spacing w:after="0" w:line="200" w:lineRule="exact"/>
        <w:ind w:right="-30"/>
        <w:rPr>
          <w:sz w:val="20"/>
          <w:szCs w:val="20"/>
        </w:rPr>
      </w:pPr>
    </w:p>
    <w:p w:rsidR="00314884" w:rsidRPr="00064B22" w:rsidRDefault="00314884" w:rsidP="00314884">
      <w:pPr>
        <w:spacing w:before="26" w:after="0"/>
        <w:ind w:left="284" w:right="-30" w:hanging="284"/>
        <w:rPr>
          <w:rFonts w:eastAsia="Cambria"/>
          <w:szCs w:val="22"/>
          <w:lang w:val="el-GR"/>
        </w:rPr>
      </w:pPr>
      <w:r w:rsidRPr="00064B22">
        <w:rPr>
          <w:rFonts w:eastAsia="Cambria"/>
          <w:b/>
          <w:bCs/>
          <w:i/>
          <w:szCs w:val="22"/>
          <w:lang w:val="el-GR"/>
        </w:rPr>
        <w:t>*1 :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>Πίνακες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>2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>ή 3 ή 5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>ή 7 ή 8 ή 10</w:t>
      </w:r>
    </w:p>
    <w:p w:rsidR="00314884" w:rsidRPr="00064B22" w:rsidRDefault="00314884" w:rsidP="00314884">
      <w:pPr>
        <w:spacing w:before="1" w:after="0" w:line="260" w:lineRule="exact"/>
        <w:ind w:left="284" w:right="-30" w:hanging="284"/>
        <w:rPr>
          <w:szCs w:val="22"/>
          <w:lang w:val="el-GR"/>
        </w:rPr>
      </w:pPr>
    </w:p>
    <w:p w:rsidR="00314884" w:rsidRPr="00064B22" w:rsidRDefault="00314884" w:rsidP="00314884">
      <w:pPr>
        <w:spacing w:after="0" w:line="358" w:lineRule="auto"/>
        <w:ind w:left="284" w:right="-30" w:hanging="284"/>
        <w:rPr>
          <w:rFonts w:eastAsia="Cambria"/>
          <w:szCs w:val="22"/>
          <w:lang w:val="el-GR"/>
        </w:rPr>
      </w:pPr>
      <w:r w:rsidRPr="00064B22">
        <w:rPr>
          <w:rFonts w:eastAsia="Cambria"/>
          <w:b/>
          <w:bCs/>
          <w:i/>
          <w:szCs w:val="22"/>
          <w:lang w:val="el-GR"/>
        </w:rPr>
        <w:t>*2</w:t>
      </w:r>
      <w:r w:rsidRPr="00064B22">
        <w:rPr>
          <w:rFonts w:eastAsia="Cambria"/>
          <w:b/>
          <w:bCs/>
          <w:i/>
          <w:spacing w:val="-3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 xml:space="preserve">: 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Π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ρ</w:t>
      </w:r>
      <w:r w:rsidRPr="00064B22">
        <w:rPr>
          <w:rFonts w:eastAsia="Cambria"/>
          <w:b/>
          <w:bCs/>
          <w:i/>
          <w:szCs w:val="22"/>
          <w:lang w:val="el-GR"/>
        </w:rPr>
        <w:t>οσφ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ε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ρ</w:t>
      </w:r>
      <w:r w:rsidRPr="00064B22">
        <w:rPr>
          <w:rFonts w:eastAsia="Cambria"/>
          <w:b/>
          <w:bCs/>
          <w:i/>
          <w:szCs w:val="22"/>
          <w:lang w:val="el-GR"/>
        </w:rPr>
        <w:t>ό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μ</w:t>
      </w:r>
      <w:r w:rsidRPr="00064B22">
        <w:rPr>
          <w:rFonts w:eastAsia="Cambria"/>
          <w:b/>
          <w:bCs/>
          <w:i/>
          <w:szCs w:val="22"/>
          <w:lang w:val="el-GR"/>
        </w:rPr>
        <w:t>ενα είδη τα φ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ω</w:t>
      </w:r>
      <w:r w:rsidRPr="00064B22">
        <w:rPr>
          <w:rFonts w:eastAsia="Cambria"/>
          <w:b/>
          <w:bCs/>
          <w:i/>
          <w:szCs w:val="22"/>
          <w:lang w:val="el-GR"/>
        </w:rPr>
        <w:t>τιστικά  σ</w:t>
      </w:r>
      <w:r w:rsidRPr="00064B22">
        <w:rPr>
          <w:rFonts w:eastAsia="Cambria"/>
          <w:b/>
          <w:bCs/>
          <w:i/>
          <w:spacing w:val="-2"/>
          <w:szCs w:val="22"/>
          <w:lang w:val="el-GR"/>
        </w:rPr>
        <w:t>ώ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μ</w:t>
      </w:r>
      <w:r w:rsidRPr="00064B22">
        <w:rPr>
          <w:rFonts w:eastAsia="Cambria"/>
          <w:b/>
          <w:bCs/>
          <w:i/>
          <w:szCs w:val="22"/>
          <w:lang w:val="el-GR"/>
        </w:rPr>
        <w:t>α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τ</w:t>
      </w:r>
      <w:r w:rsidRPr="00064B22">
        <w:rPr>
          <w:rFonts w:eastAsia="Cambria"/>
          <w:b/>
          <w:bCs/>
          <w:i/>
          <w:szCs w:val="22"/>
          <w:lang w:val="el-GR"/>
        </w:rPr>
        <w:t>α βραχίονα α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π</w:t>
      </w:r>
      <w:r w:rsidRPr="00064B22">
        <w:rPr>
          <w:rFonts w:eastAsia="Cambria"/>
          <w:b/>
          <w:bCs/>
          <w:i/>
          <w:szCs w:val="22"/>
          <w:lang w:val="el-GR"/>
        </w:rPr>
        <w:t xml:space="preserve">ό Φ01 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έ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ω</w:t>
      </w:r>
      <w:r w:rsidRPr="00064B22">
        <w:rPr>
          <w:rFonts w:eastAsia="Cambria"/>
          <w:b/>
          <w:bCs/>
          <w:i/>
          <w:szCs w:val="22"/>
          <w:lang w:val="el-GR"/>
        </w:rPr>
        <w:t xml:space="preserve">ς Φ07, τα φωτιστικά σώματα κορυφής Φ08, οι οπτικές μονάδες </w:t>
      </w:r>
      <w:r w:rsidRPr="00064B22">
        <w:rPr>
          <w:rFonts w:eastAsia="Cambria"/>
          <w:b/>
          <w:bCs/>
          <w:i/>
          <w:szCs w:val="22"/>
        </w:rPr>
        <w:t>led</w:t>
      </w:r>
      <w:r w:rsidRPr="00064B22">
        <w:rPr>
          <w:rFonts w:eastAsia="Cambria"/>
          <w:b/>
          <w:bCs/>
          <w:i/>
          <w:szCs w:val="22"/>
          <w:lang w:val="el-GR"/>
        </w:rPr>
        <w:t xml:space="preserve"> Μ01 &amp; Μ02, οι λαμπτήρες Λ01, οι προβολείς Π01, 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>και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i/>
          <w:szCs w:val="22"/>
          <w:lang w:val="el-GR"/>
        </w:rPr>
        <w:t>το σύ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σ</w:t>
      </w:r>
      <w:r w:rsidRPr="00064B22">
        <w:rPr>
          <w:rFonts w:eastAsia="Cambria"/>
          <w:b/>
          <w:bCs/>
          <w:i/>
          <w:szCs w:val="22"/>
          <w:lang w:val="el-GR"/>
        </w:rPr>
        <w:t>τη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μ</w:t>
      </w:r>
      <w:r w:rsidRPr="00064B22">
        <w:rPr>
          <w:rFonts w:eastAsia="Cambria"/>
          <w:b/>
          <w:bCs/>
          <w:i/>
          <w:szCs w:val="22"/>
          <w:lang w:val="el-GR"/>
        </w:rPr>
        <w:t xml:space="preserve">α 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δ</w:t>
      </w:r>
      <w:r w:rsidRPr="00064B22">
        <w:rPr>
          <w:rFonts w:eastAsia="Cambria"/>
          <w:b/>
          <w:bCs/>
          <w:i/>
          <w:szCs w:val="22"/>
          <w:lang w:val="el-GR"/>
        </w:rPr>
        <w:t>ιαχ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ε</w:t>
      </w:r>
      <w:r w:rsidRPr="00064B22">
        <w:rPr>
          <w:rFonts w:eastAsia="Cambria"/>
          <w:b/>
          <w:bCs/>
          <w:i/>
          <w:szCs w:val="22"/>
          <w:lang w:val="el-GR"/>
        </w:rPr>
        <w:t>ί</w:t>
      </w:r>
      <w:r w:rsidRPr="00064B22">
        <w:rPr>
          <w:rFonts w:eastAsia="Cambria"/>
          <w:b/>
          <w:bCs/>
          <w:i/>
          <w:spacing w:val="1"/>
          <w:szCs w:val="22"/>
          <w:lang w:val="el-GR"/>
        </w:rPr>
        <w:t>ρ</w:t>
      </w:r>
      <w:r w:rsidRPr="00064B22">
        <w:rPr>
          <w:rFonts w:eastAsia="Cambria"/>
          <w:b/>
          <w:bCs/>
          <w:i/>
          <w:spacing w:val="-2"/>
          <w:szCs w:val="22"/>
          <w:lang w:val="el-GR"/>
        </w:rPr>
        <w:t>ι</w:t>
      </w:r>
      <w:r w:rsidRPr="00064B22">
        <w:rPr>
          <w:rFonts w:eastAsia="Cambria"/>
          <w:b/>
          <w:bCs/>
          <w:i/>
          <w:szCs w:val="22"/>
          <w:lang w:val="el-GR"/>
        </w:rPr>
        <w:t>σης και ελέ</w:t>
      </w:r>
      <w:r w:rsidRPr="00064B22">
        <w:rPr>
          <w:rFonts w:eastAsia="Cambria"/>
          <w:b/>
          <w:bCs/>
          <w:i/>
          <w:spacing w:val="-1"/>
          <w:szCs w:val="22"/>
          <w:lang w:val="el-GR"/>
        </w:rPr>
        <w:t>γ</w:t>
      </w:r>
      <w:r w:rsidRPr="00064B22">
        <w:rPr>
          <w:rFonts w:eastAsia="Cambria"/>
          <w:b/>
          <w:bCs/>
          <w:i/>
          <w:szCs w:val="22"/>
          <w:lang w:val="el-GR"/>
        </w:rPr>
        <w:t>χου.</w:t>
      </w:r>
    </w:p>
    <w:p w:rsidR="00314884" w:rsidRPr="00064B22" w:rsidRDefault="00314884" w:rsidP="00314884">
      <w:pPr>
        <w:spacing w:before="2" w:after="0" w:line="120" w:lineRule="exact"/>
        <w:ind w:left="284" w:right="-30" w:hanging="284"/>
        <w:rPr>
          <w:szCs w:val="22"/>
          <w:lang w:val="el-GR"/>
        </w:rPr>
      </w:pPr>
    </w:p>
    <w:p w:rsidR="00314884" w:rsidRPr="00064B22" w:rsidRDefault="00314884" w:rsidP="00314884">
      <w:pPr>
        <w:spacing w:after="0"/>
        <w:ind w:left="284" w:right="-30" w:hanging="284"/>
        <w:rPr>
          <w:rFonts w:eastAsia="Cambria"/>
          <w:szCs w:val="22"/>
          <w:lang w:val="el-GR"/>
        </w:rPr>
      </w:pPr>
      <w:r w:rsidRPr="00064B22">
        <w:rPr>
          <w:rFonts w:eastAsia="Cambria"/>
          <w:b/>
          <w:bCs/>
          <w:szCs w:val="22"/>
          <w:lang w:val="el-GR"/>
        </w:rPr>
        <w:t>Το</w:t>
      </w:r>
      <w:r w:rsidRPr="00064B22">
        <w:rPr>
          <w:rFonts w:eastAsia="Cambria"/>
          <w:b/>
          <w:bCs/>
          <w:spacing w:val="-1"/>
          <w:szCs w:val="22"/>
          <w:lang w:val="el-GR"/>
        </w:rPr>
        <w:t xml:space="preserve"> συ</w:t>
      </w:r>
      <w:r w:rsidRPr="00064B22">
        <w:rPr>
          <w:rFonts w:eastAsia="Cambria"/>
          <w:b/>
          <w:bCs/>
          <w:szCs w:val="22"/>
          <w:lang w:val="el-GR"/>
        </w:rPr>
        <w:t>ν</w:t>
      </w:r>
      <w:r w:rsidRPr="00064B22">
        <w:rPr>
          <w:rFonts w:eastAsia="Cambria"/>
          <w:b/>
          <w:bCs/>
          <w:spacing w:val="-1"/>
          <w:szCs w:val="22"/>
          <w:lang w:val="el-GR"/>
        </w:rPr>
        <w:t>ο</w:t>
      </w:r>
      <w:r w:rsidRPr="00064B22">
        <w:rPr>
          <w:rFonts w:eastAsia="Cambria"/>
          <w:b/>
          <w:bCs/>
          <w:spacing w:val="1"/>
          <w:szCs w:val="22"/>
          <w:lang w:val="el-GR"/>
        </w:rPr>
        <w:t>λ</w:t>
      </w:r>
      <w:r w:rsidRPr="00064B22">
        <w:rPr>
          <w:rFonts w:eastAsia="Cambria"/>
          <w:b/>
          <w:bCs/>
          <w:szCs w:val="22"/>
          <w:lang w:val="el-GR"/>
        </w:rPr>
        <w:t>ικό</w:t>
      </w:r>
      <w:r w:rsidRPr="00064B22">
        <w:rPr>
          <w:rFonts w:eastAsia="Cambria"/>
          <w:b/>
          <w:bCs/>
          <w:spacing w:val="-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π</w:t>
      </w:r>
      <w:r w:rsidRPr="00064B22">
        <w:rPr>
          <w:rFonts w:eastAsia="Cambria"/>
          <w:b/>
          <w:bCs/>
          <w:spacing w:val="-1"/>
          <w:szCs w:val="22"/>
          <w:lang w:val="el-GR"/>
        </w:rPr>
        <w:t>λ</w:t>
      </w:r>
      <w:r w:rsidRPr="00064B22">
        <w:rPr>
          <w:rFonts w:eastAsia="Cambria"/>
          <w:b/>
          <w:bCs/>
          <w:szCs w:val="22"/>
          <w:lang w:val="el-GR"/>
        </w:rPr>
        <w:t>ή</w:t>
      </w:r>
      <w:r w:rsidRPr="00064B22">
        <w:rPr>
          <w:rFonts w:eastAsia="Cambria"/>
          <w:b/>
          <w:bCs/>
          <w:spacing w:val="-1"/>
          <w:szCs w:val="22"/>
          <w:lang w:val="el-GR"/>
        </w:rPr>
        <w:t>θο</w:t>
      </w:r>
      <w:r w:rsidRPr="00064B22">
        <w:rPr>
          <w:rFonts w:eastAsia="Cambria"/>
          <w:b/>
          <w:bCs/>
          <w:szCs w:val="22"/>
          <w:lang w:val="el-GR"/>
        </w:rPr>
        <w:t xml:space="preserve">ς </w:t>
      </w:r>
      <w:r w:rsidRPr="00064B22">
        <w:rPr>
          <w:rFonts w:eastAsia="Cambria"/>
          <w:b/>
          <w:bCs/>
          <w:spacing w:val="-1"/>
          <w:szCs w:val="22"/>
          <w:lang w:val="el-GR"/>
        </w:rPr>
        <w:t>τω</w:t>
      </w:r>
      <w:r w:rsidRPr="00064B22">
        <w:rPr>
          <w:rFonts w:eastAsia="Cambria"/>
          <w:b/>
          <w:bCs/>
          <w:szCs w:val="22"/>
          <w:lang w:val="el-GR"/>
        </w:rPr>
        <w:t>ν ΦΥ</w:t>
      </w:r>
      <w:r w:rsidRPr="00064B22">
        <w:rPr>
          <w:rFonts w:eastAsia="Cambria"/>
          <w:b/>
          <w:bCs/>
          <w:spacing w:val="-1"/>
          <w:szCs w:val="22"/>
          <w:lang w:val="el-GR"/>
        </w:rPr>
        <w:t>Λ</w:t>
      </w:r>
      <w:r w:rsidRPr="00064B22">
        <w:rPr>
          <w:rFonts w:eastAsia="Cambria"/>
          <w:b/>
          <w:bCs/>
          <w:szCs w:val="22"/>
          <w:lang w:val="el-GR"/>
        </w:rPr>
        <w:t>Λ</w:t>
      </w:r>
      <w:r w:rsidRPr="00064B22">
        <w:rPr>
          <w:rFonts w:eastAsia="Cambria"/>
          <w:b/>
          <w:bCs/>
          <w:spacing w:val="-1"/>
          <w:szCs w:val="22"/>
          <w:lang w:val="el-GR"/>
        </w:rPr>
        <w:t>Ω</w:t>
      </w:r>
      <w:r w:rsidRPr="00064B22">
        <w:rPr>
          <w:rFonts w:eastAsia="Cambria"/>
          <w:b/>
          <w:bCs/>
          <w:szCs w:val="22"/>
          <w:lang w:val="el-GR"/>
        </w:rPr>
        <w:t>Ν ΣΥ</w:t>
      </w:r>
      <w:r w:rsidRPr="00064B22">
        <w:rPr>
          <w:rFonts w:eastAsia="Cambria"/>
          <w:b/>
          <w:bCs/>
          <w:spacing w:val="1"/>
          <w:szCs w:val="22"/>
          <w:lang w:val="el-GR"/>
        </w:rPr>
        <w:t>ΜΜΟ</w:t>
      </w:r>
      <w:r w:rsidRPr="00064B22">
        <w:rPr>
          <w:rFonts w:eastAsia="Cambria"/>
          <w:b/>
          <w:bCs/>
          <w:spacing w:val="-1"/>
          <w:szCs w:val="22"/>
          <w:lang w:val="el-GR"/>
        </w:rPr>
        <w:t>Ρ</w:t>
      </w:r>
      <w:r w:rsidRPr="00064B22">
        <w:rPr>
          <w:rFonts w:eastAsia="Cambria"/>
          <w:b/>
          <w:bCs/>
          <w:spacing w:val="2"/>
          <w:szCs w:val="22"/>
          <w:lang w:val="el-GR"/>
        </w:rPr>
        <w:t>Φ</w:t>
      </w:r>
      <w:r w:rsidRPr="00064B22">
        <w:rPr>
          <w:rFonts w:eastAsia="Cambria"/>
          <w:b/>
          <w:bCs/>
          <w:spacing w:val="-1"/>
          <w:szCs w:val="22"/>
          <w:lang w:val="el-GR"/>
        </w:rPr>
        <w:t>Ω</w:t>
      </w:r>
      <w:r w:rsidRPr="00064B22">
        <w:rPr>
          <w:rFonts w:eastAsia="Cambria"/>
          <w:b/>
          <w:bCs/>
          <w:szCs w:val="22"/>
          <w:lang w:val="el-GR"/>
        </w:rPr>
        <w:t>Σ</w:t>
      </w:r>
      <w:r w:rsidRPr="00064B22">
        <w:rPr>
          <w:rFonts w:eastAsia="Cambria"/>
          <w:b/>
          <w:bCs/>
          <w:spacing w:val="-1"/>
          <w:szCs w:val="22"/>
          <w:lang w:val="el-GR"/>
        </w:rPr>
        <w:t>Η</w:t>
      </w:r>
      <w:r w:rsidRPr="00064B22">
        <w:rPr>
          <w:rFonts w:eastAsia="Cambria"/>
          <w:b/>
          <w:bCs/>
          <w:szCs w:val="22"/>
          <w:lang w:val="el-GR"/>
        </w:rPr>
        <w:t>Σ</w:t>
      </w:r>
      <w:r w:rsidRPr="00064B22">
        <w:rPr>
          <w:rFonts w:eastAsia="Cambria"/>
          <w:b/>
          <w:bCs/>
          <w:spacing w:val="1"/>
          <w:szCs w:val="22"/>
          <w:lang w:val="el-GR"/>
        </w:rPr>
        <w:t xml:space="preserve"> </w:t>
      </w:r>
      <w:r w:rsidRPr="00064B22">
        <w:rPr>
          <w:rFonts w:eastAsia="Cambria"/>
          <w:b/>
          <w:bCs/>
          <w:szCs w:val="22"/>
          <w:lang w:val="el-GR"/>
        </w:rPr>
        <w:t>εί</w:t>
      </w:r>
      <w:r w:rsidRPr="00064B22">
        <w:rPr>
          <w:rFonts w:eastAsia="Cambria"/>
          <w:b/>
          <w:bCs/>
          <w:spacing w:val="1"/>
          <w:szCs w:val="22"/>
          <w:lang w:val="el-GR"/>
        </w:rPr>
        <w:t>ν</w:t>
      </w:r>
      <w:r w:rsidRPr="00064B22">
        <w:rPr>
          <w:rFonts w:eastAsia="Cambria"/>
          <w:b/>
          <w:bCs/>
          <w:szCs w:val="22"/>
          <w:lang w:val="el-GR"/>
        </w:rPr>
        <w:t>αι 13.</w:t>
      </w:r>
    </w:p>
    <w:p w:rsidR="0070026C" w:rsidRPr="00314884" w:rsidRDefault="0070026C">
      <w:pPr>
        <w:rPr>
          <w:lang w:val="el-GR"/>
        </w:rPr>
      </w:pPr>
    </w:p>
    <w:sectPr w:rsidR="0070026C" w:rsidRPr="00314884" w:rsidSect="00700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>
    <w:nsid w:val="347E0E4E"/>
    <w:multiLevelType w:val="hybridMultilevel"/>
    <w:tmpl w:val="EF620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884"/>
    <w:rsid w:val="00314884"/>
    <w:rsid w:val="0070026C"/>
    <w:rsid w:val="009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314884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31488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31488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31488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31488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4884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31488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314884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31488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31488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WW8Num1z0">
    <w:name w:val="WW8Num1z0"/>
    <w:rsid w:val="00314884"/>
  </w:style>
  <w:style w:type="character" w:customStyle="1" w:styleId="WW8Num1z1">
    <w:name w:val="WW8Num1z1"/>
    <w:rsid w:val="00314884"/>
  </w:style>
  <w:style w:type="character" w:customStyle="1" w:styleId="WW8Num1z2">
    <w:name w:val="WW8Num1z2"/>
    <w:rsid w:val="00314884"/>
  </w:style>
  <w:style w:type="character" w:customStyle="1" w:styleId="WW8Num1z3">
    <w:name w:val="WW8Num1z3"/>
    <w:rsid w:val="00314884"/>
  </w:style>
  <w:style w:type="character" w:customStyle="1" w:styleId="WW8Num1z4">
    <w:name w:val="WW8Num1z4"/>
    <w:rsid w:val="0031488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14884"/>
  </w:style>
  <w:style w:type="character" w:customStyle="1" w:styleId="WW8Num1z6">
    <w:name w:val="WW8Num1z6"/>
    <w:rsid w:val="00314884"/>
  </w:style>
  <w:style w:type="character" w:customStyle="1" w:styleId="WW8Num1z7">
    <w:name w:val="WW8Num1z7"/>
    <w:rsid w:val="00314884"/>
  </w:style>
  <w:style w:type="character" w:customStyle="1" w:styleId="WW8Num1z8">
    <w:name w:val="WW8Num1z8"/>
    <w:rsid w:val="00314884"/>
  </w:style>
  <w:style w:type="character" w:customStyle="1" w:styleId="WW8Num2z0">
    <w:name w:val="WW8Num2z0"/>
    <w:rsid w:val="00314884"/>
    <w:rPr>
      <w:rFonts w:ascii="Symbol" w:hAnsi="Symbol" w:cs="Symbol"/>
      <w:lang w:val="el-GR"/>
    </w:rPr>
  </w:style>
  <w:style w:type="character" w:customStyle="1" w:styleId="WW8Num3z0">
    <w:name w:val="WW8Num3z0"/>
    <w:rsid w:val="00314884"/>
    <w:rPr>
      <w:lang w:val="el-GR"/>
    </w:rPr>
  </w:style>
  <w:style w:type="character" w:customStyle="1" w:styleId="WW8Num4z0">
    <w:name w:val="WW8Num4z0"/>
    <w:rsid w:val="0031488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14884"/>
    <w:rPr>
      <w:shd w:val="clear" w:color="auto" w:fill="FFFF00"/>
      <w:lang w:val="el-GR"/>
    </w:rPr>
  </w:style>
  <w:style w:type="character" w:customStyle="1" w:styleId="WW8Num6z0">
    <w:name w:val="WW8Num6z0"/>
    <w:rsid w:val="00314884"/>
    <w:rPr>
      <w:b/>
      <w:bCs/>
      <w:szCs w:val="22"/>
      <w:lang w:val="el-GR"/>
    </w:rPr>
  </w:style>
  <w:style w:type="character" w:customStyle="1" w:styleId="WW8Num6z1">
    <w:name w:val="WW8Num6z1"/>
    <w:rsid w:val="00314884"/>
  </w:style>
  <w:style w:type="character" w:customStyle="1" w:styleId="WW8Num6z2">
    <w:name w:val="WW8Num6z2"/>
    <w:rsid w:val="00314884"/>
  </w:style>
  <w:style w:type="character" w:customStyle="1" w:styleId="WW8Num6z3">
    <w:name w:val="WW8Num6z3"/>
    <w:rsid w:val="00314884"/>
  </w:style>
  <w:style w:type="character" w:customStyle="1" w:styleId="WW8Num6z4">
    <w:name w:val="WW8Num6z4"/>
    <w:rsid w:val="00314884"/>
  </w:style>
  <w:style w:type="character" w:customStyle="1" w:styleId="WW8Num6z5">
    <w:name w:val="WW8Num6z5"/>
    <w:rsid w:val="00314884"/>
  </w:style>
  <w:style w:type="character" w:customStyle="1" w:styleId="WW8Num6z6">
    <w:name w:val="WW8Num6z6"/>
    <w:rsid w:val="00314884"/>
  </w:style>
  <w:style w:type="character" w:customStyle="1" w:styleId="WW8Num6z7">
    <w:name w:val="WW8Num6z7"/>
    <w:rsid w:val="00314884"/>
  </w:style>
  <w:style w:type="character" w:customStyle="1" w:styleId="WW8Num6z8">
    <w:name w:val="WW8Num6z8"/>
    <w:rsid w:val="00314884"/>
  </w:style>
  <w:style w:type="character" w:customStyle="1" w:styleId="WW8Num7z0">
    <w:name w:val="WW8Num7z0"/>
    <w:rsid w:val="00314884"/>
    <w:rPr>
      <w:b/>
      <w:bCs/>
      <w:szCs w:val="22"/>
      <w:lang w:val="el-GR"/>
    </w:rPr>
  </w:style>
  <w:style w:type="character" w:customStyle="1" w:styleId="WW8Num7z1">
    <w:name w:val="WW8Num7z1"/>
    <w:rsid w:val="00314884"/>
    <w:rPr>
      <w:rFonts w:eastAsia="Calibri"/>
      <w:lang w:val="el-GR"/>
    </w:rPr>
  </w:style>
  <w:style w:type="character" w:customStyle="1" w:styleId="WW8Num7z2">
    <w:name w:val="WW8Num7z2"/>
    <w:rsid w:val="00314884"/>
  </w:style>
  <w:style w:type="character" w:customStyle="1" w:styleId="WW8Num7z3">
    <w:name w:val="WW8Num7z3"/>
    <w:rsid w:val="00314884"/>
  </w:style>
  <w:style w:type="character" w:customStyle="1" w:styleId="WW8Num7z4">
    <w:name w:val="WW8Num7z4"/>
    <w:rsid w:val="00314884"/>
  </w:style>
  <w:style w:type="character" w:customStyle="1" w:styleId="WW8Num7z5">
    <w:name w:val="WW8Num7z5"/>
    <w:rsid w:val="00314884"/>
  </w:style>
  <w:style w:type="character" w:customStyle="1" w:styleId="WW8Num7z6">
    <w:name w:val="WW8Num7z6"/>
    <w:rsid w:val="00314884"/>
  </w:style>
  <w:style w:type="character" w:customStyle="1" w:styleId="WW8Num7z7">
    <w:name w:val="WW8Num7z7"/>
    <w:rsid w:val="00314884"/>
  </w:style>
  <w:style w:type="character" w:customStyle="1" w:styleId="WW8Num7z8">
    <w:name w:val="WW8Num7z8"/>
    <w:rsid w:val="00314884"/>
  </w:style>
  <w:style w:type="character" w:customStyle="1" w:styleId="WW8Num8z0">
    <w:name w:val="WW8Num8z0"/>
    <w:rsid w:val="00314884"/>
    <w:rPr>
      <w:rFonts w:ascii="Symbol" w:hAnsi="Symbol" w:cs="OpenSymbol"/>
      <w:color w:val="5B9BD5"/>
    </w:rPr>
  </w:style>
  <w:style w:type="character" w:customStyle="1" w:styleId="WW8Num9z0">
    <w:name w:val="WW8Num9z0"/>
    <w:rsid w:val="0031488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31488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31488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314884"/>
    <w:rPr>
      <w:rFonts w:ascii="Courier New" w:hAnsi="Courier New" w:cs="Courier New" w:hint="default"/>
    </w:rPr>
  </w:style>
  <w:style w:type="character" w:customStyle="1" w:styleId="WW8Num11z2">
    <w:name w:val="WW8Num11z2"/>
    <w:rsid w:val="00314884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314884"/>
  </w:style>
  <w:style w:type="character" w:customStyle="1" w:styleId="WW8Num10z1">
    <w:name w:val="WW8Num10z1"/>
    <w:rsid w:val="00314884"/>
  </w:style>
  <w:style w:type="character" w:customStyle="1" w:styleId="WW8Num10z2">
    <w:name w:val="WW8Num10z2"/>
    <w:rsid w:val="00314884"/>
  </w:style>
  <w:style w:type="character" w:customStyle="1" w:styleId="WW8Num10z3">
    <w:name w:val="WW8Num10z3"/>
    <w:rsid w:val="00314884"/>
  </w:style>
  <w:style w:type="character" w:customStyle="1" w:styleId="WW8Num10z4">
    <w:name w:val="WW8Num10z4"/>
    <w:rsid w:val="00314884"/>
  </w:style>
  <w:style w:type="character" w:customStyle="1" w:styleId="WW8Num10z5">
    <w:name w:val="WW8Num10z5"/>
    <w:rsid w:val="00314884"/>
  </w:style>
  <w:style w:type="character" w:customStyle="1" w:styleId="WW8Num10z6">
    <w:name w:val="WW8Num10z6"/>
    <w:rsid w:val="00314884"/>
  </w:style>
  <w:style w:type="character" w:customStyle="1" w:styleId="WW8Num10z7">
    <w:name w:val="WW8Num10z7"/>
    <w:rsid w:val="00314884"/>
  </w:style>
  <w:style w:type="character" w:customStyle="1" w:styleId="WW8Num10z8">
    <w:name w:val="WW8Num10z8"/>
    <w:rsid w:val="00314884"/>
  </w:style>
  <w:style w:type="character" w:customStyle="1" w:styleId="WW-">
    <w:name w:val="WW-Προεπιλεγμένη γραμματοσειρά"/>
    <w:rsid w:val="00314884"/>
  </w:style>
  <w:style w:type="character" w:customStyle="1" w:styleId="WW-DefaultParagraphFont">
    <w:name w:val="WW-Default Paragraph Font"/>
    <w:rsid w:val="00314884"/>
  </w:style>
  <w:style w:type="character" w:customStyle="1" w:styleId="WW8Num8z1">
    <w:name w:val="WW8Num8z1"/>
    <w:rsid w:val="00314884"/>
    <w:rPr>
      <w:rFonts w:eastAsia="Calibri"/>
      <w:lang w:val="el-GR"/>
    </w:rPr>
  </w:style>
  <w:style w:type="character" w:customStyle="1" w:styleId="WW8Num8z2">
    <w:name w:val="WW8Num8z2"/>
    <w:rsid w:val="00314884"/>
  </w:style>
  <w:style w:type="character" w:customStyle="1" w:styleId="WW8Num8z3">
    <w:name w:val="WW8Num8z3"/>
    <w:rsid w:val="00314884"/>
  </w:style>
  <w:style w:type="character" w:customStyle="1" w:styleId="WW8Num8z4">
    <w:name w:val="WW8Num8z4"/>
    <w:rsid w:val="00314884"/>
  </w:style>
  <w:style w:type="character" w:customStyle="1" w:styleId="WW8Num8z5">
    <w:name w:val="WW8Num8z5"/>
    <w:rsid w:val="00314884"/>
  </w:style>
  <w:style w:type="character" w:customStyle="1" w:styleId="WW8Num8z6">
    <w:name w:val="WW8Num8z6"/>
    <w:rsid w:val="00314884"/>
  </w:style>
  <w:style w:type="character" w:customStyle="1" w:styleId="WW8Num8z7">
    <w:name w:val="WW8Num8z7"/>
    <w:rsid w:val="00314884"/>
  </w:style>
  <w:style w:type="character" w:customStyle="1" w:styleId="WW8Num8z8">
    <w:name w:val="WW8Num8z8"/>
    <w:rsid w:val="00314884"/>
  </w:style>
  <w:style w:type="character" w:customStyle="1" w:styleId="WW8Num11z3">
    <w:name w:val="WW8Num11z3"/>
    <w:rsid w:val="00314884"/>
  </w:style>
  <w:style w:type="character" w:customStyle="1" w:styleId="WW8Num11z4">
    <w:name w:val="WW8Num11z4"/>
    <w:rsid w:val="00314884"/>
  </w:style>
  <w:style w:type="character" w:customStyle="1" w:styleId="WW8Num11z5">
    <w:name w:val="WW8Num11z5"/>
    <w:rsid w:val="00314884"/>
  </w:style>
  <w:style w:type="character" w:customStyle="1" w:styleId="WW8Num11z6">
    <w:name w:val="WW8Num11z6"/>
    <w:rsid w:val="00314884"/>
  </w:style>
  <w:style w:type="character" w:customStyle="1" w:styleId="WW8Num11z7">
    <w:name w:val="WW8Num11z7"/>
    <w:rsid w:val="00314884"/>
  </w:style>
  <w:style w:type="character" w:customStyle="1" w:styleId="WW8Num11z8">
    <w:name w:val="WW8Num11z8"/>
    <w:rsid w:val="00314884"/>
  </w:style>
  <w:style w:type="character" w:customStyle="1" w:styleId="WW-DefaultParagraphFont1">
    <w:name w:val="WW-Default Paragraph Font1"/>
    <w:rsid w:val="00314884"/>
  </w:style>
  <w:style w:type="character" w:customStyle="1" w:styleId="40">
    <w:name w:val="Προεπιλεγμένη γραμματοσειρά4"/>
    <w:rsid w:val="00314884"/>
  </w:style>
  <w:style w:type="character" w:customStyle="1" w:styleId="WW8Num2z1">
    <w:name w:val="WW8Num2z1"/>
    <w:rsid w:val="00314884"/>
  </w:style>
  <w:style w:type="character" w:customStyle="1" w:styleId="WW8Num2z2">
    <w:name w:val="WW8Num2z2"/>
    <w:rsid w:val="00314884"/>
  </w:style>
  <w:style w:type="character" w:customStyle="1" w:styleId="WW8Num2z3">
    <w:name w:val="WW8Num2z3"/>
    <w:rsid w:val="00314884"/>
  </w:style>
  <w:style w:type="character" w:customStyle="1" w:styleId="WW8Num2z4">
    <w:name w:val="WW8Num2z4"/>
    <w:rsid w:val="0031488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14884"/>
  </w:style>
  <w:style w:type="character" w:customStyle="1" w:styleId="WW8Num2z6">
    <w:name w:val="WW8Num2z6"/>
    <w:rsid w:val="00314884"/>
  </w:style>
  <w:style w:type="character" w:customStyle="1" w:styleId="WW8Num2z7">
    <w:name w:val="WW8Num2z7"/>
    <w:rsid w:val="00314884"/>
  </w:style>
  <w:style w:type="character" w:customStyle="1" w:styleId="WW8Num2z8">
    <w:name w:val="WW8Num2z8"/>
    <w:rsid w:val="00314884"/>
  </w:style>
  <w:style w:type="character" w:customStyle="1" w:styleId="WW8Num9z1">
    <w:name w:val="WW8Num9z1"/>
    <w:rsid w:val="00314884"/>
    <w:rPr>
      <w:rFonts w:eastAsia="Calibri"/>
      <w:lang w:val="el-GR"/>
    </w:rPr>
  </w:style>
  <w:style w:type="character" w:customStyle="1" w:styleId="WW8Num9z2">
    <w:name w:val="WW8Num9z2"/>
    <w:rsid w:val="00314884"/>
  </w:style>
  <w:style w:type="character" w:customStyle="1" w:styleId="WW8Num9z3">
    <w:name w:val="WW8Num9z3"/>
    <w:rsid w:val="00314884"/>
  </w:style>
  <w:style w:type="character" w:customStyle="1" w:styleId="WW8Num9z4">
    <w:name w:val="WW8Num9z4"/>
    <w:rsid w:val="00314884"/>
  </w:style>
  <w:style w:type="character" w:customStyle="1" w:styleId="WW8Num9z5">
    <w:name w:val="WW8Num9z5"/>
    <w:rsid w:val="00314884"/>
  </w:style>
  <w:style w:type="character" w:customStyle="1" w:styleId="WW8Num9z6">
    <w:name w:val="WW8Num9z6"/>
    <w:rsid w:val="00314884"/>
  </w:style>
  <w:style w:type="character" w:customStyle="1" w:styleId="WW8Num9z7">
    <w:name w:val="WW8Num9z7"/>
    <w:rsid w:val="00314884"/>
  </w:style>
  <w:style w:type="character" w:customStyle="1" w:styleId="WW8Num9z8">
    <w:name w:val="WW8Num9z8"/>
    <w:rsid w:val="00314884"/>
  </w:style>
  <w:style w:type="character" w:customStyle="1" w:styleId="WW-DefaultParagraphFont11">
    <w:name w:val="WW-Default Paragraph Font11"/>
    <w:rsid w:val="00314884"/>
  </w:style>
  <w:style w:type="character" w:customStyle="1" w:styleId="WW8Num12z0">
    <w:name w:val="WW8Num12z0"/>
    <w:rsid w:val="00314884"/>
    <w:rPr>
      <w:rFonts w:ascii="Symbol" w:hAnsi="Symbol" w:cs="Symbol"/>
    </w:rPr>
  </w:style>
  <w:style w:type="character" w:customStyle="1" w:styleId="WW8Num12z1">
    <w:name w:val="WW8Num12z1"/>
    <w:rsid w:val="00314884"/>
    <w:rPr>
      <w:rFonts w:ascii="Courier New" w:hAnsi="Courier New" w:cs="Courier New"/>
    </w:rPr>
  </w:style>
  <w:style w:type="character" w:customStyle="1" w:styleId="WW8Num12z2">
    <w:name w:val="WW8Num12z2"/>
    <w:rsid w:val="00314884"/>
    <w:rPr>
      <w:rFonts w:ascii="Wingdings" w:hAnsi="Wingdings" w:cs="Wingdings"/>
    </w:rPr>
  </w:style>
  <w:style w:type="character" w:customStyle="1" w:styleId="WW-DefaultParagraphFont111">
    <w:name w:val="WW-Default Paragraph Font111"/>
    <w:rsid w:val="00314884"/>
  </w:style>
  <w:style w:type="character" w:customStyle="1" w:styleId="WW-DefaultParagraphFont1111">
    <w:name w:val="WW-Default Paragraph Font1111"/>
    <w:rsid w:val="00314884"/>
  </w:style>
  <w:style w:type="character" w:customStyle="1" w:styleId="WW-DefaultParagraphFont11111">
    <w:name w:val="WW-Default Paragraph Font11111"/>
    <w:rsid w:val="00314884"/>
  </w:style>
  <w:style w:type="character" w:customStyle="1" w:styleId="30">
    <w:name w:val="Προεπιλεγμένη γραμματοσειρά3"/>
    <w:rsid w:val="00314884"/>
  </w:style>
  <w:style w:type="character" w:customStyle="1" w:styleId="WW-DefaultParagraphFont111111">
    <w:name w:val="WW-Default Paragraph Font111111"/>
    <w:rsid w:val="00314884"/>
  </w:style>
  <w:style w:type="character" w:customStyle="1" w:styleId="DefaultParagraphFont2">
    <w:name w:val="Default Paragraph Font2"/>
    <w:rsid w:val="00314884"/>
  </w:style>
  <w:style w:type="character" w:customStyle="1" w:styleId="WW8Num12z3">
    <w:name w:val="WW8Num12z3"/>
    <w:rsid w:val="00314884"/>
  </w:style>
  <w:style w:type="character" w:customStyle="1" w:styleId="WW8Num12z4">
    <w:name w:val="WW8Num12z4"/>
    <w:rsid w:val="00314884"/>
  </w:style>
  <w:style w:type="character" w:customStyle="1" w:styleId="WW8Num12z5">
    <w:name w:val="WW8Num12z5"/>
    <w:rsid w:val="00314884"/>
  </w:style>
  <w:style w:type="character" w:customStyle="1" w:styleId="WW8Num12z6">
    <w:name w:val="WW8Num12z6"/>
    <w:rsid w:val="00314884"/>
  </w:style>
  <w:style w:type="character" w:customStyle="1" w:styleId="WW8Num12z7">
    <w:name w:val="WW8Num12z7"/>
    <w:rsid w:val="00314884"/>
  </w:style>
  <w:style w:type="character" w:customStyle="1" w:styleId="WW8Num12z8">
    <w:name w:val="WW8Num12z8"/>
    <w:rsid w:val="00314884"/>
  </w:style>
  <w:style w:type="character" w:customStyle="1" w:styleId="WW8Num13z0">
    <w:name w:val="WW8Num13z0"/>
    <w:rsid w:val="0031488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314884"/>
  </w:style>
  <w:style w:type="character" w:customStyle="1" w:styleId="WW8Num13z1">
    <w:name w:val="WW8Num13z1"/>
    <w:rsid w:val="00314884"/>
    <w:rPr>
      <w:rFonts w:eastAsia="Calibri"/>
      <w:lang w:val="el-GR"/>
    </w:rPr>
  </w:style>
  <w:style w:type="character" w:customStyle="1" w:styleId="WW8Num13z2">
    <w:name w:val="WW8Num13z2"/>
    <w:rsid w:val="00314884"/>
  </w:style>
  <w:style w:type="character" w:customStyle="1" w:styleId="WW8Num13z3">
    <w:name w:val="WW8Num13z3"/>
    <w:rsid w:val="00314884"/>
  </w:style>
  <w:style w:type="character" w:customStyle="1" w:styleId="WW8Num13z4">
    <w:name w:val="WW8Num13z4"/>
    <w:rsid w:val="00314884"/>
  </w:style>
  <w:style w:type="character" w:customStyle="1" w:styleId="WW8Num13z5">
    <w:name w:val="WW8Num13z5"/>
    <w:rsid w:val="00314884"/>
  </w:style>
  <w:style w:type="character" w:customStyle="1" w:styleId="WW8Num13z6">
    <w:name w:val="WW8Num13z6"/>
    <w:rsid w:val="00314884"/>
  </w:style>
  <w:style w:type="character" w:customStyle="1" w:styleId="WW8Num13z7">
    <w:name w:val="WW8Num13z7"/>
    <w:rsid w:val="00314884"/>
  </w:style>
  <w:style w:type="character" w:customStyle="1" w:styleId="WW8Num13z8">
    <w:name w:val="WW8Num13z8"/>
    <w:rsid w:val="00314884"/>
  </w:style>
  <w:style w:type="character" w:customStyle="1" w:styleId="WW8Num14z0">
    <w:name w:val="WW8Num14z0"/>
    <w:rsid w:val="00314884"/>
    <w:rPr>
      <w:rFonts w:ascii="Symbol" w:hAnsi="Symbol" w:cs="OpenSymbol"/>
    </w:rPr>
  </w:style>
  <w:style w:type="character" w:customStyle="1" w:styleId="WW8Num14z1">
    <w:name w:val="WW8Num14z1"/>
    <w:rsid w:val="00314884"/>
  </w:style>
  <w:style w:type="character" w:customStyle="1" w:styleId="WW8Num14z2">
    <w:name w:val="WW8Num14z2"/>
    <w:rsid w:val="00314884"/>
  </w:style>
  <w:style w:type="character" w:customStyle="1" w:styleId="WW8Num14z3">
    <w:name w:val="WW8Num14z3"/>
    <w:rsid w:val="00314884"/>
  </w:style>
  <w:style w:type="character" w:customStyle="1" w:styleId="WW8Num14z4">
    <w:name w:val="WW8Num14z4"/>
    <w:rsid w:val="00314884"/>
  </w:style>
  <w:style w:type="character" w:customStyle="1" w:styleId="WW8Num14z5">
    <w:name w:val="WW8Num14z5"/>
    <w:rsid w:val="00314884"/>
  </w:style>
  <w:style w:type="character" w:customStyle="1" w:styleId="WW8Num14z6">
    <w:name w:val="WW8Num14z6"/>
    <w:rsid w:val="00314884"/>
  </w:style>
  <w:style w:type="character" w:customStyle="1" w:styleId="WW8Num14z7">
    <w:name w:val="WW8Num14z7"/>
    <w:rsid w:val="00314884"/>
  </w:style>
  <w:style w:type="character" w:customStyle="1" w:styleId="WW8Num14z8">
    <w:name w:val="WW8Num14z8"/>
    <w:rsid w:val="00314884"/>
  </w:style>
  <w:style w:type="character" w:customStyle="1" w:styleId="WW8Num15z0">
    <w:name w:val="WW8Num15z0"/>
    <w:rsid w:val="00314884"/>
  </w:style>
  <w:style w:type="character" w:customStyle="1" w:styleId="WW8Num15z1">
    <w:name w:val="WW8Num15z1"/>
    <w:rsid w:val="00314884"/>
  </w:style>
  <w:style w:type="character" w:customStyle="1" w:styleId="WW8Num15z2">
    <w:name w:val="WW8Num15z2"/>
    <w:rsid w:val="00314884"/>
  </w:style>
  <w:style w:type="character" w:customStyle="1" w:styleId="WW8Num15z3">
    <w:name w:val="WW8Num15z3"/>
    <w:rsid w:val="00314884"/>
  </w:style>
  <w:style w:type="character" w:customStyle="1" w:styleId="WW8Num15z4">
    <w:name w:val="WW8Num15z4"/>
    <w:rsid w:val="00314884"/>
  </w:style>
  <w:style w:type="character" w:customStyle="1" w:styleId="WW8Num15z5">
    <w:name w:val="WW8Num15z5"/>
    <w:rsid w:val="00314884"/>
  </w:style>
  <w:style w:type="character" w:customStyle="1" w:styleId="WW8Num15z6">
    <w:name w:val="WW8Num15z6"/>
    <w:rsid w:val="00314884"/>
  </w:style>
  <w:style w:type="character" w:customStyle="1" w:styleId="WW8Num15z7">
    <w:name w:val="WW8Num15z7"/>
    <w:rsid w:val="00314884"/>
  </w:style>
  <w:style w:type="character" w:customStyle="1" w:styleId="WW8Num15z8">
    <w:name w:val="WW8Num15z8"/>
    <w:rsid w:val="00314884"/>
  </w:style>
  <w:style w:type="character" w:customStyle="1" w:styleId="WW8Num16z0">
    <w:name w:val="WW8Num16z0"/>
    <w:rsid w:val="00314884"/>
  </w:style>
  <w:style w:type="character" w:customStyle="1" w:styleId="WW8Num16z1">
    <w:name w:val="WW8Num16z1"/>
    <w:rsid w:val="00314884"/>
  </w:style>
  <w:style w:type="character" w:customStyle="1" w:styleId="WW8Num16z2">
    <w:name w:val="WW8Num16z2"/>
    <w:rsid w:val="00314884"/>
  </w:style>
  <w:style w:type="character" w:customStyle="1" w:styleId="WW8Num16z3">
    <w:name w:val="WW8Num16z3"/>
    <w:rsid w:val="00314884"/>
  </w:style>
  <w:style w:type="character" w:customStyle="1" w:styleId="WW8Num16z4">
    <w:name w:val="WW8Num16z4"/>
    <w:rsid w:val="00314884"/>
  </w:style>
  <w:style w:type="character" w:customStyle="1" w:styleId="WW8Num16z5">
    <w:name w:val="WW8Num16z5"/>
    <w:rsid w:val="00314884"/>
  </w:style>
  <w:style w:type="character" w:customStyle="1" w:styleId="WW8Num16z6">
    <w:name w:val="WW8Num16z6"/>
    <w:rsid w:val="00314884"/>
  </w:style>
  <w:style w:type="character" w:customStyle="1" w:styleId="WW8Num16z7">
    <w:name w:val="WW8Num16z7"/>
    <w:rsid w:val="00314884"/>
  </w:style>
  <w:style w:type="character" w:customStyle="1" w:styleId="WW8Num16z8">
    <w:name w:val="WW8Num16z8"/>
    <w:rsid w:val="00314884"/>
  </w:style>
  <w:style w:type="character" w:customStyle="1" w:styleId="WW-DefaultParagraphFont11111111">
    <w:name w:val="WW-Default Paragraph Font11111111"/>
    <w:rsid w:val="00314884"/>
  </w:style>
  <w:style w:type="character" w:customStyle="1" w:styleId="WW-DefaultParagraphFont111111111">
    <w:name w:val="WW-Default Paragraph Font111111111"/>
    <w:rsid w:val="00314884"/>
  </w:style>
  <w:style w:type="character" w:customStyle="1" w:styleId="WW-DefaultParagraphFont1111111111">
    <w:name w:val="WW-Default Paragraph Font1111111111"/>
    <w:rsid w:val="00314884"/>
  </w:style>
  <w:style w:type="character" w:customStyle="1" w:styleId="WW-DefaultParagraphFont11111111111">
    <w:name w:val="WW-Default Paragraph Font11111111111"/>
    <w:rsid w:val="00314884"/>
  </w:style>
  <w:style w:type="character" w:customStyle="1" w:styleId="WW-DefaultParagraphFont111111111111">
    <w:name w:val="WW-Default Paragraph Font111111111111"/>
    <w:rsid w:val="00314884"/>
  </w:style>
  <w:style w:type="character" w:customStyle="1" w:styleId="WW8Num17z0">
    <w:name w:val="WW8Num17z0"/>
    <w:rsid w:val="00314884"/>
  </w:style>
  <w:style w:type="character" w:customStyle="1" w:styleId="WW8Num17z1">
    <w:name w:val="WW8Num17z1"/>
    <w:rsid w:val="00314884"/>
  </w:style>
  <w:style w:type="character" w:customStyle="1" w:styleId="WW8Num17z2">
    <w:name w:val="WW8Num17z2"/>
    <w:rsid w:val="00314884"/>
  </w:style>
  <w:style w:type="character" w:customStyle="1" w:styleId="WW8Num17z3">
    <w:name w:val="WW8Num17z3"/>
    <w:rsid w:val="00314884"/>
  </w:style>
  <w:style w:type="character" w:customStyle="1" w:styleId="WW8Num17z4">
    <w:name w:val="WW8Num17z4"/>
    <w:rsid w:val="00314884"/>
  </w:style>
  <w:style w:type="character" w:customStyle="1" w:styleId="WW8Num17z5">
    <w:name w:val="WW8Num17z5"/>
    <w:rsid w:val="00314884"/>
  </w:style>
  <w:style w:type="character" w:customStyle="1" w:styleId="WW8Num17z6">
    <w:name w:val="WW8Num17z6"/>
    <w:rsid w:val="00314884"/>
  </w:style>
  <w:style w:type="character" w:customStyle="1" w:styleId="WW8Num17z7">
    <w:name w:val="WW8Num17z7"/>
    <w:rsid w:val="00314884"/>
  </w:style>
  <w:style w:type="character" w:customStyle="1" w:styleId="WW8Num17z8">
    <w:name w:val="WW8Num17z8"/>
    <w:rsid w:val="00314884"/>
  </w:style>
  <w:style w:type="character" w:customStyle="1" w:styleId="WW8Num18z0">
    <w:name w:val="WW8Num18z0"/>
    <w:rsid w:val="00314884"/>
  </w:style>
  <w:style w:type="character" w:customStyle="1" w:styleId="WW8Num18z1">
    <w:name w:val="WW8Num18z1"/>
    <w:rsid w:val="00314884"/>
  </w:style>
  <w:style w:type="character" w:customStyle="1" w:styleId="WW8Num18z2">
    <w:name w:val="WW8Num18z2"/>
    <w:rsid w:val="00314884"/>
  </w:style>
  <w:style w:type="character" w:customStyle="1" w:styleId="WW8Num18z3">
    <w:name w:val="WW8Num18z3"/>
    <w:rsid w:val="00314884"/>
  </w:style>
  <w:style w:type="character" w:customStyle="1" w:styleId="WW8Num18z4">
    <w:name w:val="WW8Num18z4"/>
    <w:rsid w:val="00314884"/>
  </w:style>
  <w:style w:type="character" w:customStyle="1" w:styleId="WW8Num18z5">
    <w:name w:val="WW8Num18z5"/>
    <w:rsid w:val="00314884"/>
  </w:style>
  <w:style w:type="character" w:customStyle="1" w:styleId="WW8Num18z6">
    <w:name w:val="WW8Num18z6"/>
    <w:rsid w:val="00314884"/>
  </w:style>
  <w:style w:type="character" w:customStyle="1" w:styleId="WW8Num18z7">
    <w:name w:val="WW8Num18z7"/>
    <w:rsid w:val="00314884"/>
  </w:style>
  <w:style w:type="character" w:customStyle="1" w:styleId="WW8Num18z8">
    <w:name w:val="WW8Num18z8"/>
    <w:rsid w:val="00314884"/>
  </w:style>
  <w:style w:type="character" w:customStyle="1" w:styleId="WW8Num3z1">
    <w:name w:val="WW8Num3z1"/>
    <w:rsid w:val="00314884"/>
  </w:style>
  <w:style w:type="character" w:customStyle="1" w:styleId="WW8Num3z2">
    <w:name w:val="WW8Num3z2"/>
    <w:rsid w:val="00314884"/>
  </w:style>
  <w:style w:type="character" w:customStyle="1" w:styleId="WW8Num3z3">
    <w:name w:val="WW8Num3z3"/>
    <w:rsid w:val="00314884"/>
  </w:style>
  <w:style w:type="character" w:customStyle="1" w:styleId="WW8Num3z4">
    <w:name w:val="WW8Num3z4"/>
    <w:rsid w:val="0031488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14884"/>
  </w:style>
  <w:style w:type="character" w:customStyle="1" w:styleId="WW8Num3z6">
    <w:name w:val="WW8Num3z6"/>
    <w:rsid w:val="00314884"/>
  </w:style>
  <w:style w:type="character" w:customStyle="1" w:styleId="WW8Num3z7">
    <w:name w:val="WW8Num3z7"/>
    <w:rsid w:val="00314884"/>
  </w:style>
  <w:style w:type="character" w:customStyle="1" w:styleId="WW8Num3z8">
    <w:name w:val="WW8Num3z8"/>
    <w:rsid w:val="00314884"/>
  </w:style>
  <w:style w:type="character" w:customStyle="1" w:styleId="WW-DefaultParagraphFont1111111111111">
    <w:name w:val="WW-Default Paragraph Font1111111111111"/>
    <w:rsid w:val="00314884"/>
  </w:style>
  <w:style w:type="character" w:customStyle="1" w:styleId="WW-DefaultParagraphFont11111111111111">
    <w:name w:val="WW-Default Paragraph Font11111111111111"/>
    <w:rsid w:val="00314884"/>
  </w:style>
  <w:style w:type="character" w:customStyle="1" w:styleId="WW-DefaultParagraphFont111111111111111">
    <w:name w:val="WW-Default Paragraph Font111111111111111"/>
    <w:rsid w:val="00314884"/>
  </w:style>
  <w:style w:type="character" w:customStyle="1" w:styleId="WW-DefaultParagraphFont1111111111111111">
    <w:name w:val="WW-Default Paragraph Font1111111111111111"/>
    <w:rsid w:val="00314884"/>
  </w:style>
  <w:style w:type="character" w:customStyle="1" w:styleId="20">
    <w:name w:val="Προεπιλεγμένη γραμματοσειρά2"/>
    <w:rsid w:val="00314884"/>
  </w:style>
  <w:style w:type="character" w:customStyle="1" w:styleId="WW8Num19z0">
    <w:name w:val="WW8Num19z0"/>
    <w:rsid w:val="00314884"/>
    <w:rPr>
      <w:rFonts w:ascii="Calibri" w:hAnsi="Calibri" w:cs="Calibri"/>
    </w:rPr>
  </w:style>
  <w:style w:type="character" w:customStyle="1" w:styleId="WW8Num19z1">
    <w:name w:val="WW8Num19z1"/>
    <w:rsid w:val="00314884"/>
  </w:style>
  <w:style w:type="character" w:customStyle="1" w:styleId="WW8Num20z0">
    <w:name w:val="WW8Num20z0"/>
    <w:rsid w:val="00314884"/>
    <w:rPr>
      <w:rFonts w:ascii="Calibri" w:eastAsia="Calibri" w:hAnsi="Calibri" w:cs="Times New Roman"/>
    </w:rPr>
  </w:style>
  <w:style w:type="character" w:customStyle="1" w:styleId="WW8Num20z1">
    <w:name w:val="WW8Num20z1"/>
    <w:rsid w:val="00314884"/>
    <w:rPr>
      <w:rFonts w:ascii="Courier New" w:hAnsi="Courier New" w:cs="Courier New"/>
    </w:rPr>
  </w:style>
  <w:style w:type="character" w:customStyle="1" w:styleId="WW8Num20z2">
    <w:name w:val="WW8Num20z2"/>
    <w:rsid w:val="00314884"/>
    <w:rPr>
      <w:rFonts w:ascii="Wingdings" w:hAnsi="Wingdings" w:cs="Wingdings"/>
    </w:rPr>
  </w:style>
  <w:style w:type="character" w:customStyle="1" w:styleId="WW8Num20z3">
    <w:name w:val="WW8Num20z3"/>
    <w:rsid w:val="0031488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314884"/>
  </w:style>
  <w:style w:type="character" w:customStyle="1" w:styleId="WW8Num19z2">
    <w:name w:val="WW8Num19z2"/>
    <w:rsid w:val="00314884"/>
  </w:style>
  <w:style w:type="character" w:customStyle="1" w:styleId="WW8Num19z3">
    <w:name w:val="WW8Num19z3"/>
    <w:rsid w:val="00314884"/>
  </w:style>
  <w:style w:type="character" w:customStyle="1" w:styleId="WW8Num19z4">
    <w:name w:val="WW8Num19z4"/>
    <w:rsid w:val="00314884"/>
  </w:style>
  <w:style w:type="character" w:customStyle="1" w:styleId="WW8Num19z5">
    <w:name w:val="WW8Num19z5"/>
    <w:rsid w:val="00314884"/>
  </w:style>
  <w:style w:type="character" w:customStyle="1" w:styleId="WW8Num19z6">
    <w:name w:val="WW8Num19z6"/>
    <w:rsid w:val="00314884"/>
  </w:style>
  <w:style w:type="character" w:customStyle="1" w:styleId="WW8Num19z7">
    <w:name w:val="WW8Num19z7"/>
    <w:rsid w:val="00314884"/>
  </w:style>
  <w:style w:type="character" w:customStyle="1" w:styleId="WW8Num19z8">
    <w:name w:val="WW8Num19z8"/>
    <w:rsid w:val="00314884"/>
  </w:style>
  <w:style w:type="character" w:customStyle="1" w:styleId="WW8Num20z4">
    <w:name w:val="WW8Num20z4"/>
    <w:rsid w:val="00314884"/>
  </w:style>
  <w:style w:type="character" w:customStyle="1" w:styleId="WW8Num20z5">
    <w:name w:val="WW8Num20z5"/>
    <w:rsid w:val="00314884"/>
  </w:style>
  <w:style w:type="character" w:customStyle="1" w:styleId="WW8Num20z6">
    <w:name w:val="WW8Num20z6"/>
    <w:rsid w:val="00314884"/>
  </w:style>
  <w:style w:type="character" w:customStyle="1" w:styleId="WW8Num20z7">
    <w:name w:val="WW8Num20z7"/>
    <w:rsid w:val="00314884"/>
  </w:style>
  <w:style w:type="character" w:customStyle="1" w:styleId="WW8Num20z8">
    <w:name w:val="WW8Num20z8"/>
    <w:rsid w:val="00314884"/>
  </w:style>
  <w:style w:type="character" w:customStyle="1" w:styleId="WW-DefaultParagraphFont111111111111111111">
    <w:name w:val="WW-Default Paragraph Font111111111111111111"/>
    <w:rsid w:val="00314884"/>
  </w:style>
  <w:style w:type="character" w:customStyle="1" w:styleId="WW-DefaultParagraphFont1111111111111111111">
    <w:name w:val="WW-Default Paragraph Font1111111111111111111"/>
    <w:rsid w:val="00314884"/>
  </w:style>
  <w:style w:type="character" w:customStyle="1" w:styleId="WW8Num21z0">
    <w:name w:val="WW8Num21z0"/>
    <w:rsid w:val="00314884"/>
    <w:rPr>
      <w:rFonts w:ascii="Calibri" w:eastAsia="Times New Roman" w:hAnsi="Calibri" w:cs="Calibri"/>
    </w:rPr>
  </w:style>
  <w:style w:type="character" w:customStyle="1" w:styleId="WW8Num21z1">
    <w:name w:val="WW8Num21z1"/>
    <w:rsid w:val="00314884"/>
    <w:rPr>
      <w:rFonts w:ascii="Courier New" w:hAnsi="Courier New" w:cs="Courier New"/>
    </w:rPr>
  </w:style>
  <w:style w:type="character" w:customStyle="1" w:styleId="WW8Num21z2">
    <w:name w:val="WW8Num21z2"/>
    <w:rsid w:val="00314884"/>
    <w:rPr>
      <w:rFonts w:ascii="Wingdings" w:hAnsi="Wingdings" w:cs="Wingdings"/>
    </w:rPr>
  </w:style>
  <w:style w:type="character" w:customStyle="1" w:styleId="WW8Num21z3">
    <w:name w:val="WW8Num21z3"/>
    <w:rsid w:val="00314884"/>
    <w:rPr>
      <w:rFonts w:ascii="Symbol" w:hAnsi="Symbol" w:cs="Symbol"/>
    </w:rPr>
  </w:style>
  <w:style w:type="character" w:customStyle="1" w:styleId="WW8Num22z0">
    <w:name w:val="WW8Num22z0"/>
    <w:rsid w:val="00314884"/>
    <w:rPr>
      <w:rFonts w:ascii="Symbol" w:hAnsi="Symbol" w:cs="Symbol"/>
    </w:rPr>
  </w:style>
  <w:style w:type="character" w:customStyle="1" w:styleId="WW8Num22z1">
    <w:name w:val="WW8Num22z1"/>
    <w:rsid w:val="00314884"/>
    <w:rPr>
      <w:rFonts w:ascii="Courier New" w:hAnsi="Courier New" w:cs="Courier New"/>
    </w:rPr>
  </w:style>
  <w:style w:type="character" w:customStyle="1" w:styleId="WW8Num22z2">
    <w:name w:val="WW8Num22z2"/>
    <w:rsid w:val="00314884"/>
    <w:rPr>
      <w:rFonts w:ascii="Wingdings" w:hAnsi="Wingdings" w:cs="Wingdings"/>
    </w:rPr>
  </w:style>
  <w:style w:type="character" w:customStyle="1" w:styleId="WW8Num23z0">
    <w:name w:val="WW8Num23z0"/>
    <w:rsid w:val="00314884"/>
    <w:rPr>
      <w:rFonts w:ascii="Calibri" w:eastAsia="Times New Roman" w:hAnsi="Calibri" w:cs="Calibri"/>
    </w:rPr>
  </w:style>
  <w:style w:type="character" w:customStyle="1" w:styleId="WW8Num23z1">
    <w:name w:val="WW8Num23z1"/>
    <w:rsid w:val="00314884"/>
    <w:rPr>
      <w:rFonts w:ascii="Courier New" w:hAnsi="Courier New" w:cs="Courier New"/>
    </w:rPr>
  </w:style>
  <w:style w:type="character" w:customStyle="1" w:styleId="WW8Num23z2">
    <w:name w:val="WW8Num23z2"/>
    <w:rsid w:val="00314884"/>
    <w:rPr>
      <w:rFonts w:ascii="Wingdings" w:hAnsi="Wingdings" w:cs="Wingdings"/>
    </w:rPr>
  </w:style>
  <w:style w:type="character" w:customStyle="1" w:styleId="WW8Num23z3">
    <w:name w:val="WW8Num23z3"/>
    <w:rsid w:val="00314884"/>
    <w:rPr>
      <w:rFonts w:ascii="Symbol" w:hAnsi="Symbol" w:cs="Symbol"/>
    </w:rPr>
  </w:style>
  <w:style w:type="character" w:customStyle="1" w:styleId="WW8Num24z0">
    <w:name w:val="WW8Num24z0"/>
    <w:rsid w:val="0031488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14884"/>
    <w:rPr>
      <w:rFonts w:ascii="Courier New" w:hAnsi="Courier New" w:cs="Courier New"/>
    </w:rPr>
  </w:style>
  <w:style w:type="character" w:customStyle="1" w:styleId="WW8Num24z2">
    <w:name w:val="WW8Num24z2"/>
    <w:rsid w:val="00314884"/>
    <w:rPr>
      <w:rFonts w:ascii="Wingdings" w:hAnsi="Wingdings" w:cs="Wingdings"/>
    </w:rPr>
  </w:style>
  <w:style w:type="character" w:customStyle="1" w:styleId="WW8Num25z0">
    <w:name w:val="WW8Num25z0"/>
    <w:rsid w:val="00314884"/>
    <w:rPr>
      <w:rFonts w:ascii="Symbol" w:hAnsi="Symbol" w:cs="Symbol"/>
    </w:rPr>
  </w:style>
  <w:style w:type="character" w:customStyle="1" w:styleId="WW8Num25z1">
    <w:name w:val="WW8Num25z1"/>
    <w:rsid w:val="00314884"/>
    <w:rPr>
      <w:rFonts w:ascii="Courier New" w:hAnsi="Courier New" w:cs="Courier New"/>
    </w:rPr>
  </w:style>
  <w:style w:type="character" w:customStyle="1" w:styleId="WW8Num25z2">
    <w:name w:val="WW8Num25z2"/>
    <w:rsid w:val="00314884"/>
    <w:rPr>
      <w:rFonts w:ascii="Wingdings" w:hAnsi="Wingdings" w:cs="Wingdings"/>
    </w:rPr>
  </w:style>
  <w:style w:type="character" w:customStyle="1" w:styleId="WW8Num26z0">
    <w:name w:val="WW8Num26z0"/>
    <w:rsid w:val="00314884"/>
    <w:rPr>
      <w:rFonts w:ascii="Symbol" w:hAnsi="Symbol" w:cs="Symbol"/>
    </w:rPr>
  </w:style>
  <w:style w:type="character" w:customStyle="1" w:styleId="WW8Num26z1">
    <w:name w:val="WW8Num26z1"/>
    <w:rsid w:val="00314884"/>
    <w:rPr>
      <w:rFonts w:ascii="Courier New" w:hAnsi="Courier New" w:cs="Courier New"/>
    </w:rPr>
  </w:style>
  <w:style w:type="character" w:customStyle="1" w:styleId="WW8Num26z2">
    <w:name w:val="WW8Num26z2"/>
    <w:rsid w:val="00314884"/>
    <w:rPr>
      <w:rFonts w:ascii="Wingdings" w:hAnsi="Wingdings" w:cs="Wingdings"/>
    </w:rPr>
  </w:style>
  <w:style w:type="character" w:customStyle="1" w:styleId="WW8Num27z0">
    <w:name w:val="WW8Num27z0"/>
    <w:rsid w:val="00314884"/>
    <w:rPr>
      <w:rFonts w:ascii="Calibri" w:eastAsia="Times New Roman" w:hAnsi="Calibri" w:cs="Calibri"/>
    </w:rPr>
  </w:style>
  <w:style w:type="character" w:customStyle="1" w:styleId="WW8Num27z1">
    <w:name w:val="WW8Num27z1"/>
    <w:rsid w:val="00314884"/>
    <w:rPr>
      <w:rFonts w:ascii="Courier New" w:hAnsi="Courier New" w:cs="Courier New"/>
    </w:rPr>
  </w:style>
  <w:style w:type="character" w:customStyle="1" w:styleId="WW8Num27z2">
    <w:name w:val="WW8Num27z2"/>
    <w:rsid w:val="00314884"/>
    <w:rPr>
      <w:rFonts w:ascii="Wingdings" w:hAnsi="Wingdings" w:cs="Wingdings"/>
    </w:rPr>
  </w:style>
  <w:style w:type="character" w:customStyle="1" w:styleId="WW8Num27z3">
    <w:name w:val="WW8Num27z3"/>
    <w:rsid w:val="00314884"/>
    <w:rPr>
      <w:rFonts w:ascii="Symbol" w:hAnsi="Symbol" w:cs="Symbol"/>
    </w:rPr>
  </w:style>
  <w:style w:type="character" w:customStyle="1" w:styleId="WW8Num28z0">
    <w:name w:val="WW8Num28z0"/>
    <w:rsid w:val="00314884"/>
    <w:rPr>
      <w:rFonts w:ascii="Symbol" w:hAnsi="Symbol" w:cs="Symbol"/>
    </w:rPr>
  </w:style>
  <w:style w:type="character" w:customStyle="1" w:styleId="WW8Num28z1">
    <w:name w:val="WW8Num28z1"/>
    <w:rsid w:val="00314884"/>
    <w:rPr>
      <w:rFonts w:ascii="Courier New" w:hAnsi="Courier New" w:cs="Courier New"/>
    </w:rPr>
  </w:style>
  <w:style w:type="character" w:customStyle="1" w:styleId="WW8Num28z2">
    <w:name w:val="WW8Num28z2"/>
    <w:rsid w:val="00314884"/>
    <w:rPr>
      <w:rFonts w:ascii="Wingdings" w:hAnsi="Wingdings" w:cs="Wingdings"/>
    </w:rPr>
  </w:style>
  <w:style w:type="character" w:customStyle="1" w:styleId="WW8Num29z0">
    <w:name w:val="WW8Num29z0"/>
    <w:rsid w:val="00314884"/>
    <w:rPr>
      <w:rFonts w:ascii="Calibri" w:eastAsia="Times New Roman" w:hAnsi="Calibri" w:cs="Calibri"/>
    </w:rPr>
  </w:style>
  <w:style w:type="character" w:customStyle="1" w:styleId="WW8Num29z1">
    <w:name w:val="WW8Num29z1"/>
    <w:rsid w:val="00314884"/>
    <w:rPr>
      <w:rFonts w:ascii="Courier New" w:hAnsi="Courier New" w:cs="Courier New"/>
    </w:rPr>
  </w:style>
  <w:style w:type="character" w:customStyle="1" w:styleId="WW8Num29z2">
    <w:name w:val="WW8Num29z2"/>
    <w:rsid w:val="00314884"/>
    <w:rPr>
      <w:rFonts w:ascii="Wingdings" w:hAnsi="Wingdings" w:cs="Wingdings"/>
    </w:rPr>
  </w:style>
  <w:style w:type="character" w:customStyle="1" w:styleId="WW8Num29z3">
    <w:name w:val="WW8Num29z3"/>
    <w:rsid w:val="00314884"/>
    <w:rPr>
      <w:rFonts w:ascii="Symbol" w:hAnsi="Symbol" w:cs="Symbol"/>
    </w:rPr>
  </w:style>
  <w:style w:type="character" w:customStyle="1" w:styleId="WW8Num30z0">
    <w:name w:val="WW8Num30z0"/>
    <w:rsid w:val="0031488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14884"/>
    <w:rPr>
      <w:rFonts w:ascii="Courier New" w:hAnsi="Courier New" w:cs="Courier New"/>
    </w:rPr>
  </w:style>
  <w:style w:type="character" w:customStyle="1" w:styleId="WW8Num30z2">
    <w:name w:val="WW8Num30z2"/>
    <w:rsid w:val="00314884"/>
    <w:rPr>
      <w:rFonts w:ascii="Wingdings" w:hAnsi="Wingdings" w:cs="Wingdings"/>
    </w:rPr>
  </w:style>
  <w:style w:type="character" w:customStyle="1" w:styleId="WW8Num31z0">
    <w:name w:val="WW8Num31z0"/>
    <w:rsid w:val="00314884"/>
    <w:rPr>
      <w:rFonts w:cs="Times New Roman"/>
    </w:rPr>
  </w:style>
  <w:style w:type="character" w:customStyle="1" w:styleId="WW8Num32z0">
    <w:name w:val="WW8Num32z0"/>
    <w:rsid w:val="00314884"/>
  </w:style>
  <w:style w:type="character" w:customStyle="1" w:styleId="WW8Num32z1">
    <w:name w:val="WW8Num32z1"/>
    <w:rsid w:val="00314884"/>
  </w:style>
  <w:style w:type="character" w:customStyle="1" w:styleId="WW8Num32z2">
    <w:name w:val="WW8Num32z2"/>
    <w:rsid w:val="00314884"/>
  </w:style>
  <w:style w:type="character" w:customStyle="1" w:styleId="WW8Num32z3">
    <w:name w:val="WW8Num32z3"/>
    <w:rsid w:val="00314884"/>
  </w:style>
  <w:style w:type="character" w:customStyle="1" w:styleId="WW8Num32z4">
    <w:name w:val="WW8Num32z4"/>
    <w:rsid w:val="00314884"/>
  </w:style>
  <w:style w:type="character" w:customStyle="1" w:styleId="WW8Num32z5">
    <w:name w:val="WW8Num32z5"/>
    <w:rsid w:val="00314884"/>
  </w:style>
  <w:style w:type="character" w:customStyle="1" w:styleId="WW8Num32z6">
    <w:name w:val="WW8Num32z6"/>
    <w:rsid w:val="00314884"/>
  </w:style>
  <w:style w:type="character" w:customStyle="1" w:styleId="WW8Num32z7">
    <w:name w:val="WW8Num32z7"/>
    <w:rsid w:val="00314884"/>
  </w:style>
  <w:style w:type="character" w:customStyle="1" w:styleId="WW8Num32z8">
    <w:name w:val="WW8Num32z8"/>
    <w:rsid w:val="00314884"/>
  </w:style>
  <w:style w:type="character" w:customStyle="1" w:styleId="WW8Num33z0">
    <w:name w:val="WW8Num33z0"/>
    <w:rsid w:val="00314884"/>
    <w:rPr>
      <w:rFonts w:ascii="Symbol" w:eastAsia="Calibri" w:hAnsi="Symbol" w:cs="Symbol"/>
    </w:rPr>
  </w:style>
  <w:style w:type="character" w:customStyle="1" w:styleId="WW8Num33z1">
    <w:name w:val="WW8Num33z1"/>
    <w:rsid w:val="00314884"/>
    <w:rPr>
      <w:rFonts w:ascii="Courier New" w:hAnsi="Courier New" w:cs="Courier New"/>
    </w:rPr>
  </w:style>
  <w:style w:type="character" w:customStyle="1" w:styleId="WW8Num33z2">
    <w:name w:val="WW8Num33z2"/>
    <w:rsid w:val="00314884"/>
    <w:rPr>
      <w:rFonts w:ascii="Wingdings" w:hAnsi="Wingdings" w:cs="Wingdings"/>
    </w:rPr>
  </w:style>
  <w:style w:type="character" w:customStyle="1" w:styleId="WW8Num34z0">
    <w:name w:val="WW8Num34z0"/>
    <w:rsid w:val="00314884"/>
    <w:rPr>
      <w:rFonts w:ascii="Symbol" w:hAnsi="Symbol" w:cs="Symbol"/>
    </w:rPr>
  </w:style>
  <w:style w:type="character" w:customStyle="1" w:styleId="WW8Num34z1">
    <w:name w:val="WW8Num34z1"/>
    <w:rsid w:val="00314884"/>
    <w:rPr>
      <w:rFonts w:ascii="Courier New" w:hAnsi="Courier New" w:cs="Courier New"/>
    </w:rPr>
  </w:style>
  <w:style w:type="character" w:customStyle="1" w:styleId="WW8Num34z2">
    <w:name w:val="WW8Num34z2"/>
    <w:rsid w:val="00314884"/>
    <w:rPr>
      <w:rFonts w:ascii="Wingdings" w:hAnsi="Wingdings" w:cs="Wingdings"/>
    </w:rPr>
  </w:style>
  <w:style w:type="character" w:customStyle="1" w:styleId="WW8Num35z0">
    <w:name w:val="WW8Num35z0"/>
    <w:rsid w:val="00314884"/>
    <w:rPr>
      <w:rFonts w:ascii="Calibri" w:eastAsia="Times New Roman" w:hAnsi="Calibri" w:cs="Calibri"/>
    </w:rPr>
  </w:style>
  <w:style w:type="character" w:customStyle="1" w:styleId="WW8Num35z1">
    <w:name w:val="WW8Num35z1"/>
    <w:rsid w:val="00314884"/>
    <w:rPr>
      <w:rFonts w:ascii="Courier New" w:hAnsi="Courier New" w:cs="Courier New"/>
    </w:rPr>
  </w:style>
  <w:style w:type="character" w:customStyle="1" w:styleId="WW8Num35z2">
    <w:name w:val="WW8Num35z2"/>
    <w:rsid w:val="00314884"/>
    <w:rPr>
      <w:rFonts w:ascii="Wingdings" w:hAnsi="Wingdings" w:cs="Wingdings"/>
    </w:rPr>
  </w:style>
  <w:style w:type="character" w:customStyle="1" w:styleId="WW8Num35z3">
    <w:name w:val="WW8Num35z3"/>
    <w:rsid w:val="00314884"/>
    <w:rPr>
      <w:rFonts w:ascii="Symbol" w:hAnsi="Symbol" w:cs="Symbol"/>
    </w:rPr>
  </w:style>
  <w:style w:type="character" w:customStyle="1" w:styleId="WW8Num36z0">
    <w:name w:val="WW8Num36z0"/>
    <w:rsid w:val="00314884"/>
    <w:rPr>
      <w:lang w:val="el-GR"/>
    </w:rPr>
  </w:style>
  <w:style w:type="character" w:customStyle="1" w:styleId="WW8Num36z1">
    <w:name w:val="WW8Num36z1"/>
    <w:rsid w:val="00314884"/>
  </w:style>
  <w:style w:type="character" w:customStyle="1" w:styleId="WW8Num36z2">
    <w:name w:val="WW8Num36z2"/>
    <w:rsid w:val="00314884"/>
  </w:style>
  <w:style w:type="character" w:customStyle="1" w:styleId="WW8Num36z3">
    <w:name w:val="WW8Num36z3"/>
    <w:rsid w:val="00314884"/>
  </w:style>
  <w:style w:type="character" w:customStyle="1" w:styleId="WW8Num36z4">
    <w:name w:val="WW8Num36z4"/>
    <w:rsid w:val="00314884"/>
  </w:style>
  <w:style w:type="character" w:customStyle="1" w:styleId="WW8Num36z5">
    <w:name w:val="WW8Num36z5"/>
    <w:rsid w:val="00314884"/>
  </w:style>
  <w:style w:type="character" w:customStyle="1" w:styleId="WW8Num36z6">
    <w:name w:val="WW8Num36z6"/>
    <w:rsid w:val="00314884"/>
  </w:style>
  <w:style w:type="character" w:customStyle="1" w:styleId="WW8Num36z7">
    <w:name w:val="WW8Num36z7"/>
    <w:rsid w:val="00314884"/>
  </w:style>
  <w:style w:type="character" w:customStyle="1" w:styleId="WW8Num36z8">
    <w:name w:val="WW8Num36z8"/>
    <w:rsid w:val="00314884"/>
  </w:style>
  <w:style w:type="character" w:customStyle="1" w:styleId="WW8Num37z0">
    <w:name w:val="WW8Num37z0"/>
    <w:rsid w:val="00314884"/>
    <w:rPr>
      <w:rFonts w:ascii="Calibri" w:eastAsia="Times New Roman" w:hAnsi="Calibri" w:cs="Calibri"/>
    </w:rPr>
  </w:style>
  <w:style w:type="character" w:customStyle="1" w:styleId="WW8Num37z1">
    <w:name w:val="WW8Num37z1"/>
    <w:rsid w:val="00314884"/>
    <w:rPr>
      <w:rFonts w:ascii="Courier New" w:hAnsi="Courier New" w:cs="Courier New"/>
    </w:rPr>
  </w:style>
  <w:style w:type="character" w:customStyle="1" w:styleId="WW8Num37z2">
    <w:name w:val="WW8Num37z2"/>
    <w:rsid w:val="00314884"/>
    <w:rPr>
      <w:rFonts w:ascii="Wingdings" w:hAnsi="Wingdings" w:cs="Wingdings"/>
    </w:rPr>
  </w:style>
  <w:style w:type="character" w:customStyle="1" w:styleId="WW8Num37z3">
    <w:name w:val="WW8Num37z3"/>
    <w:rsid w:val="00314884"/>
    <w:rPr>
      <w:rFonts w:ascii="Symbol" w:hAnsi="Symbol" w:cs="Symbol"/>
    </w:rPr>
  </w:style>
  <w:style w:type="character" w:customStyle="1" w:styleId="WW8Num38z0">
    <w:name w:val="WW8Num38z0"/>
    <w:rsid w:val="00314884"/>
  </w:style>
  <w:style w:type="character" w:customStyle="1" w:styleId="WW8Num38z1">
    <w:name w:val="WW8Num38z1"/>
    <w:rsid w:val="00314884"/>
  </w:style>
  <w:style w:type="character" w:customStyle="1" w:styleId="WW8Num38z2">
    <w:name w:val="WW8Num38z2"/>
    <w:rsid w:val="00314884"/>
  </w:style>
  <w:style w:type="character" w:customStyle="1" w:styleId="WW8Num38z3">
    <w:name w:val="WW8Num38z3"/>
    <w:rsid w:val="00314884"/>
  </w:style>
  <w:style w:type="character" w:customStyle="1" w:styleId="WW8Num38z4">
    <w:name w:val="WW8Num38z4"/>
    <w:rsid w:val="00314884"/>
  </w:style>
  <w:style w:type="character" w:customStyle="1" w:styleId="WW8Num38z5">
    <w:name w:val="WW8Num38z5"/>
    <w:rsid w:val="00314884"/>
  </w:style>
  <w:style w:type="character" w:customStyle="1" w:styleId="WW8Num38z6">
    <w:name w:val="WW8Num38z6"/>
    <w:rsid w:val="00314884"/>
  </w:style>
  <w:style w:type="character" w:customStyle="1" w:styleId="WW8Num38z7">
    <w:name w:val="WW8Num38z7"/>
    <w:rsid w:val="00314884"/>
  </w:style>
  <w:style w:type="character" w:customStyle="1" w:styleId="WW8Num38z8">
    <w:name w:val="WW8Num38z8"/>
    <w:rsid w:val="00314884"/>
  </w:style>
  <w:style w:type="character" w:customStyle="1" w:styleId="WW-DefaultParagraphFont11111111111111111111">
    <w:name w:val="WW-Default Paragraph Font11111111111111111111"/>
    <w:rsid w:val="00314884"/>
  </w:style>
  <w:style w:type="character" w:customStyle="1" w:styleId="WW8Num4z1">
    <w:name w:val="WW8Num4z1"/>
    <w:rsid w:val="00314884"/>
    <w:rPr>
      <w:rFonts w:cs="Times New Roman"/>
    </w:rPr>
  </w:style>
  <w:style w:type="character" w:customStyle="1" w:styleId="WW8Num5z1">
    <w:name w:val="WW8Num5z1"/>
    <w:rsid w:val="00314884"/>
    <w:rPr>
      <w:rFonts w:cs="Times New Roman"/>
    </w:rPr>
  </w:style>
  <w:style w:type="character" w:customStyle="1" w:styleId="WW8Num29z4">
    <w:name w:val="WW8Num29z4"/>
    <w:rsid w:val="00314884"/>
  </w:style>
  <w:style w:type="character" w:customStyle="1" w:styleId="WW8Num29z5">
    <w:name w:val="WW8Num29z5"/>
    <w:rsid w:val="00314884"/>
  </w:style>
  <w:style w:type="character" w:customStyle="1" w:styleId="WW8Num29z6">
    <w:name w:val="WW8Num29z6"/>
    <w:rsid w:val="00314884"/>
  </w:style>
  <w:style w:type="character" w:customStyle="1" w:styleId="WW8Num29z7">
    <w:name w:val="WW8Num29z7"/>
    <w:rsid w:val="00314884"/>
  </w:style>
  <w:style w:type="character" w:customStyle="1" w:styleId="WW8Num29z8">
    <w:name w:val="WW8Num29z8"/>
    <w:rsid w:val="00314884"/>
  </w:style>
  <w:style w:type="character" w:customStyle="1" w:styleId="WW8Num30z3">
    <w:name w:val="WW8Num30z3"/>
    <w:rsid w:val="00314884"/>
    <w:rPr>
      <w:rFonts w:ascii="Symbol" w:hAnsi="Symbol" w:cs="Symbol"/>
    </w:rPr>
  </w:style>
  <w:style w:type="character" w:customStyle="1" w:styleId="WW8Num31z1">
    <w:name w:val="WW8Num31z1"/>
    <w:rsid w:val="00314884"/>
  </w:style>
  <w:style w:type="character" w:customStyle="1" w:styleId="WW8Num31z2">
    <w:name w:val="WW8Num31z2"/>
    <w:rsid w:val="00314884"/>
  </w:style>
  <w:style w:type="character" w:customStyle="1" w:styleId="WW8Num31z3">
    <w:name w:val="WW8Num31z3"/>
    <w:rsid w:val="00314884"/>
  </w:style>
  <w:style w:type="character" w:customStyle="1" w:styleId="WW8Num31z4">
    <w:name w:val="WW8Num31z4"/>
    <w:rsid w:val="00314884"/>
  </w:style>
  <w:style w:type="character" w:customStyle="1" w:styleId="WW8Num31z5">
    <w:name w:val="WW8Num31z5"/>
    <w:rsid w:val="00314884"/>
  </w:style>
  <w:style w:type="character" w:customStyle="1" w:styleId="WW8Num31z6">
    <w:name w:val="WW8Num31z6"/>
    <w:rsid w:val="00314884"/>
  </w:style>
  <w:style w:type="character" w:customStyle="1" w:styleId="WW8Num31z7">
    <w:name w:val="WW8Num31z7"/>
    <w:rsid w:val="00314884"/>
  </w:style>
  <w:style w:type="character" w:customStyle="1" w:styleId="WW8Num31z8">
    <w:name w:val="WW8Num31z8"/>
    <w:rsid w:val="00314884"/>
  </w:style>
  <w:style w:type="character" w:customStyle="1" w:styleId="WW8Num39z0">
    <w:name w:val="WW8Num39z0"/>
    <w:rsid w:val="00314884"/>
    <w:rPr>
      <w:rFonts w:ascii="Calibri" w:eastAsia="Times New Roman" w:hAnsi="Calibri" w:cs="Calibri"/>
    </w:rPr>
  </w:style>
  <w:style w:type="character" w:customStyle="1" w:styleId="WW8Num39z1">
    <w:name w:val="WW8Num39z1"/>
    <w:rsid w:val="00314884"/>
    <w:rPr>
      <w:rFonts w:ascii="Courier New" w:hAnsi="Courier New" w:cs="Courier New"/>
    </w:rPr>
  </w:style>
  <w:style w:type="character" w:customStyle="1" w:styleId="WW8Num39z2">
    <w:name w:val="WW8Num39z2"/>
    <w:rsid w:val="00314884"/>
    <w:rPr>
      <w:rFonts w:ascii="Wingdings" w:hAnsi="Wingdings" w:cs="Wingdings"/>
    </w:rPr>
  </w:style>
  <w:style w:type="character" w:customStyle="1" w:styleId="WW8Num39z3">
    <w:name w:val="WW8Num39z3"/>
    <w:rsid w:val="00314884"/>
    <w:rPr>
      <w:rFonts w:ascii="Symbol" w:hAnsi="Symbol" w:cs="Symbol"/>
    </w:rPr>
  </w:style>
  <w:style w:type="character" w:customStyle="1" w:styleId="WW8Num40z0">
    <w:name w:val="WW8Num40z0"/>
    <w:rsid w:val="00314884"/>
    <w:rPr>
      <w:rFonts w:ascii="Symbol" w:hAnsi="Symbol" w:cs="Symbol"/>
    </w:rPr>
  </w:style>
  <w:style w:type="character" w:customStyle="1" w:styleId="WW8Num40z1">
    <w:name w:val="WW8Num40z1"/>
    <w:rsid w:val="00314884"/>
    <w:rPr>
      <w:rFonts w:ascii="Courier New" w:hAnsi="Courier New" w:cs="Courier New"/>
    </w:rPr>
  </w:style>
  <w:style w:type="character" w:customStyle="1" w:styleId="WW8Num40z2">
    <w:name w:val="WW8Num40z2"/>
    <w:rsid w:val="00314884"/>
    <w:rPr>
      <w:rFonts w:ascii="Wingdings" w:hAnsi="Wingdings" w:cs="Wingdings"/>
    </w:rPr>
  </w:style>
  <w:style w:type="character" w:customStyle="1" w:styleId="WW8Num41z0">
    <w:name w:val="WW8Num41z0"/>
    <w:rsid w:val="0031488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14884"/>
    <w:rPr>
      <w:rFonts w:cs="Times New Roman"/>
    </w:rPr>
  </w:style>
  <w:style w:type="character" w:customStyle="1" w:styleId="WW8Num41z2">
    <w:name w:val="WW8Num41z2"/>
    <w:rsid w:val="0031488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1488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14884"/>
  </w:style>
  <w:style w:type="character" w:customStyle="1" w:styleId="Heading1Char">
    <w:name w:val="Heading 1 Char"/>
    <w:rsid w:val="0031488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1488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1488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14884"/>
    <w:rPr>
      <w:sz w:val="24"/>
      <w:szCs w:val="24"/>
      <w:lang w:val="en-GB"/>
    </w:rPr>
  </w:style>
  <w:style w:type="character" w:customStyle="1" w:styleId="FooterChar">
    <w:name w:val="Footer Char"/>
    <w:rsid w:val="00314884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314884"/>
    <w:rPr>
      <w:sz w:val="16"/>
    </w:rPr>
  </w:style>
  <w:style w:type="character" w:styleId="-">
    <w:name w:val="Hyperlink"/>
    <w:uiPriority w:val="99"/>
    <w:rsid w:val="00314884"/>
    <w:rPr>
      <w:color w:val="0000FF"/>
      <w:u w:val="single"/>
    </w:rPr>
  </w:style>
  <w:style w:type="character" w:customStyle="1" w:styleId="HeaderChar">
    <w:name w:val="Header Char"/>
    <w:rsid w:val="00314884"/>
    <w:rPr>
      <w:rFonts w:cs="Times New Roman"/>
      <w:sz w:val="24"/>
      <w:szCs w:val="24"/>
      <w:lang w:val="en-GB"/>
    </w:rPr>
  </w:style>
  <w:style w:type="character" w:styleId="a3">
    <w:name w:val="page number"/>
    <w:rsid w:val="00314884"/>
    <w:rPr>
      <w:rFonts w:cs="Times New Roman"/>
    </w:rPr>
  </w:style>
  <w:style w:type="character" w:customStyle="1" w:styleId="BalloonTextChar">
    <w:name w:val="Balloon Text Char"/>
    <w:rsid w:val="0031488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14884"/>
    <w:rPr>
      <w:rFonts w:cs="Times New Roman"/>
      <w:lang w:val="en-GB"/>
    </w:rPr>
  </w:style>
  <w:style w:type="character" w:customStyle="1" w:styleId="CommentSubjectChar">
    <w:name w:val="Comment Subject Char"/>
    <w:rsid w:val="00314884"/>
    <w:rPr>
      <w:rFonts w:cs="Times New Roman"/>
      <w:b/>
      <w:bCs/>
      <w:lang w:val="en-GB"/>
    </w:rPr>
  </w:style>
  <w:style w:type="character" w:customStyle="1" w:styleId="BodyTextChar">
    <w:name w:val="Body Text Char"/>
    <w:rsid w:val="00314884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314884"/>
    <w:rPr>
      <w:rFonts w:cs="Times New Roman"/>
      <w:color w:val="808080"/>
    </w:rPr>
  </w:style>
  <w:style w:type="character" w:customStyle="1" w:styleId="a4">
    <w:name w:val="Χαρακτήρες υποσημείωσης"/>
    <w:rsid w:val="00314884"/>
    <w:rPr>
      <w:rFonts w:cs="Times New Roman"/>
      <w:vertAlign w:val="superscript"/>
    </w:rPr>
  </w:style>
  <w:style w:type="character" w:customStyle="1" w:styleId="FootnoteTextChar">
    <w:name w:val="Footnote Text Char"/>
    <w:rsid w:val="00314884"/>
    <w:rPr>
      <w:rFonts w:ascii="Calibri" w:hAnsi="Calibri" w:cs="Times New Roman"/>
      <w:lang/>
    </w:rPr>
  </w:style>
  <w:style w:type="character" w:customStyle="1" w:styleId="Heading3Char">
    <w:name w:val="Heading 3 Char"/>
    <w:rsid w:val="0031488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1488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14884"/>
  </w:style>
  <w:style w:type="character" w:customStyle="1" w:styleId="Style1Char">
    <w:name w:val="Style1 Char"/>
    <w:rsid w:val="0031488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1488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1488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314884"/>
    <w:rPr>
      <w:vertAlign w:val="superscript"/>
    </w:rPr>
  </w:style>
  <w:style w:type="character" w:customStyle="1" w:styleId="FootnoteReference2">
    <w:name w:val="Footnote Reference2"/>
    <w:rsid w:val="00314884"/>
    <w:rPr>
      <w:vertAlign w:val="superscript"/>
    </w:rPr>
  </w:style>
  <w:style w:type="character" w:customStyle="1" w:styleId="EndnoteReference1">
    <w:name w:val="Endnote Reference1"/>
    <w:rsid w:val="00314884"/>
    <w:rPr>
      <w:vertAlign w:val="superscript"/>
    </w:rPr>
  </w:style>
  <w:style w:type="character" w:customStyle="1" w:styleId="a6">
    <w:name w:val="Κουκκίδες"/>
    <w:rsid w:val="00314884"/>
    <w:rPr>
      <w:rFonts w:ascii="OpenSymbol" w:eastAsia="OpenSymbol" w:hAnsi="OpenSymbol" w:cs="OpenSymbol"/>
    </w:rPr>
  </w:style>
  <w:style w:type="character" w:styleId="a7">
    <w:name w:val="Strong"/>
    <w:qFormat/>
    <w:rsid w:val="00314884"/>
    <w:rPr>
      <w:b/>
      <w:bCs/>
    </w:rPr>
  </w:style>
  <w:style w:type="character" w:customStyle="1" w:styleId="11">
    <w:name w:val="Προεπιλεγμένη γραμματοσειρά1"/>
    <w:rsid w:val="00314884"/>
  </w:style>
  <w:style w:type="character" w:customStyle="1" w:styleId="a8">
    <w:name w:val="Σύμβολο υποσημείωσης"/>
    <w:rsid w:val="00314884"/>
    <w:rPr>
      <w:vertAlign w:val="superscript"/>
    </w:rPr>
  </w:style>
  <w:style w:type="character" w:styleId="a9">
    <w:name w:val="Emphasis"/>
    <w:qFormat/>
    <w:rsid w:val="00314884"/>
    <w:rPr>
      <w:i/>
      <w:iCs/>
    </w:rPr>
  </w:style>
  <w:style w:type="character" w:customStyle="1" w:styleId="aa">
    <w:name w:val="Χαρακτήρες αρίθμησης"/>
    <w:rsid w:val="00314884"/>
  </w:style>
  <w:style w:type="character" w:customStyle="1" w:styleId="normalwithoutspacingChar">
    <w:name w:val="normal_without_spacing Char"/>
    <w:rsid w:val="0031488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1488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1488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1488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314884"/>
  </w:style>
  <w:style w:type="character" w:customStyle="1" w:styleId="BodyTextIndent3Char">
    <w:name w:val="Body Text Indent 3 Char"/>
    <w:rsid w:val="0031488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14884"/>
    <w:rPr>
      <w:vertAlign w:val="superscript"/>
    </w:rPr>
  </w:style>
  <w:style w:type="character" w:customStyle="1" w:styleId="WW-EndnoteReference">
    <w:name w:val="WW-Endnote Reference"/>
    <w:rsid w:val="00314884"/>
    <w:rPr>
      <w:vertAlign w:val="superscript"/>
    </w:rPr>
  </w:style>
  <w:style w:type="character" w:customStyle="1" w:styleId="FootnoteReference1">
    <w:name w:val="Footnote Reference1"/>
    <w:rsid w:val="00314884"/>
    <w:rPr>
      <w:vertAlign w:val="superscript"/>
    </w:rPr>
  </w:style>
  <w:style w:type="character" w:customStyle="1" w:styleId="FootnoteTextChar2">
    <w:name w:val="Footnote Text Char2"/>
    <w:rsid w:val="0031488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1488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14884"/>
  </w:style>
  <w:style w:type="character" w:customStyle="1" w:styleId="CommentTextChar1">
    <w:name w:val="Comment Text Char1"/>
    <w:rsid w:val="0031488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1488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1488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14884"/>
    <w:rPr>
      <w:vertAlign w:val="superscript"/>
    </w:rPr>
  </w:style>
  <w:style w:type="character" w:customStyle="1" w:styleId="WW-EndnoteReference1">
    <w:name w:val="WW-Endnote Reference1"/>
    <w:rsid w:val="00314884"/>
    <w:rPr>
      <w:vertAlign w:val="superscript"/>
    </w:rPr>
  </w:style>
  <w:style w:type="character" w:customStyle="1" w:styleId="WW-FootnoteReference2">
    <w:name w:val="WW-Footnote Reference2"/>
    <w:rsid w:val="00314884"/>
    <w:rPr>
      <w:vertAlign w:val="superscript"/>
    </w:rPr>
  </w:style>
  <w:style w:type="character" w:customStyle="1" w:styleId="WW-EndnoteReference2">
    <w:name w:val="WW-Endnote Reference2"/>
    <w:rsid w:val="00314884"/>
    <w:rPr>
      <w:vertAlign w:val="superscript"/>
    </w:rPr>
  </w:style>
  <w:style w:type="character" w:customStyle="1" w:styleId="FootnoteTextChar3">
    <w:name w:val="Footnote Text Char3"/>
    <w:rsid w:val="0031488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1488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14884"/>
  </w:style>
  <w:style w:type="character" w:customStyle="1" w:styleId="foootChar">
    <w:name w:val="fooot Char"/>
    <w:basedOn w:val="footersChar1"/>
    <w:rsid w:val="00314884"/>
  </w:style>
  <w:style w:type="character" w:customStyle="1" w:styleId="12">
    <w:name w:val="Παραπομπή υποσημείωσης1"/>
    <w:rsid w:val="00314884"/>
    <w:rPr>
      <w:vertAlign w:val="superscript"/>
    </w:rPr>
  </w:style>
  <w:style w:type="character" w:customStyle="1" w:styleId="13">
    <w:name w:val="Παραπομπή σημείωσης τέλους1"/>
    <w:rsid w:val="00314884"/>
    <w:rPr>
      <w:vertAlign w:val="superscript"/>
    </w:rPr>
  </w:style>
  <w:style w:type="character" w:customStyle="1" w:styleId="Char">
    <w:name w:val="Κείμενο πλαισίου Char"/>
    <w:uiPriority w:val="99"/>
    <w:rsid w:val="0031488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314884"/>
    <w:rPr>
      <w:sz w:val="16"/>
      <w:szCs w:val="16"/>
    </w:rPr>
  </w:style>
  <w:style w:type="character" w:customStyle="1" w:styleId="Char0">
    <w:name w:val="Κείμενο σχολίου Char"/>
    <w:rsid w:val="0031488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1488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31488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14884"/>
    <w:rPr>
      <w:vertAlign w:val="superscript"/>
    </w:rPr>
  </w:style>
  <w:style w:type="character" w:customStyle="1" w:styleId="WW-EndnoteReference3">
    <w:name w:val="WW-Endnote Reference3"/>
    <w:rsid w:val="00314884"/>
    <w:rPr>
      <w:vertAlign w:val="superscript"/>
    </w:rPr>
  </w:style>
  <w:style w:type="character" w:customStyle="1" w:styleId="WW-FootnoteReference4">
    <w:name w:val="WW-Footnote Reference4"/>
    <w:rsid w:val="00314884"/>
    <w:rPr>
      <w:vertAlign w:val="superscript"/>
    </w:rPr>
  </w:style>
  <w:style w:type="character" w:customStyle="1" w:styleId="WW-EndnoteReference4">
    <w:name w:val="WW-Endnote Reference4"/>
    <w:rsid w:val="00314884"/>
    <w:rPr>
      <w:vertAlign w:val="superscript"/>
    </w:rPr>
  </w:style>
  <w:style w:type="character" w:customStyle="1" w:styleId="WW-FootnoteReference5">
    <w:name w:val="WW-Footnote Reference5"/>
    <w:rsid w:val="00314884"/>
    <w:rPr>
      <w:vertAlign w:val="superscript"/>
    </w:rPr>
  </w:style>
  <w:style w:type="character" w:customStyle="1" w:styleId="WW-EndnoteReference5">
    <w:name w:val="WW-Endnote Reference5"/>
    <w:rsid w:val="00314884"/>
    <w:rPr>
      <w:vertAlign w:val="superscript"/>
    </w:rPr>
  </w:style>
  <w:style w:type="character" w:customStyle="1" w:styleId="WW-FootnoteReference6">
    <w:name w:val="WW-Footnote Reference6"/>
    <w:rsid w:val="00314884"/>
    <w:rPr>
      <w:vertAlign w:val="superscript"/>
    </w:rPr>
  </w:style>
  <w:style w:type="character" w:styleId="-0">
    <w:name w:val="FollowedHyperlink"/>
    <w:rsid w:val="00314884"/>
    <w:rPr>
      <w:color w:val="800000"/>
      <w:u w:val="single"/>
      <w:lang/>
    </w:rPr>
  </w:style>
  <w:style w:type="character" w:customStyle="1" w:styleId="WW-EndnoteReference6">
    <w:name w:val="WW-Endnote Reference6"/>
    <w:rsid w:val="00314884"/>
    <w:rPr>
      <w:vertAlign w:val="superscript"/>
    </w:rPr>
  </w:style>
  <w:style w:type="character" w:customStyle="1" w:styleId="WW-FootnoteReference7">
    <w:name w:val="WW-Footnote Reference7"/>
    <w:rsid w:val="00314884"/>
    <w:rPr>
      <w:vertAlign w:val="superscript"/>
    </w:rPr>
  </w:style>
  <w:style w:type="character" w:customStyle="1" w:styleId="WW-EndnoteReference7">
    <w:name w:val="WW-Endnote Reference7"/>
    <w:rsid w:val="00314884"/>
    <w:rPr>
      <w:vertAlign w:val="superscript"/>
    </w:rPr>
  </w:style>
  <w:style w:type="character" w:customStyle="1" w:styleId="WW-FootnoteReference8">
    <w:name w:val="WW-Footnote Reference8"/>
    <w:rsid w:val="00314884"/>
    <w:rPr>
      <w:vertAlign w:val="superscript"/>
    </w:rPr>
  </w:style>
  <w:style w:type="character" w:customStyle="1" w:styleId="WW-EndnoteReference8">
    <w:name w:val="WW-Endnote Reference8"/>
    <w:rsid w:val="00314884"/>
    <w:rPr>
      <w:vertAlign w:val="superscript"/>
    </w:rPr>
  </w:style>
  <w:style w:type="character" w:customStyle="1" w:styleId="WW-FootnoteReference9">
    <w:name w:val="WW-Footnote Reference9"/>
    <w:rsid w:val="00314884"/>
    <w:rPr>
      <w:vertAlign w:val="superscript"/>
    </w:rPr>
  </w:style>
  <w:style w:type="character" w:customStyle="1" w:styleId="WW-EndnoteReference9">
    <w:name w:val="WW-Endnote Reference9"/>
    <w:rsid w:val="00314884"/>
    <w:rPr>
      <w:vertAlign w:val="superscript"/>
    </w:rPr>
  </w:style>
  <w:style w:type="character" w:customStyle="1" w:styleId="WW-FootnoteReference10">
    <w:name w:val="WW-Footnote Reference10"/>
    <w:rsid w:val="00314884"/>
    <w:rPr>
      <w:vertAlign w:val="superscript"/>
    </w:rPr>
  </w:style>
  <w:style w:type="character" w:customStyle="1" w:styleId="WW-EndnoteReference10">
    <w:name w:val="WW-Endnote Reference10"/>
    <w:rsid w:val="00314884"/>
    <w:rPr>
      <w:vertAlign w:val="superscript"/>
    </w:rPr>
  </w:style>
  <w:style w:type="character" w:customStyle="1" w:styleId="WW-FootnoteReference11">
    <w:name w:val="WW-Footnote Reference11"/>
    <w:rsid w:val="00314884"/>
    <w:rPr>
      <w:vertAlign w:val="superscript"/>
    </w:rPr>
  </w:style>
  <w:style w:type="character" w:customStyle="1" w:styleId="WW-EndnoteReference11">
    <w:name w:val="WW-Endnote Reference11"/>
    <w:rsid w:val="00314884"/>
    <w:rPr>
      <w:vertAlign w:val="superscript"/>
    </w:rPr>
  </w:style>
  <w:style w:type="character" w:customStyle="1" w:styleId="WW-FootnoteReference12">
    <w:name w:val="WW-Footnote Reference12"/>
    <w:rsid w:val="00314884"/>
    <w:rPr>
      <w:vertAlign w:val="superscript"/>
    </w:rPr>
  </w:style>
  <w:style w:type="character" w:customStyle="1" w:styleId="WW-EndnoteReference12">
    <w:name w:val="WW-Endnote Reference12"/>
    <w:rsid w:val="00314884"/>
    <w:rPr>
      <w:vertAlign w:val="superscript"/>
    </w:rPr>
  </w:style>
  <w:style w:type="character" w:customStyle="1" w:styleId="WW-FootnoteReference13">
    <w:name w:val="WW-Footnote Reference13"/>
    <w:rsid w:val="00314884"/>
    <w:rPr>
      <w:vertAlign w:val="superscript"/>
    </w:rPr>
  </w:style>
  <w:style w:type="character" w:customStyle="1" w:styleId="WW-EndnoteReference13">
    <w:name w:val="WW-Endnote Reference13"/>
    <w:rsid w:val="00314884"/>
    <w:rPr>
      <w:vertAlign w:val="superscript"/>
    </w:rPr>
  </w:style>
  <w:style w:type="character" w:customStyle="1" w:styleId="41">
    <w:name w:val="Παραπομπή υποσημείωσης4"/>
    <w:rsid w:val="00314884"/>
    <w:rPr>
      <w:vertAlign w:val="superscript"/>
    </w:rPr>
  </w:style>
  <w:style w:type="character" w:customStyle="1" w:styleId="ab">
    <w:name w:val="Σύμβολα σημείωσης τέλους"/>
    <w:rsid w:val="00314884"/>
    <w:rPr>
      <w:vertAlign w:val="superscript"/>
    </w:rPr>
  </w:style>
  <w:style w:type="character" w:customStyle="1" w:styleId="23">
    <w:name w:val="Παραπομπή υποσημείωσης2"/>
    <w:rsid w:val="00314884"/>
    <w:rPr>
      <w:vertAlign w:val="superscript"/>
    </w:rPr>
  </w:style>
  <w:style w:type="character" w:customStyle="1" w:styleId="24">
    <w:name w:val="Παραπομπή σημείωσης τέλους2"/>
    <w:rsid w:val="00314884"/>
    <w:rPr>
      <w:vertAlign w:val="superscript"/>
    </w:rPr>
  </w:style>
  <w:style w:type="character" w:customStyle="1" w:styleId="WW-FootnoteReference14">
    <w:name w:val="WW-Footnote Reference14"/>
    <w:rsid w:val="00314884"/>
    <w:rPr>
      <w:vertAlign w:val="superscript"/>
    </w:rPr>
  </w:style>
  <w:style w:type="character" w:customStyle="1" w:styleId="WW-EndnoteReference14">
    <w:name w:val="WW-Endnote Reference14"/>
    <w:rsid w:val="00314884"/>
    <w:rPr>
      <w:vertAlign w:val="superscript"/>
    </w:rPr>
  </w:style>
  <w:style w:type="character" w:customStyle="1" w:styleId="WW-FootnoteReference15">
    <w:name w:val="WW-Footnote Reference15"/>
    <w:rsid w:val="00314884"/>
    <w:rPr>
      <w:vertAlign w:val="superscript"/>
    </w:rPr>
  </w:style>
  <w:style w:type="character" w:customStyle="1" w:styleId="WW-EndnoteReference15">
    <w:name w:val="WW-Endnote Reference15"/>
    <w:rsid w:val="00314884"/>
    <w:rPr>
      <w:vertAlign w:val="superscript"/>
    </w:rPr>
  </w:style>
  <w:style w:type="character" w:customStyle="1" w:styleId="WW-FootnoteReference16">
    <w:name w:val="WW-Footnote Reference16"/>
    <w:rsid w:val="00314884"/>
    <w:rPr>
      <w:vertAlign w:val="superscript"/>
    </w:rPr>
  </w:style>
  <w:style w:type="character" w:customStyle="1" w:styleId="WW-EndnoteReference16">
    <w:name w:val="WW-Endnote Reference16"/>
    <w:rsid w:val="00314884"/>
    <w:rPr>
      <w:vertAlign w:val="superscript"/>
    </w:rPr>
  </w:style>
  <w:style w:type="character" w:customStyle="1" w:styleId="WW-FootnoteReference17">
    <w:name w:val="WW-Footnote Reference17"/>
    <w:rsid w:val="00314884"/>
    <w:rPr>
      <w:vertAlign w:val="superscript"/>
    </w:rPr>
  </w:style>
  <w:style w:type="character" w:customStyle="1" w:styleId="WW-EndnoteReference17">
    <w:name w:val="WW-Endnote Reference17"/>
    <w:rsid w:val="00314884"/>
    <w:rPr>
      <w:vertAlign w:val="superscript"/>
    </w:rPr>
  </w:style>
  <w:style w:type="character" w:customStyle="1" w:styleId="31">
    <w:name w:val="Παραπομπή υποσημείωσης3"/>
    <w:rsid w:val="00314884"/>
    <w:rPr>
      <w:vertAlign w:val="superscript"/>
    </w:rPr>
  </w:style>
  <w:style w:type="character" w:customStyle="1" w:styleId="32">
    <w:name w:val="Παραπομπή σημείωσης τέλους3"/>
    <w:rsid w:val="00314884"/>
    <w:rPr>
      <w:vertAlign w:val="superscript"/>
    </w:rPr>
  </w:style>
  <w:style w:type="character" w:customStyle="1" w:styleId="WW-FootnoteReference18">
    <w:name w:val="WW-Footnote Reference18"/>
    <w:rsid w:val="00314884"/>
    <w:rPr>
      <w:vertAlign w:val="superscript"/>
    </w:rPr>
  </w:style>
  <w:style w:type="character" w:customStyle="1" w:styleId="WW-EndnoteReference18">
    <w:name w:val="WW-Endnote Reference18"/>
    <w:rsid w:val="00314884"/>
    <w:rPr>
      <w:vertAlign w:val="superscript"/>
    </w:rPr>
  </w:style>
  <w:style w:type="character" w:customStyle="1" w:styleId="WW-FootnoteReference19">
    <w:name w:val="WW-Footnote Reference19"/>
    <w:rsid w:val="00314884"/>
    <w:rPr>
      <w:vertAlign w:val="superscript"/>
    </w:rPr>
  </w:style>
  <w:style w:type="character" w:customStyle="1" w:styleId="WW-EndnoteReference19">
    <w:name w:val="WW-Endnote Reference19"/>
    <w:rsid w:val="00314884"/>
    <w:rPr>
      <w:vertAlign w:val="superscript"/>
    </w:rPr>
  </w:style>
  <w:style w:type="character" w:customStyle="1" w:styleId="WW-FootnoteReference20">
    <w:name w:val="WW-Footnote Reference20"/>
    <w:rsid w:val="00314884"/>
    <w:rPr>
      <w:vertAlign w:val="superscript"/>
    </w:rPr>
  </w:style>
  <w:style w:type="character" w:customStyle="1" w:styleId="WW-EndnoteReference20">
    <w:name w:val="WW-Endnote Reference20"/>
    <w:rsid w:val="00314884"/>
    <w:rPr>
      <w:vertAlign w:val="superscript"/>
    </w:rPr>
  </w:style>
  <w:style w:type="character" w:customStyle="1" w:styleId="ac">
    <w:name w:val="Σύνδεση ευρετηρίου"/>
    <w:rsid w:val="00314884"/>
  </w:style>
  <w:style w:type="character" w:customStyle="1" w:styleId="WW-0">
    <w:name w:val="WW-Παραπομπή υποσημείωσης"/>
    <w:rsid w:val="00314884"/>
    <w:rPr>
      <w:vertAlign w:val="superscript"/>
    </w:rPr>
  </w:style>
  <w:style w:type="character" w:customStyle="1" w:styleId="42">
    <w:name w:val="Παραπομπή σημείωσης τέλους4"/>
    <w:rsid w:val="00314884"/>
    <w:rPr>
      <w:vertAlign w:val="superscript"/>
    </w:rPr>
  </w:style>
  <w:style w:type="character" w:customStyle="1" w:styleId="Char2">
    <w:name w:val="Κείμενο υποσημείωσης Char"/>
    <w:rsid w:val="00314884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314884"/>
    <w:rPr>
      <w:vertAlign w:val="superscript"/>
    </w:rPr>
  </w:style>
  <w:style w:type="character" w:styleId="ae">
    <w:name w:val="endnote reference"/>
    <w:rsid w:val="00314884"/>
    <w:rPr>
      <w:vertAlign w:val="superscript"/>
    </w:rPr>
  </w:style>
  <w:style w:type="character" w:customStyle="1" w:styleId="WW-FootnoteReference123">
    <w:name w:val="WW-Footnote Reference123"/>
    <w:rsid w:val="00314884"/>
    <w:rPr>
      <w:vertAlign w:val="superscript"/>
    </w:rPr>
  </w:style>
  <w:style w:type="paragraph" w:customStyle="1" w:styleId="af">
    <w:name w:val="Επικεφαλίδα"/>
    <w:basedOn w:val="a"/>
    <w:next w:val="af0"/>
    <w:rsid w:val="0031488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314884"/>
    <w:pPr>
      <w:spacing w:after="240"/>
    </w:pPr>
  </w:style>
  <w:style w:type="character" w:customStyle="1" w:styleId="Char3">
    <w:name w:val="Σώμα κειμένου Char"/>
    <w:basedOn w:val="a0"/>
    <w:link w:val="af0"/>
    <w:rsid w:val="00314884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314884"/>
    <w:rPr>
      <w:rFonts w:cs="Mangal"/>
    </w:rPr>
  </w:style>
  <w:style w:type="paragraph" w:customStyle="1" w:styleId="43">
    <w:name w:val="Λεζάντα4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314884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31488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14884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31488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14884"/>
  </w:style>
  <w:style w:type="paragraph" w:customStyle="1" w:styleId="inserttext">
    <w:name w:val="insert text"/>
    <w:basedOn w:val="a"/>
    <w:rsid w:val="00314884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314884"/>
    <w:pPr>
      <w:spacing w:after="100"/>
    </w:pPr>
    <w:rPr>
      <w:rFonts w:eastAsia="MS Mincho" w:cs="Times New Roman"/>
      <w:lang w:val="en-US" w:eastAsia="ja-JP"/>
    </w:rPr>
  </w:style>
  <w:style w:type="character" w:customStyle="1" w:styleId="Char4">
    <w:name w:val="Υποσέλιδο Char"/>
    <w:basedOn w:val="a0"/>
    <w:link w:val="af3"/>
    <w:rsid w:val="00314884"/>
    <w:rPr>
      <w:rFonts w:ascii="Calibri" w:eastAsia="MS Mincho" w:hAnsi="Calibri" w:cs="Times New Roman"/>
      <w:szCs w:val="24"/>
      <w:lang w:val="en-US" w:eastAsia="ja-JP"/>
    </w:rPr>
  </w:style>
  <w:style w:type="paragraph" w:styleId="af4">
    <w:name w:val="header"/>
    <w:basedOn w:val="a"/>
    <w:link w:val="Char5"/>
    <w:rsid w:val="00314884"/>
    <w:rPr>
      <w:rFonts w:cs="Times New Roman"/>
    </w:rPr>
  </w:style>
  <w:style w:type="character" w:customStyle="1" w:styleId="Char5">
    <w:name w:val="Κεφαλίδα Char"/>
    <w:basedOn w:val="a0"/>
    <w:link w:val="af4"/>
    <w:rsid w:val="0031488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26">
    <w:name w:val="Κείμενο πλαισίου2"/>
    <w:basedOn w:val="a"/>
    <w:rsid w:val="00314884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314884"/>
    <w:rPr>
      <w:sz w:val="20"/>
      <w:szCs w:val="20"/>
    </w:rPr>
  </w:style>
  <w:style w:type="paragraph" w:customStyle="1" w:styleId="28">
    <w:name w:val="Θέμα σχολίου2"/>
    <w:basedOn w:val="27"/>
    <w:next w:val="27"/>
    <w:rsid w:val="00314884"/>
    <w:rPr>
      <w:b/>
      <w:bCs/>
    </w:rPr>
  </w:style>
  <w:style w:type="paragraph" w:customStyle="1" w:styleId="29">
    <w:name w:val="Αναθεώρηση2"/>
    <w:rsid w:val="00314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31488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314884"/>
    <w:pPr>
      <w:spacing w:after="200"/>
      <w:ind w:left="720"/>
    </w:pPr>
  </w:style>
  <w:style w:type="paragraph" w:styleId="af5">
    <w:name w:val="footnote text"/>
    <w:basedOn w:val="a"/>
    <w:link w:val="Char10"/>
    <w:rsid w:val="0031488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31488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314884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31488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314884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314884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31488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31488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31488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31488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31488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1488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14884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314884"/>
    <w:rPr>
      <w:rFonts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314884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31488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314884"/>
  </w:style>
  <w:style w:type="paragraph" w:styleId="af8">
    <w:name w:val="Body Text Indent"/>
    <w:basedOn w:val="a"/>
    <w:link w:val="Char7"/>
    <w:rsid w:val="0031488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314884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314884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314884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314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14884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31488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31488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314884"/>
    <w:pPr>
      <w:suppressLineNumbers/>
    </w:pPr>
  </w:style>
  <w:style w:type="paragraph" w:customStyle="1" w:styleId="afa">
    <w:name w:val="Επικεφαλίδα πίνακα"/>
    <w:basedOn w:val="af9"/>
    <w:rsid w:val="0031488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14884"/>
  </w:style>
  <w:style w:type="paragraph" w:customStyle="1" w:styleId="Standard">
    <w:name w:val="Standard"/>
    <w:rsid w:val="003148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14884"/>
    <w:pPr>
      <w:spacing w:after="120"/>
    </w:pPr>
  </w:style>
  <w:style w:type="paragraph" w:customStyle="1" w:styleId="Footnote">
    <w:name w:val="Footnote"/>
    <w:basedOn w:val="Standard"/>
    <w:rsid w:val="0031488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314884"/>
    <w:rPr>
      <w:sz w:val="16"/>
      <w:szCs w:val="16"/>
    </w:rPr>
  </w:style>
  <w:style w:type="paragraph" w:customStyle="1" w:styleId="fooot">
    <w:name w:val="fooot"/>
    <w:basedOn w:val="footers"/>
    <w:rsid w:val="00314884"/>
  </w:style>
  <w:style w:type="paragraph" w:customStyle="1" w:styleId="1a">
    <w:name w:val="Κείμενο πλαισίου1"/>
    <w:basedOn w:val="a"/>
    <w:rsid w:val="00314884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314884"/>
    <w:rPr>
      <w:sz w:val="20"/>
      <w:szCs w:val="20"/>
    </w:rPr>
  </w:style>
  <w:style w:type="paragraph" w:customStyle="1" w:styleId="1c">
    <w:name w:val="Θέμα σχολίου1"/>
    <w:basedOn w:val="1b"/>
    <w:next w:val="1b"/>
    <w:rsid w:val="00314884"/>
    <w:rPr>
      <w:b/>
      <w:bCs/>
    </w:rPr>
  </w:style>
  <w:style w:type="paragraph" w:customStyle="1" w:styleId="-HTML1">
    <w:name w:val="Προ-διαμορφωμένο HTML1"/>
    <w:basedOn w:val="a"/>
    <w:rsid w:val="00314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31488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31488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314884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314884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314884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31488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314884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unhideWhenUsed/>
    <w:rsid w:val="00314884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rsid w:val="00314884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314884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314884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314884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unhideWhenUsed/>
    <w:rsid w:val="00314884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rsid w:val="00314884"/>
    <w:rPr>
      <w:b/>
      <w:bCs/>
    </w:rPr>
  </w:style>
  <w:style w:type="paragraph" w:styleId="aff0">
    <w:name w:val="Revision"/>
    <w:hidden/>
    <w:rsid w:val="00314884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14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rsid w:val="00314884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link w:val="Char8"/>
    <w:uiPriority w:val="34"/>
    <w:qFormat/>
    <w:rsid w:val="00314884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/>
    </w:rPr>
  </w:style>
  <w:style w:type="character" w:customStyle="1" w:styleId="aff2">
    <w:name w:val="Ανεπίλυτη αναφορά"/>
    <w:uiPriority w:val="99"/>
    <w:semiHidden/>
    <w:unhideWhenUsed/>
    <w:rsid w:val="00314884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9"/>
    <w:rsid w:val="00314884"/>
    <w:pPr>
      <w:spacing w:after="100"/>
    </w:pPr>
    <w:rPr>
      <w:rFonts w:eastAsia="MS Mincho" w:cs="Times New Roman"/>
      <w:lang w:val="en-US" w:eastAsia="ja-JP"/>
    </w:rPr>
  </w:style>
  <w:style w:type="character" w:customStyle="1" w:styleId="Char9">
    <w:name w:val="Ημερομηνία Char"/>
    <w:basedOn w:val="a0"/>
    <w:link w:val="aff3"/>
    <w:rsid w:val="00314884"/>
    <w:rPr>
      <w:rFonts w:ascii="Calibri" w:eastAsia="MS Mincho" w:hAnsi="Calibri" w:cs="Times New Roman"/>
      <w:szCs w:val="24"/>
      <w:lang w:val="en-US" w:eastAsia="ja-JP"/>
    </w:rPr>
  </w:style>
  <w:style w:type="character" w:customStyle="1" w:styleId="Char8">
    <w:name w:val="Παράγραφος λίστας Char"/>
    <w:link w:val="aff1"/>
    <w:uiPriority w:val="34"/>
    <w:locked/>
    <w:rsid w:val="00314884"/>
    <w:rPr>
      <w:rFonts w:ascii="CG Times" w:eastAsia="Times New Roman" w:hAnsi="CG Times" w:cs="Times New Roman"/>
      <w:sz w:val="20"/>
      <w:szCs w:val="20"/>
      <w:lang w:val="en-US"/>
    </w:rPr>
  </w:style>
  <w:style w:type="character" w:styleId="aff4">
    <w:name w:val="Placeholder Text"/>
    <w:rsid w:val="00314884"/>
    <w:rPr>
      <w:rFonts w:cs="Times New Roman"/>
      <w:color w:val="808080"/>
    </w:rPr>
  </w:style>
  <w:style w:type="paragraph" w:styleId="aff5">
    <w:name w:val="caption"/>
    <w:basedOn w:val="a"/>
    <w:rsid w:val="00314884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35">
    <w:name w:val="Body Text Indent 3"/>
    <w:basedOn w:val="a"/>
    <w:link w:val="3Char0"/>
    <w:rsid w:val="00314884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basedOn w:val="a0"/>
    <w:link w:val="35"/>
    <w:rsid w:val="00314884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6">
    <w:name w:val="No Spacing"/>
    <w:qFormat/>
    <w:rsid w:val="0031488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6">
    <w:name w:val="Body Text 3"/>
    <w:basedOn w:val="a"/>
    <w:link w:val="3Char1"/>
    <w:rsid w:val="00314884"/>
    <w:rPr>
      <w:rFonts w:cs="Times New Roman"/>
      <w:sz w:val="16"/>
      <w:szCs w:val="16"/>
      <w:lang w:eastAsia="zh-CN"/>
    </w:rPr>
  </w:style>
  <w:style w:type="character" w:customStyle="1" w:styleId="3Char1">
    <w:name w:val="Σώμα κείμενου 3 Char"/>
    <w:basedOn w:val="a0"/>
    <w:link w:val="36"/>
    <w:rsid w:val="00314884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2b">
    <w:name w:val="List Bullet 2"/>
    <w:basedOn w:val="a"/>
    <w:rsid w:val="0031488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 w:eastAsia="zh-CN"/>
    </w:rPr>
  </w:style>
  <w:style w:type="table" w:styleId="aff7">
    <w:name w:val="Table Grid"/>
    <w:basedOn w:val="a1"/>
    <w:uiPriority w:val="39"/>
    <w:rsid w:val="0031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5">
    <w:name w:val="Style85"/>
    <w:basedOn w:val="a"/>
    <w:uiPriority w:val="99"/>
    <w:rsid w:val="00314884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cs="Times New Roman"/>
      <w:sz w:val="24"/>
      <w:lang w:val="en-US" w:eastAsia="en-US"/>
    </w:rPr>
  </w:style>
  <w:style w:type="character" w:customStyle="1" w:styleId="FontStyle93">
    <w:name w:val="Font Style93"/>
    <w:uiPriority w:val="99"/>
    <w:rsid w:val="00314884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a"/>
    <w:uiPriority w:val="99"/>
    <w:rsid w:val="00314884"/>
    <w:pPr>
      <w:widowControl w:val="0"/>
      <w:suppressAutoHyphens w:val="0"/>
      <w:autoSpaceDE w:val="0"/>
      <w:autoSpaceDN w:val="0"/>
      <w:adjustRightInd w:val="0"/>
      <w:spacing w:after="0" w:line="268" w:lineRule="exact"/>
    </w:pPr>
    <w:rPr>
      <w:rFonts w:cs="Times New Roman"/>
      <w:sz w:val="24"/>
      <w:lang w:val="en-US" w:eastAsia="en-US"/>
    </w:rPr>
  </w:style>
  <w:style w:type="paragraph" w:customStyle="1" w:styleId="Style7">
    <w:name w:val="Style7"/>
    <w:basedOn w:val="a"/>
    <w:uiPriority w:val="99"/>
    <w:rsid w:val="00314884"/>
    <w:pPr>
      <w:widowControl w:val="0"/>
      <w:suppressAutoHyphens w:val="0"/>
      <w:autoSpaceDE w:val="0"/>
      <w:autoSpaceDN w:val="0"/>
      <w:adjustRightInd w:val="0"/>
      <w:spacing w:after="0" w:line="677" w:lineRule="exact"/>
      <w:jc w:val="right"/>
    </w:pPr>
    <w:rPr>
      <w:rFonts w:cs="Times New Roman"/>
      <w:sz w:val="24"/>
      <w:lang w:val="en-US" w:eastAsia="en-US"/>
    </w:rPr>
  </w:style>
  <w:style w:type="character" w:customStyle="1" w:styleId="FontStyle98">
    <w:name w:val="Font Style98"/>
    <w:uiPriority w:val="99"/>
    <w:rsid w:val="00314884"/>
    <w:rPr>
      <w:rFonts w:ascii="Calibri" w:hAnsi="Calibri" w:cs="Calibri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31488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cs="Times New Roman"/>
      <w:sz w:val="24"/>
      <w:lang w:val="en-US" w:eastAsia="en-US"/>
    </w:rPr>
  </w:style>
  <w:style w:type="paragraph" w:customStyle="1" w:styleId="Style51">
    <w:name w:val="Style51"/>
    <w:basedOn w:val="a"/>
    <w:uiPriority w:val="99"/>
    <w:rsid w:val="0031488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cs="Times New Roman"/>
      <w:sz w:val="24"/>
      <w:lang w:val="en-US" w:eastAsia="en-US"/>
    </w:rPr>
  </w:style>
  <w:style w:type="character" w:customStyle="1" w:styleId="FontStyle99">
    <w:name w:val="Font Style99"/>
    <w:uiPriority w:val="99"/>
    <w:rsid w:val="00314884"/>
    <w:rPr>
      <w:rFonts w:ascii="Calibri" w:hAnsi="Calibri" w:cs="Calibri"/>
      <w:i/>
      <w:iCs/>
      <w:sz w:val="20"/>
      <w:szCs w:val="20"/>
    </w:rPr>
  </w:style>
  <w:style w:type="paragraph" w:customStyle="1" w:styleId="ListParagraph1">
    <w:name w:val="List Paragraph1"/>
    <w:basedOn w:val="a"/>
    <w:rsid w:val="00314884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ΒΑΣΩ ΚΛΑΨΙΝΟΥ</dc:creator>
  <cp:lastModifiedBy>user</cp:lastModifiedBy>
  <cp:revision>1</cp:revision>
  <dcterms:created xsi:type="dcterms:W3CDTF">2021-07-16T05:25:00Z</dcterms:created>
  <dcterms:modified xsi:type="dcterms:W3CDTF">2021-07-16T05:26:00Z</dcterms:modified>
</cp:coreProperties>
</file>